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BA6E" w14:textId="3C0BA670" w:rsidR="006A68E6" w:rsidRPr="0084001D" w:rsidRDefault="006A68E6" w:rsidP="006A68E6">
      <w:pPr>
        <w:keepNext/>
        <w:widowControl w:val="0"/>
        <w:spacing w:after="0"/>
        <w:ind w:left="142" w:right="-427"/>
        <w:jc w:val="center"/>
        <w:rPr>
          <w:rFonts w:ascii="Book Antiqua" w:hAnsi="Book Antiqua"/>
          <w:sz w:val="28"/>
          <w:lang w:val="pl-PL"/>
        </w:rPr>
      </w:pPr>
      <w:r w:rsidRPr="0084001D">
        <w:rPr>
          <w:rFonts w:ascii="Book Antiqua" w:hAnsi="Book Antiqua"/>
          <w:b/>
          <w:sz w:val="32"/>
          <w:lang w:val="pl-PL"/>
        </w:rPr>
        <w:t>Protokół Nr XXXIX/24</w:t>
      </w:r>
    </w:p>
    <w:p w14:paraId="6891C3AF" w14:textId="13765739" w:rsidR="006A68E6" w:rsidRPr="0084001D" w:rsidRDefault="006A68E6" w:rsidP="006A68E6">
      <w:pPr>
        <w:keepNext/>
        <w:widowControl w:val="0"/>
        <w:spacing w:after="0"/>
        <w:ind w:left="142" w:right="-427"/>
        <w:jc w:val="center"/>
        <w:rPr>
          <w:rFonts w:ascii="Book Antiqua" w:hAnsi="Book Antiqua"/>
          <w:b/>
          <w:sz w:val="28"/>
          <w:lang w:val="pl-PL"/>
        </w:rPr>
      </w:pPr>
      <w:r w:rsidRPr="0084001D">
        <w:rPr>
          <w:rFonts w:ascii="Book Antiqua" w:hAnsi="Book Antiqua"/>
          <w:b/>
          <w:sz w:val="28"/>
          <w:lang w:val="pl-PL"/>
        </w:rPr>
        <w:t>z obrad trzydziestej dziewiątej sesji Rady Gminy Hańsk,</w:t>
      </w:r>
    </w:p>
    <w:p w14:paraId="3B0CF37B" w14:textId="0D7CDC46" w:rsidR="006A68E6" w:rsidRPr="0084001D" w:rsidRDefault="006A68E6" w:rsidP="006A68E6">
      <w:pPr>
        <w:widowControl w:val="0"/>
        <w:spacing w:after="0"/>
        <w:ind w:left="142" w:right="-427"/>
        <w:jc w:val="center"/>
        <w:rPr>
          <w:rFonts w:ascii="Book Antiqua" w:hAnsi="Book Antiqua"/>
          <w:b/>
          <w:sz w:val="28"/>
          <w:lang w:val="pl-PL"/>
        </w:rPr>
      </w:pPr>
      <w:r w:rsidRPr="0084001D">
        <w:rPr>
          <w:rFonts w:ascii="Book Antiqua" w:hAnsi="Book Antiqua"/>
          <w:b/>
          <w:sz w:val="28"/>
          <w:lang w:val="pl-PL"/>
        </w:rPr>
        <w:t>która odbyła się w dniu 4 kwietnia 2024 roku w sali widowiskowej GOK Hańsk</w:t>
      </w:r>
    </w:p>
    <w:p w14:paraId="7AE58687" w14:textId="77777777" w:rsidR="006A68E6" w:rsidRPr="0084001D" w:rsidRDefault="006A68E6" w:rsidP="006A68E6">
      <w:pPr>
        <w:spacing w:after="0" w:line="240" w:lineRule="auto"/>
        <w:ind w:left="142" w:right="-427" w:firstLine="480"/>
        <w:rPr>
          <w:rFonts w:ascii="Book Antiqua" w:hAnsi="Book Antiqua"/>
          <w:sz w:val="24"/>
          <w:lang w:val="pl-PL"/>
        </w:rPr>
      </w:pPr>
    </w:p>
    <w:p w14:paraId="5266E8DF" w14:textId="31ABA9FF" w:rsidR="006A68E6" w:rsidRPr="0084001D" w:rsidRDefault="006A68E6" w:rsidP="006A68E6">
      <w:pPr>
        <w:pStyle w:val="myStyle"/>
        <w:spacing w:before="360" w:after="360" w:line="240" w:lineRule="auto"/>
        <w:ind w:right="-285"/>
        <w:jc w:val="both"/>
        <w:rPr>
          <w:lang w:val="pl-PL"/>
        </w:rPr>
      </w:pPr>
      <w:r w:rsidRPr="0084001D">
        <w:rPr>
          <w:rFonts w:ascii="Book Antiqua" w:hAnsi="Book Antiqua"/>
          <w:sz w:val="24"/>
          <w:lang w:val="pl-PL"/>
        </w:rPr>
        <w:t>Początek posiedzenia godz. 9.00, zakończenie 11.30 Obrady poprowadził Przewodniczący Rady Gminy Hańsk Wojciech Grunwald. Ustawowy skład Rady wynosi 15 radnych. W sesji uczestniczyło 13</w:t>
      </w:r>
      <w:r w:rsidR="000E119F" w:rsidRPr="0084001D">
        <w:rPr>
          <w:rFonts w:ascii="Book Antiqua" w:hAnsi="Book Antiqua"/>
          <w:sz w:val="24"/>
          <w:lang w:val="pl-PL"/>
        </w:rPr>
        <w:t>,</w:t>
      </w:r>
      <w:r w:rsidRPr="0084001D">
        <w:rPr>
          <w:rFonts w:ascii="Book Antiqua" w:hAnsi="Book Antiqua"/>
          <w:sz w:val="24"/>
          <w:lang w:val="pl-PL"/>
        </w:rPr>
        <w:t xml:space="preserve"> radnych wg załączonej listy obecności.</w:t>
      </w:r>
    </w:p>
    <w:p w14:paraId="19E37C14" w14:textId="77777777"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 xml:space="preserve">1. Otwarcie sesji i przyjęcie porządku obrad   </w:t>
      </w:r>
      <w:r w:rsidRPr="0084001D">
        <w:rPr>
          <w:rFonts w:ascii="Segoe UI" w:eastAsia="Segoe UI" w:hAnsi="Segoe UI" w:cs="Segoe UI"/>
          <w:color w:val="000000"/>
          <w:sz w:val="18"/>
          <w:szCs w:val="18"/>
          <w:lang w:val="pl-PL"/>
        </w:rPr>
        <w:t>(09:06:29 - 09:07:12)</w:t>
      </w:r>
    </w:p>
    <w:p w14:paraId="4F631CDB" w14:textId="3F491DF7" w:rsidR="00C5125E" w:rsidRPr="0084001D" w:rsidRDefault="00C5125E" w:rsidP="00C5125E">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lang w:val="pl-PL"/>
        </w:rPr>
        <w:t>Otwarcia posiedzenia XXXIX sesji Rady Gminy Hańsk VIII kadencji dokonał Przewodniczący Rady Gminy Pan Wojciech Grunwald.  Na podstawie listy obecności stwierdził, że na 15 radnych obecnych na sesji jest 13 wobec powyższego jest wymagane kworum do podejmowania prawomocnych uchwał. Przewodniczący rady przypomniał, że projekt porządku obrad radni otrzymali na piśmie i zapytał, czy są jakieś uwagi do porządku obrad. Wobec braku uwag przewodniczący zamknął pkt 1 obrad.</w:t>
      </w:r>
    </w:p>
    <w:p w14:paraId="471BBAFF" w14:textId="7739A82B"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 xml:space="preserve">2. Przyjęcie protokołu z obrad poprzedniej sesji.   </w:t>
      </w:r>
      <w:r w:rsidRPr="0084001D">
        <w:rPr>
          <w:rFonts w:ascii="Segoe UI" w:eastAsia="Segoe UI" w:hAnsi="Segoe UI" w:cs="Segoe UI"/>
          <w:color w:val="000000"/>
          <w:sz w:val="18"/>
          <w:szCs w:val="18"/>
          <w:lang w:val="pl-PL"/>
        </w:rPr>
        <w:t>(09:07:14 - 09:07:27)</w:t>
      </w:r>
    </w:p>
    <w:p w14:paraId="70E343C9" w14:textId="5D6B91DD" w:rsidR="00C5125E" w:rsidRPr="003A2B3F" w:rsidRDefault="00C5125E" w:rsidP="003A2B3F">
      <w:pPr>
        <w:pStyle w:val="myStyle"/>
        <w:spacing w:before="150" w:after="150" w:line="300" w:lineRule="auto"/>
        <w:jc w:val="left"/>
        <w:outlineLvl w:val="3"/>
        <w:rPr>
          <w:sz w:val="24"/>
          <w:lang w:val="pl-PL"/>
        </w:rPr>
      </w:pPr>
      <w:r w:rsidRPr="003A2B3F">
        <w:rPr>
          <w:sz w:val="24"/>
          <w:lang w:val="pl-PL"/>
        </w:rPr>
        <w:t>Przewodniczący Rady Gminy zapytał, czy radni mają zastrzeżenia lub uwagi do treści protokołu. W związku z brakiem uwag przewodniczący zamknął pkt 2.</w:t>
      </w:r>
    </w:p>
    <w:p w14:paraId="0DE1972A" w14:textId="4D4BD2D0"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 xml:space="preserve">3. Sprawozdanie Wójta z realizacji uchwał Rady Gminy Hańsk i działalności pomiędzy sesjami.   </w:t>
      </w:r>
      <w:r w:rsidRPr="0084001D">
        <w:rPr>
          <w:rFonts w:ascii="Segoe UI" w:eastAsia="Segoe UI" w:hAnsi="Segoe UI" w:cs="Segoe UI"/>
          <w:color w:val="000000"/>
          <w:sz w:val="18"/>
          <w:szCs w:val="18"/>
          <w:lang w:val="pl-PL"/>
        </w:rPr>
        <w:t>(09:07:33 - 09:32:52)</w:t>
      </w:r>
    </w:p>
    <w:p w14:paraId="0081375A" w14:textId="3F166AAC" w:rsidR="00A5285D" w:rsidRPr="0084001D" w:rsidRDefault="00A5285D">
      <w:pPr>
        <w:pStyle w:val="myStyle"/>
        <w:spacing w:before="150" w:after="150" w:line="300" w:lineRule="auto"/>
        <w:jc w:val="left"/>
        <w:outlineLvl w:val="3"/>
        <w:rPr>
          <w:sz w:val="24"/>
          <w:lang w:val="pl-PL"/>
        </w:rPr>
      </w:pPr>
      <w:r w:rsidRPr="0084001D">
        <w:rPr>
          <w:sz w:val="24"/>
          <w:lang w:val="pl-PL"/>
        </w:rPr>
        <w:t xml:space="preserve">Pan Wójt Marek </w:t>
      </w:r>
      <w:proofErr w:type="spellStart"/>
      <w:r w:rsidRPr="0084001D">
        <w:rPr>
          <w:sz w:val="24"/>
          <w:lang w:val="pl-PL"/>
        </w:rPr>
        <w:t>Kopieniak</w:t>
      </w:r>
      <w:proofErr w:type="spellEnd"/>
      <w:r w:rsidRPr="0084001D">
        <w:rPr>
          <w:sz w:val="24"/>
          <w:lang w:val="pl-PL"/>
        </w:rPr>
        <w:t xml:space="preserve"> poinformował</w:t>
      </w:r>
      <w:r w:rsidR="003A2B3F">
        <w:rPr>
          <w:sz w:val="24"/>
          <w:lang w:val="pl-PL"/>
        </w:rPr>
        <w:t>,</w:t>
      </w:r>
      <w:r w:rsidRPr="0084001D">
        <w:rPr>
          <w:sz w:val="24"/>
          <w:lang w:val="pl-PL"/>
        </w:rPr>
        <w:t xml:space="preserve"> że w tej chwili w sądzie toczą się dwie sprawy o zasiedzenie oraz sprawa z firmą opracowującą studium. Toczy się w tej chwili </w:t>
      </w:r>
      <w:r w:rsidR="0041418B">
        <w:rPr>
          <w:sz w:val="24"/>
          <w:lang w:val="pl-PL"/>
        </w:rPr>
        <w:t xml:space="preserve">postępowanie wyjaśniające </w:t>
      </w:r>
      <w:r w:rsidRPr="0084001D">
        <w:rPr>
          <w:sz w:val="24"/>
          <w:lang w:val="pl-PL"/>
        </w:rPr>
        <w:t>s</w:t>
      </w:r>
      <w:r w:rsidR="0041418B">
        <w:rPr>
          <w:sz w:val="24"/>
          <w:lang w:val="pl-PL"/>
        </w:rPr>
        <w:t>p</w:t>
      </w:r>
      <w:r w:rsidRPr="0084001D">
        <w:rPr>
          <w:sz w:val="24"/>
          <w:lang w:val="pl-PL"/>
        </w:rPr>
        <w:t xml:space="preserve">rawa rekultywacji wysypiska w </w:t>
      </w:r>
      <w:r w:rsidR="0041418B">
        <w:rPr>
          <w:sz w:val="24"/>
          <w:lang w:val="pl-PL"/>
        </w:rPr>
        <w:t>Hańsku</w:t>
      </w:r>
      <w:r w:rsidRPr="0084001D">
        <w:rPr>
          <w:sz w:val="24"/>
          <w:lang w:val="pl-PL"/>
        </w:rPr>
        <w:t xml:space="preserve">. </w:t>
      </w:r>
      <w:r w:rsidR="00CB19A0" w:rsidRPr="0084001D">
        <w:rPr>
          <w:sz w:val="24"/>
          <w:lang w:val="pl-PL"/>
        </w:rPr>
        <w:t>Przygotowywany jest przetarg na wykonanie drogi Szcześniki -</w:t>
      </w:r>
      <w:proofErr w:type="spellStart"/>
      <w:r w:rsidR="00CB19A0" w:rsidRPr="0084001D">
        <w:rPr>
          <w:sz w:val="24"/>
          <w:lang w:val="pl-PL"/>
        </w:rPr>
        <w:t>Dubeczno</w:t>
      </w:r>
      <w:proofErr w:type="spellEnd"/>
      <w:r w:rsidR="00CB19A0" w:rsidRPr="0084001D">
        <w:rPr>
          <w:sz w:val="24"/>
          <w:lang w:val="pl-PL"/>
        </w:rPr>
        <w:t xml:space="preserve">. Podpisana została umowa z Urzędem Marszałkowskim </w:t>
      </w:r>
      <w:r w:rsidR="00A03E6A" w:rsidRPr="0084001D">
        <w:rPr>
          <w:sz w:val="24"/>
          <w:lang w:val="pl-PL"/>
        </w:rPr>
        <w:t xml:space="preserve">na </w:t>
      </w:r>
      <w:r w:rsidRPr="0084001D">
        <w:rPr>
          <w:sz w:val="24"/>
          <w:lang w:val="pl-PL"/>
        </w:rPr>
        <w:t xml:space="preserve"> </w:t>
      </w:r>
      <w:r w:rsidR="00A03E6A" w:rsidRPr="0084001D">
        <w:rPr>
          <w:sz w:val="24"/>
          <w:lang w:val="pl-PL"/>
        </w:rPr>
        <w:t xml:space="preserve">budowę chodnika na ul. Parczewskiej. Pan wójt dodał, że należy wprowadzić  środki na remont drogi gminnej przy ul. Parczewskiej w łąki </w:t>
      </w:r>
      <w:r w:rsidR="00A03E6A" w:rsidRPr="00FC7227">
        <w:rPr>
          <w:sz w:val="24"/>
          <w:lang w:val="pl-PL"/>
        </w:rPr>
        <w:t>z</w:t>
      </w:r>
      <w:r w:rsidR="003A2B3F" w:rsidRPr="00FC7227">
        <w:rPr>
          <w:sz w:val="24"/>
          <w:lang w:val="pl-PL"/>
        </w:rPr>
        <w:t> </w:t>
      </w:r>
      <w:r w:rsidR="00A03E6A" w:rsidRPr="00FC7227">
        <w:rPr>
          <w:sz w:val="24"/>
          <w:lang w:val="pl-PL"/>
        </w:rPr>
        <w:t>dofinansowaniem</w:t>
      </w:r>
      <w:r w:rsidR="00A03E6A" w:rsidRPr="0084001D">
        <w:rPr>
          <w:sz w:val="24"/>
          <w:lang w:val="pl-PL"/>
        </w:rPr>
        <w:t xml:space="preserve"> w kwocie 170 tys. zł. </w:t>
      </w:r>
      <w:r w:rsidR="003A2B3F">
        <w:rPr>
          <w:sz w:val="24"/>
          <w:lang w:val="pl-PL"/>
        </w:rPr>
        <w:t>Sp</w:t>
      </w:r>
      <w:r w:rsidR="00A03E6A" w:rsidRPr="0084001D">
        <w:rPr>
          <w:sz w:val="24"/>
          <w:lang w:val="pl-PL"/>
        </w:rPr>
        <w:t>rawa dotycząca budowy wie</w:t>
      </w:r>
      <w:r w:rsidR="00FC7227">
        <w:rPr>
          <w:sz w:val="24"/>
          <w:lang w:val="pl-PL"/>
        </w:rPr>
        <w:t>ż</w:t>
      </w:r>
      <w:r w:rsidR="00A03E6A" w:rsidRPr="0084001D">
        <w:rPr>
          <w:sz w:val="24"/>
          <w:lang w:val="pl-PL"/>
        </w:rPr>
        <w:t xml:space="preserve">y telekomunikacyjnej w </w:t>
      </w:r>
      <w:proofErr w:type="spellStart"/>
      <w:r w:rsidR="00A03E6A" w:rsidRPr="0084001D">
        <w:rPr>
          <w:sz w:val="24"/>
          <w:lang w:val="pl-PL"/>
        </w:rPr>
        <w:t>Dubecznie</w:t>
      </w:r>
      <w:proofErr w:type="spellEnd"/>
      <w:r w:rsidR="00A03E6A" w:rsidRPr="0084001D">
        <w:rPr>
          <w:sz w:val="24"/>
          <w:lang w:val="pl-PL"/>
        </w:rPr>
        <w:t xml:space="preserve"> jest w trakcie realizacji</w:t>
      </w:r>
      <w:r w:rsidR="0018793F" w:rsidRPr="0084001D">
        <w:rPr>
          <w:sz w:val="24"/>
          <w:lang w:val="pl-PL"/>
        </w:rPr>
        <w:t>. Złożony został wniose</w:t>
      </w:r>
      <w:r w:rsidR="00165C52" w:rsidRPr="0084001D">
        <w:rPr>
          <w:sz w:val="24"/>
          <w:lang w:val="pl-PL"/>
        </w:rPr>
        <w:t>k</w:t>
      </w:r>
      <w:r w:rsidR="0018793F" w:rsidRPr="0084001D">
        <w:rPr>
          <w:sz w:val="24"/>
          <w:lang w:val="pl-PL"/>
        </w:rPr>
        <w:t xml:space="preserve"> na budowę zbiornika retencyjnego w </w:t>
      </w:r>
      <w:proofErr w:type="spellStart"/>
      <w:r w:rsidR="0018793F" w:rsidRPr="0084001D">
        <w:rPr>
          <w:sz w:val="24"/>
          <w:lang w:val="pl-PL"/>
        </w:rPr>
        <w:t>Dubecznie</w:t>
      </w:r>
      <w:proofErr w:type="spellEnd"/>
      <w:r w:rsidR="00165C52" w:rsidRPr="0084001D">
        <w:rPr>
          <w:sz w:val="24"/>
          <w:lang w:val="pl-PL"/>
        </w:rPr>
        <w:t xml:space="preserve"> ze 100% dofinansowaniem. Przygotowywany jest wniosek na infrastrukturę turystyczn</w:t>
      </w:r>
      <w:r w:rsidR="003A2B3F">
        <w:rPr>
          <w:sz w:val="24"/>
          <w:lang w:val="pl-PL"/>
        </w:rPr>
        <w:t>ą</w:t>
      </w:r>
      <w:r w:rsidR="00165C52" w:rsidRPr="0084001D">
        <w:rPr>
          <w:sz w:val="24"/>
          <w:lang w:val="pl-PL"/>
        </w:rPr>
        <w:t xml:space="preserve"> w tym budowa nowych  i</w:t>
      </w:r>
      <w:r w:rsidR="003A2B3F">
        <w:rPr>
          <w:sz w:val="24"/>
          <w:lang w:val="pl-PL"/>
        </w:rPr>
        <w:t> </w:t>
      </w:r>
      <w:r w:rsidR="00165C52" w:rsidRPr="0084001D">
        <w:rPr>
          <w:sz w:val="24"/>
          <w:lang w:val="pl-PL"/>
        </w:rPr>
        <w:t xml:space="preserve">remont dotychczasowych </w:t>
      </w:r>
      <w:r w:rsidR="003A2B3F">
        <w:rPr>
          <w:sz w:val="24"/>
          <w:lang w:val="pl-PL"/>
        </w:rPr>
        <w:t xml:space="preserve">obiektów </w:t>
      </w:r>
      <w:r w:rsidR="00165C52" w:rsidRPr="0084001D">
        <w:rPr>
          <w:sz w:val="24"/>
          <w:lang w:val="pl-PL"/>
        </w:rPr>
        <w:t xml:space="preserve">jak kładka </w:t>
      </w:r>
      <w:r w:rsidR="003A2B3F">
        <w:rPr>
          <w:sz w:val="24"/>
          <w:lang w:val="pl-PL"/>
        </w:rPr>
        <w:t xml:space="preserve">nad jezioro </w:t>
      </w:r>
      <w:r w:rsidR="00165C52" w:rsidRPr="0084001D">
        <w:rPr>
          <w:sz w:val="24"/>
          <w:lang w:val="pl-PL"/>
        </w:rPr>
        <w:t xml:space="preserve">w </w:t>
      </w:r>
      <w:proofErr w:type="spellStart"/>
      <w:r w:rsidR="00165C52" w:rsidRPr="0084001D">
        <w:rPr>
          <w:sz w:val="24"/>
          <w:lang w:val="pl-PL"/>
        </w:rPr>
        <w:t>Dubecznie</w:t>
      </w:r>
      <w:proofErr w:type="spellEnd"/>
      <w:r w:rsidR="00165C52" w:rsidRPr="0084001D">
        <w:rPr>
          <w:sz w:val="24"/>
          <w:lang w:val="pl-PL"/>
        </w:rPr>
        <w:t xml:space="preserve">.  Pan wójt poinformował, że wypowiedziana została umowa na dostarczanie energii cieplnej ze </w:t>
      </w:r>
      <w:r w:rsidR="00165C52" w:rsidRPr="0084001D">
        <w:rPr>
          <w:sz w:val="24"/>
          <w:lang w:val="pl-PL"/>
        </w:rPr>
        <w:lastRenderedPageBreak/>
        <w:t>spółdzielnią</w:t>
      </w:r>
      <w:r w:rsidR="005C6C15" w:rsidRPr="0084001D">
        <w:rPr>
          <w:sz w:val="24"/>
          <w:lang w:val="pl-PL"/>
        </w:rPr>
        <w:t>, nowy samorząd będzie musiał podjąć działania w kierunku zabezpieczeni</w:t>
      </w:r>
      <w:r w:rsidR="003A2B3F">
        <w:rPr>
          <w:sz w:val="24"/>
          <w:lang w:val="pl-PL"/>
        </w:rPr>
        <w:t>a</w:t>
      </w:r>
      <w:r w:rsidR="005C6C15" w:rsidRPr="0084001D">
        <w:rPr>
          <w:sz w:val="24"/>
          <w:lang w:val="pl-PL"/>
        </w:rPr>
        <w:t xml:space="preserve"> w ciepło szkoły i przedszkola. W najbliższym czasie zostanie ogłoszony przetarg na instalacje gazowe, po jego rozstrzygnięciu rada będzie mogł</w:t>
      </w:r>
      <w:r w:rsidR="003A2B3F">
        <w:rPr>
          <w:sz w:val="24"/>
          <w:lang w:val="pl-PL"/>
        </w:rPr>
        <w:t>a</w:t>
      </w:r>
      <w:r w:rsidR="005C6C15" w:rsidRPr="0084001D">
        <w:rPr>
          <w:sz w:val="24"/>
          <w:lang w:val="pl-PL"/>
        </w:rPr>
        <w:t xml:space="preserve"> zadecydować czy </w:t>
      </w:r>
      <w:r w:rsidR="003A2B3F">
        <w:rPr>
          <w:sz w:val="24"/>
          <w:lang w:val="pl-PL"/>
        </w:rPr>
        <w:t xml:space="preserve">zabezpieczone zostaną środki i </w:t>
      </w:r>
      <w:r w:rsidR="005C6C15" w:rsidRPr="0084001D">
        <w:rPr>
          <w:sz w:val="24"/>
          <w:lang w:val="pl-PL"/>
        </w:rPr>
        <w:t>podpis</w:t>
      </w:r>
      <w:r w:rsidR="003A2B3F">
        <w:rPr>
          <w:sz w:val="24"/>
          <w:lang w:val="pl-PL"/>
        </w:rPr>
        <w:t>ana zostanie</w:t>
      </w:r>
      <w:r w:rsidR="005C6C15" w:rsidRPr="0084001D">
        <w:rPr>
          <w:sz w:val="24"/>
          <w:lang w:val="pl-PL"/>
        </w:rPr>
        <w:t xml:space="preserve"> umow</w:t>
      </w:r>
      <w:r w:rsidR="003A2B3F">
        <w:rPr>
          <w:sz w:val="24"/>
          <w:lang w:val="pl-PL"/>
        </w:rPr>
        <w:t>a</w:t>
      </w:r>
      <w:r w:rsidR="005C6C15" w:rsidRPr="0084001D">
        <w:rPr>
          <w:sz w:val="24"/>
          <w:lang w:val="pl-PL"/>
        </w:rPr>
        <w:t xml:space="preserve"> z wykonawcą. Zostanie złożony wniosek na remont ul. Hutniczej w </w:t>
      </w:r>
      <w:proofErr w:type="spellStart"/>
      <w:r w:rsidR="005C6C15" w:rsidRPr="0084001D">
        <w:rPr>
          <w:sz w:val="24"/>
          <w:lang w:val="pl-PL"/>
        </w:rPr>
        <w:t>Dubecznie</w:t>
      </w:r>
      <w:proofErr w:type="spellEnd"/>
      <w:r w:rsidR="005C6C15" w:rsidRPr="0084001D">
        <w:rPr>
          <w:sz w:val="24"/>
          <w:lang w:val="pl-PL"/>
        </w:rPr>
        <w:t>, nie posiadamy dokumentacji technicznej, prace te należało by</w:t>
      </w:r>
      <w:r w:rsidR="00466FE4" w:rsidRPr="0084001D">
        <w:rPr>
          <w:sz w:val="24"/>
          <w:lang w:val="pl-PL"/>
        </w:rPr>
        <w:t xml:space="preserve"> zakwalifikować jako wydatek bieżący</w:t>
      </w:r>
      <w:r w:rsidR="009E4A37">
        <w:rPr>
          <w:sz w:val="24"/>
          <w:lang w:val="pl-PL"/>
        </w:rPr>
        <w:t>,</w:t>
      </w:r>
      <w:r w:rsidR="00466FE4" w:rsidRPr="0084001D">
        <w:rPr>
          <w:sz w:val="24"/>
          <w:lang w:val="pl-PL"/>
        </w:rPr>
        <w:t xml:space="preserve"> co z kolei będzie miało wpływ na wskaźniki budżetowe. Pan wójt poinformował, że w trakcie realizacji jest projekt „Rozświetlamy Polskę”, który obejmuje wymianę opraw na słupach już istniejących. Program ten nie zakłada budow</w:t>
      </w:r>
      <w:r w:rsidR="009E4A37">
        <w:rPr>
          <w:sz w:val="24"/>
          <w:lang w:val="pl-PL"/>
        </w:rPr>
        <w:t>y</w:t>
      </w:r>
      <w:r w:rsidR="00466FE4" w:rsidRPr="0084001D">
        <w:rPr>
          <w:sz w:val="24"/>
          <w:lang w:val="pl-PL"/>
        </w:rPr>
        <w:t xml:space="preserve"> nowych lamp. W sprawie remontu kościoła, wpłynęły uwagi od konserwatora zabytków</w:t>
      </w:r>
      <w:r w:rsidR="00FC7227">
        <w:rPr>
          <w:sz w:val="24"/>
          <w:lang w:val="pl-PL"/>
        </w:rPr>
        <w:t>,</w:t>
      </w:r>
      <w:r w:rsidR="00466FE4" w:rsidRPr="0084001D">
        <w:rPr>
          <w:sz w:val="24"/>
          <w:lang w:val="pl-PL"/>
        </w:rPr>
        <w:t xml:space="preserve"> konieczne będzie przesuniecie realizacji inwestycji w czasie na lata 2024-2025</w:t>
      </w:r>
      <w:r w:rsidR="000D373B" w:rsidRPr="0084001D">
        <w:rPr>
          <w:sz w:val="24"/>
          <w:lang w:val="pl-PL"/>
        </w:rPr>
        <w:t>,</w:t>
      </w:r>
      <w:r w:rsidR="00466FE4" w:rsidRPr="0084001D">
        <w:rPr>
          <w:sz w:val="24"/>
          <w:lang w:val="pl-PL"/>
        </w:rPr>
        <w:t xml:space="preserve"> ponieważ realizacja w</w:t>
      </w:r>
      <w:r w:rsidR="009E4A37">
        <w:rPr>
          <w:sz w:val="24"/>
          <w:lang w:val="pl-PL"/>
        </w:rPr>
        <w:t> </w:t>
      </w:r>
      <w:r w:rsidR="00466FE4" w:rsidRPr="0084001D">
        <w:rPr>
          <w:sz w:val="24"/>
          <w:lang w:val="pl-PL"/>
        </w:rPr>
        <w:t>zakładanym</w:t>
      </w:r>
      <w:r w:rsidR="000D373B" w:rsidRPr="0084001D">
        <w:rPr>
          <w:sz w:val="24"/>
          <w:lang w:val="pl-PL"/>
        </w:rPr>
        <w:t xml:space="preserve"> terminie</w:t>
      </w:r>
      <w:r w:rsidR="00466FE4" w:rsidRPr="0084001D">
        <w:rPr>
          <w:sz w:val="24"/>
          <w:lang w:val="pl-PL"/>
        </w:rPr>
        <w:t xml:space="preserve"> będzie niemożliwa. Rozstrzygnięty został przetarg na </w:t>
      </w:r>
      <w:r w:rsidR="00435687" w:rsidRPr="0084001D">
        <w:rPr>
          <w:sz w:val="24"/>
          <w:lang w:val="pl-PL"/>
        </w:rPr>
        <w:t xml:space="preserve">wykonanie dokumentacji </w:t>
      </w:r>
      <w:r w:rsidR="00680E9F" w:rsidRPr="0084001D">
        <w:rPr>
          <w:sz w:val="24"/>
          <w:lang w:val="pl-PL"/>
        </w:rPr>
        <w:t>na drogę na ul. Przemysłowej, od stacji paliw i w kierunku na Hańsk Drugi oraz na drog</w:t>
      </w:r>
      <w:r w:rsidR="00903200" w:rsidRPr="0084001D">
        <w:rPr>
          <w:sz w:val="24"/>
          <w:lang w:val="pl-PL"/>
        </w:rPr>
        <w:t>ę</w:t>
      </w:r>
      <w:r w:rsidR="00680E9F" w:rsidRPr="0084001D">
        <w:rPr>
          <w:sz w:val="24"/>
          <w:lang w:val="pl-PL"/>
        </w:rPr>
        <w:t xml:space="preserve">  Osowa Podlaski</w:t>
      </w:r>
      <w:r w:rsidR="00903200" w:rsidRPr="0084001D">
        <w:rPr>
          <w:sz w:val="24"/>
          <w:lang w:val="pl-PL"/>
        </w:rPr>
        <w:t xml:space="preserve"> - </w:t>
      </w:r>
      <w:proofErr w:type="spellStart"/>
      <w:r w:rsidR="00680E9F" w:rsidRPr="0084001D">
        <w:rPr>
          <w:sz w:val="24"/>
          <w:lang w:val="pl-PL"/>
        </w:rPr>
        <w:t>Kłębiki</w:t>
      </w:r>
      <w:proofErr w:type="spellEnd"/>
      <w:r w:rsidR="00680E9F" w:rsidRPr="0084001D">
        <w:rPr>
          <w:sz w:val="24"/>
          <w:lang w:val="pl-PL"/>
        </w:rPr>
        <w:t>. Kwota osiągnięta w przetargu wyniosła</w:t>
      </w:r>
      <w:r w:rsidR="00FC7227">
        <w:rPr>
          <w:sz w:val="24"/>
          <w:lang w:val="pl-PL"/>
        </w:rPr>
        <w:t xml:space="preserve"> około</w:t>
      </w:r>
      <w:r w:rsidR="00680E9F" w:rsidRPr="0084001D">
        <w:rPr>
          <w:sz w:val="24"/>
          <w:lang w:val="pl-PL"/>
        </w:rPr>
        <w:t xml:space="preserve"> 7</w:t>
      </w:r>
      <w:r w:rsidR="00FC7227">
        <w:rPr>
          <w:sz w:val="24"/>
          <w:lang w:val="pl-PL"/>
        </w:rPr>
        <w:t>6</w:t>
      </w:r>
      <w:r w:rsidR="00680E9F" w:rsidRPr="0084001D">
        <w:rPr>
          <w:sz w:val="24"/>
          <w:lang w:val="pl-PL"/>
        </w:rPr>
        <w:t>0 tys. zł w związku z tym przetarg unieważniono. Pan wójt zaproponował aby ponownie ogłosić przetarg tylko na drog</w:t>
      </w:r>
      <w:r w:rsidR="00F7693B" w:rsidRPr="0084001D">
        <w:rPr>
          <w:sz w:val="24"/>
          <w:lang w:val="pl-PL"/>
        </w:rPr>
        <w:t xml:space="preserve">ę w Osowie, ponieważ </w:t>
      </w:r>
      <w:r w:rsidR="00903200" w:rsidRPr="0084001D">
        <w:rPr>
          <w:sz w:val="24"/>
          <w:lang w:val="pl-PL"/>
        </w:rPr>
        <w:t>jest szansa na uzyskanie dofinansowania z Funduszu Leśnego.</w:t>
      </w:r>
      <w:r w:rsidR="00E95713" w:rsidRPr="0084001D">
        <w:rPr>
          <w:sz w:val="24"/>
          <w:lang w:val="pl-PL"/>
        </w:rPr>
        <w:t xml:space="preserve"> Budowa świetlicy w </w:t>
      </w:r>
      <w:proofErr w:type="spellStart"/>
      <w:r w:rsidR="00E95713" w:rsidRPr="0084001D">
        <w:rPr>
          <w:sz w:val="24"/>
          <w:lang w:val="pl-PL"/>
        </w:rPr>
        <w:t>Hańsku-Kolonii</w:t>
      </w:r>
      <w:proofErr w:type="spellEnd"/>
      <w:r w:rsidR="00E95713" w:rsidRPr="0084001D">
        <w:rPr>
          <w:sz w:val="24"/>
          <w:lang w:val="pl-PL"/>
        </w:rPr>
        <w:t xml:space="preserve"> jest realizowana</w:t>
      </w:r>
      <w:r w:rsidR="009E4A37">
        <w:rPr>
          <w:sz w:val="24"/>
          <w:lang w:val="pl-PL"/>
        </w:rPr>
        <w:t>,</w:t>
      </w:r>
      <w:r w:rsidR="00E95713" w:rsidRPr="0084001D">
        <w:rPr>
          <w:sz w:val="24"/>
          <w:lang w:val="pl-PL"/>
        </w:rPr>
        <w:t xml:space="preserve"> prace budowlane trwają. Pan radny Brodawka dopytywał jaki jest zamierzony efekt pozwu firmy przygotowującej studium. </w:t>
      </w:r>
      <w:r w:rsidR="00B96EA7">
        <w:rPr>
          <w:sz w:val="24"/>
          <w:lang w:val="pl-PL"/>
        </w:rPr>
        <w:t>Pan wójt wyjaśnił, że g</w:t>
      </w:r>
      <w:r w:rsidR="00E95713" w:rsidRPr="0084001D">
        <w:rPr>
          <w:sz w:val="24"/>
          <w:lang w:val="pl-PL"/>
        </w:rPr>
        <w:t xml:space="preserve">mina wniosła sprawę do sądu w celu odzyskania środków za opracowanie studium, które zostało wadliwie wykonane. W obecnym stanie prawnym studium zostanie zastąpione przez plany ogólne, do opracowania których będzie musiała przystąpić rada. </w:t>
      </w:r>
    </w:p>
    <w:p w14:paraId="2270E786" w14:textId="4089C617"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 xml:space="preserve">4. Podjęcie uchwał:   </w:t>
      </w:r>
      <w:r w:rsidRPr="0084001D">
        <w:rPr>
          <w:rFonts w:ascii="Segoe UI" w:eastAsia="Segoe UI" w:hAnsi="Segoe UI" w:cs="Segoe UI"/>
          <w:color w:val="000000"/>
          <w:sz w:val="18"/>
          <w:szCs w:val="18"/>
          <w:lang w:val="pl-PL"/>
        </w:rPr>
        <w:t>(09:32:54 - 09:32:57)</w:t>
      </w:r>
    </w:p>
    <w:p w14:paraId="606EBB2C" w14:textId="77777777"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 xml:space="preserve">4.1. Podjęcie uchwały </w:t>
      </w:r>
      <w:bookmarkStart w:id="0" w:name="_Hlk164084106"/>
      <w:r w:rsidRPr="0084001D">
        <w:rPr>
          <w:rFonts w:ascii="Segoe UI" w:eastAsia="Segoe UI" w:hAnsi="Segoe UI" w:cs="Segoe UI"/>
          <w:color w:val="000000"/>
          <w:sz w:val="30"/>
          <w:szCs w:val="30"/>
          <w:lang w:val="pl-PL"/>
        </w:rPr>
        <w:t xml:space="preserve">w sprawie ustalenia wysokości ekwiwalentu pieniężnego dla strażaków ratowników i kandydatów na strażaków ratowników Ochotniczych Straży Pożarnych oraz przyznania strażakom ratownikom ekwiwalentu pieniężnego za wykonywanie innych zadań. </w:t>
      </w:r>
      <w:bookmarkEnd w:id="0"/>
      <w:r w:rsidRPr="0084001D">
        <w:rPr>
          <w:rFonts w:ascii="Segoe UI" w:eastAsia="Segoe UI" w:hAnsi="Segoe UI" w:cs="Segoe UI"/>
          <w:color w:val="000000"/>
          <w:sz w:val="30"/>
          <w:szCs w:val="30"/>
          <w:lang w:val="pl-PL"/>
        </w:rPr>
        <w:t xml:space="preserve">  </w:t>
      </w:r>
      <w:r w:rsidRPr="0084001D">
        <w:rPr>
          <w:rFonts w:ascii="Segoe UI" w:eastAsia="Segoe UI" w:hAnsi="Segoe UI" w:cs="Segoe UI"/>
          <w:color w:val="000000"/>
          <w:sz w:val="18"/>
          <w:szCs w:val="18"/>
          <w:lang w:val="pl-PL"/>
        </w:rPr>
        <w:t>(09:32:59 - 09:37:24)</w:t>
      </w:r>
    </w:p>
    <w:p w14:paraId="4D8B326A" w14:textId="047D38D5" w:rsidR="002420C7" w:rsidRPr="0084001D" w:rsidRDefault="00E95713" w:rsidP="00F70E9A">
      <w:pPr>
        <w:rPr>
          <w:sz w:val="24"/>
          <w:szCs w:val="24"/>
          <w:lang w:val="pl-PL"/>
        </w:rPr>
      </w:pPr>
      <w:r w:rsidRPr="0084001D">
        <w:rPr>
          <w:sz w:val="24"/>
          <w:lang w:val="pl-PL"/>
        </w:rPr>
        <w:t xml:space="preserve">Pan radny Dariusz Kaczanowski </w:t>
      </w:r>
      <w:r w:rsidR="005E7846" w:rsidRPr="0084001D">
        <w:rPr>
          <w:sz w:val="24"/>
          <w:lang w:val="pl-PL"/>
        </w:rPr>
        <w:t>zgłosił wniosek o zdjęcie pkt. 4.1 z porządku obrad. Pan wójt zaznaczył, że uchwała w sprawie stawek za ekwiwalent dla strażaków powinna być podejmowana raz na dwa lata.</w:t>
      </w:r>
      <w:r w:rsidR="00F70E9A" w:rsidRPr="0084001D">
        <w:rPr>
          <w:sz w:val="24"/>
          <w:lang w:val="pl-PL"/>
        </w:rPr>
        <w:t xml:space="preserve"> Pan wójt prosił podjęcie</w:t>
      </w:r>
      <w:r w:rsidR="00B96EA7">
        <w:rPr>
          <w:sz w:val="24"/>
          <w:lang w:val="pl-PL"/>
        </w:rPr>
        <w:t xml:space="preserve"> przedłożonej radzie</w:t>
      </w:r>
      <w:r w:rsidR="00F70E9A" w:rsidRPr="0084001D">
        <w:rPr>
          <w:sz w:val="24"/>
          <w:lang w:val="pl-PL"/>
        </w:rPr>
        <w:t xml:space="preserve"> uchwały. </w:t>
      </w:r>
      <w:r w:rsidR="00F70E9A" w:rsidRPr="0084001D">
        <w:rPr>
          <w:sz w:val="24"/>
          <w:szCs w:val="24"/>
          <w:lang w:val="pl-PL"/>
        </w:rPr>
        <w:t xml:space="preserve">Przewodniczący poprosił o przedstawienie opinii komisji do projektu uchwały. </w:t>
      </w:r>
    </w:p>
    <w:p w14:paraId="69CDCA48" w14:textId="2DA27C66" w:rsidR="00F70E9A" w:rsidRPr="0084001D" w:rsidRDefault="00F70E9A" w:rsidP="00F70E9A">
      <w:pPr>
        <w:rPr>
          <w:sz w:val="24"/>
          <w:szCs w:val="24"/>
          <w:lang w:val="pl-PL"/>
        </w:rPr>
      </w:pPr>
      <w:r w:rsidRPr="0084001D">
        <w:rPr>
          <w:sz w:val="24"/>
          <w:szCs w:val="24"/>
          <w:lang w:val="pl-PL"/>
        </w:rPr>
        <w:t>Przewodniczący Komisji Spraw Społecznych zgłosił wniosek wypracowany na posiedzeniu komisji o zmianę § 1 pkt. 1 w kwocie 35,00zł oraz § 2 w kwocie 20,00zł.</w:t>
      </w:r>
    </w:p>
    <w:p w14:paraId="6AC133D5" w14:textId="3B5CA8C2" w:rsidR="00F70E9A" w:rsidRPr="0084001D" w:rsidRDefault="00F70E9A" w:rsidP="00F70E9A">
      <w:pPr>
        <w:rPr>
          <w:sz w:val="24"/>
          <w:szCs w:val="24"/>
          <w:lang w:val="pl-PL"/>
        </w:rPr>
      </w:pPr>
      <w:r w:rsidRPr="0084001D">
        <w:rPr>
          <w:sz w:val="24"/>
          <w:szCs w:val="24"/>
          <w:lang w:val="pl-PL"/>
        </w:rPr>
        <w:lastRenderedPageBreak/>
        <w:t>Wnioski zgłoszone przez przewodnicząc</w:t>
      </w:r>
      <w:r w:rsidR="00E07DBF" w:rsidRPr="0084001D">
        <w:rPr>
          <w:sz w:val="24"/>
          <w:szCs w:val="24"/>
          <w:lang w:val="pl-PL"/>
        </w:rPr>
        <w:t>ego</w:t>
      </w:r>
      <w:r w:rsidR="00441DB8" w:rsidRPr="0084001D">
        <w:rPr>
          <w:sz w:val="24"/>
          <w:szCs w:val="24"/>
          <w:lang w:val="pl-PL"/>
        </w:rPr>
        <w:t xml:space="preserve"> Komisji Budże</w:t>
      </w:r>
      <w:r w:rsidR="002420C7" w:rsidRPr="0084001D">
        <w:rPr>
          <w:sz w:val="24"/>
          <w:szCs w:val="24"/>
          <w:lang w:val="pl-PL"/>
        </w:rPr>
        <w:t>tu i Rozwoju Gospodarczego</w:t>
      </w:r>
      <w:r w:rsidR="00441DB8" w:rsidRPr="0084001D">
        <w:rPr>
          <w:sz w:val="24"/>
          <w:szCs w:val="24"/>
          <w:lang w:val="pl-PL"/>
        </w:rPr>
        <w:t>: § 1pkt.1- 40,00zł, §1 pkt.2- 25,00zł, § 1 pkt. 3 – 20,00zł, § 2 – 20,00zł.</w:t>
      </w:r>
    </w:p>
    <w:p w14:paraId="5496E760" w14:textId="50D8C303" w:rsidR="00441DB8" w:rsidRPr="0084001D" w:rsidRDefault="00441DB8" w:rsidP="00F70E9A">
      <w:pPr>
        <w:rPr>
          <w:sz w:val="24"/>
          <w:szCs w:val="24"/>
          <w:lang w:val="pl-PL"/>
        </w:rPr>
      </w:pPr>
      <w:r w:rsidRPr="0084001D">
        <w:rPr>
          <w:sz w:val="24"/>
          <w:szCs w:val="24"/>
          <w:lang w:val="pl-PL"/>
        </w:rPr>
        <w:t>Wnioski zgłoszone na komisji Rewizyjnej</w:t>
      </w:r>
      <w:r w:rsidR="002420C7" w:rsidRPr="0084001D">
        <w:rPr>
          <w:sz w:val="24"/>
          <w:szCs w:val="24"/>
          <w:lang w:val="pl-PL"/>
        </w:rPr>
        <w:t>:  § 1 -40,00zł, § 1 pkt.2 -25,00zł, § 2 -20,00zł.</w:t>
      </w:r>
    </w:p>
    <w:p w14:paraId="5E8E4E4A" w14:textId="3581EF47" w:rsidR="00F70E9A" w:rsidRPr="0084001D" w:rsidRDefault="00F70E9A" w:rsidP="00F70E9A">
      <w:pPr>
        <w:rPr>
          <w:lang w:val="pl-PL"/>
        </w:rPr>
      </w:pPr>
      <w:r w:rsidRPr="0084001D">
        <w:rPr>
          <w:sz w:val="24"/>
          <w:szCs w:val="24"/>
          <w:lang w:val="pl-PL"/>
        </w:rPr>
        <w:t xml:space="preserve"> Przewodniczący zarządził głosowanie nad</w:t>
      </w:r>
      <w:r w:rsidR="00BE17DA" w:rsidRPr="0084001D">
        <w:rPr>
          <w:sz w:val="24"/>
          <w:szCs w:val="24"/>
          <w:lang w:val="pl-PL"/>
        </w:rPr>
        <w:t xml:space="preserve"> zgłoszonymi wnioskami do projektu uchwały</w:t>
      </w:r>
      <w:r w:rsidRPr="0084001D">
        <w:rPr>
          <w:sz w:val="24"/>
          <w:szCs w:val="24"/>
          <w:lang w:val="pl-PL"/>
        </w:rPr>
        <w:t>.</w:t>
      </w:r>
    </w:p>
    <w:p w14:paraId="130F695E" w14:textId="02C7A966"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4.1.1. Głosowanie nad wnioskiem o zmianę proponowanej stawki w § 1 pkt. 1 w kwocie 40,00 zł.</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CellMar>
          <w:left w:w="0" w:type="dxa"/>
          <w:right w:w="0" w:type="dxa"/>
        </w:tblCellMar>
        <w:tblLook w:val="04A0" w:firstRow="1" w:lastRow="0" w:firstColumn="1" w:lastColumn="0" w:noHBand="0" w:noVBand="1"/>
      </w:tblPr>
      <w:tblGrid>
        <w:gridCol w:w="1286"/>
        <w:gridCol w:w="896"/>
        <w:gridCol w:w="2048"/>
        <w:gridCol w:w="1334"/>
        <w:gridCol w:w="2928"/>
      </w:tblGrid>
      <w:tr w:rsidR="004215FF" w:rsidRPr="0084001D" w14:paraId="1F572807" w14:textId="77777777" w:rsidTr="00C5125E">
        <w:tc>
          <w:tcPr>
            <w:tcW w:w="2182" w:type="dxa"/>
            <w:gridSpan w:val="2"/>
            <w:tcBorders>
              <w:bottom w:val="single" w:sz="5" w:space="0" w:color="DDDDDD"/>
            </w:tcBorders>
            <w:shd w:val="clear" w:color="auto" w:fill="F1F1F1"/>
            <w:tcMar>
              <w:top w:w="120" w:type="dxa"/>
              <w:left w:w="240" w:type="dxa"/>
              <w:bottom w:w="120" w:type="dxa"/>
              <w:right w:w="120" w:type="dxa"/>
            </w:tcMar>
          </w:tcPr>
          <w:p w14:paraId="1F2B8114"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głosowanie</w:t>
            </w:r>
          </w:p>
        </w:tc>
        <w:tc>
          <w:tcPr>
            <w:tcW w:w="6310" w:type="dxa"/>
            <w:gridSpan w:val="3"/>
            <w:tcBorders>
              <w:bottom w:val="single" w:sz="5" w:space="0" w:color="DDDDDD"/>
            </w:tcBorders>
            <w:shd w:val="clear" w:color="auto" w:fill="FFFFFF"/>
            <w:tcMar>
              <w:top w:w="120" w:type="dxa"/>
              <w:left w:w="120" w:type="dxa"/>
              <w:bottom w:w="120" w:type="dxa"/>
              <w:right w:w="120" w:type="dxa"/>
            </w:tcMar>
          </w:tcPr>
          <w:p w14:paraId="6303AED6"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nad wnioskiem o zmianę proponowanej stawki w § 1 pkt. 1 w kwocie 40,00 zł.</w:t>
            </w:r>
          </w:p>
        </w:tc>
      </w:tr>
      <w:tr w:rsidR="004215FF" w:rsidRPr="0084001D" w14:paraId="4A8F3D06" w14:textId="77777777" w:rsidTr="00C5125E">
        <w:tc>
          <w:tcPr>
            <w:tcW w:w="2182" w:type="dxa"/>
            <w:gridSpan w:val="2"/>
            <w:tcBorders>
              <w:bottom w:val="single" w:sz="5" w:space="0" w:color="DDDDDD"/>
            </w:tcBorders>
            <w:shd w:val="clear" w:color="auto" w:fill="F1F1F1"/>
            <w:tcMar>
              <w:top w:w="120" w:type="dxa"/>
              <w:left w:w="120" w:type="dxa"/>
              <w:bottom w:w="120" w:type="dxa"/>
              <w:right w:w="120" w:type="dxa"/>
            </w:tcMar>
          </w:tcPr>
          <w:p w14:paraId="6DA757AD" w14:textId="77777777" w:rsidR="004215FF" w:rsidRPr="0084001D" w:rsidRDefault="00000000">
            <w:pPr>
              <w:spacing w:after="0" w:line="240" w:lineRule="auto"/>
              <w:rPr>
                <w:lang w:val="pl-PL"/>
              </w:rPr>
            </w:pPr>
            <w:r w:rsidRPr="0084001D">
              <w:rPr>
                <w:color w:val="000000"/>
                <w:sz w:val="24"/>
                <w:szCs w:val="24"/>
                <w:shd w:val="clear" w:color="auto" w:fill="F1F1F1"/>
                <w:lang w:val="pl-PL"/>
              </w:rPr>
              <w:t>jednostka</w:t>
            </w:r>
          </w:p>
        </w:tc>
        <w:tc>
          <w:tcPr>
            <w:tcW w:w="6310" w:type="dxa"/>
            <w:gridSpan w:val="3"/>
            <w:tcBorders>
              <w:bottom w:val="single" w:sz="5" w:space="0" w:color="DDDDDD"/>
            </w:tcBorders>
            <w:shd w:val="clear" w:color="auto" w:fill="F1F1F1"/>
            <w:tcMar>
              <w:top w:w="120" w:type="dxa"/>
              <w:left w:w="120" w:type="dxa"/>
              <w:bottom w:w="120" w:type="dxa"/>
              <w:right w:w="120" w:type="dxa"/>
            </w:tcMar>
          </w:tcPr>
          <w:p w14:paraId="47DB7E76" w14:textId="77777777" w:rsidR="004215FF" w:rsidRPr="0084001D" w:rsidRDefault="00000000">
            <w:pPr>
              <w:spacing w:after="0" w:line="240" w:lineRule="auto"/>
              <w:rPr>
                <w:lang w:val="pl-PL"/>
              </w:rPr>
            </w:pPr>
            <w:r w:rsidRPr="0084001D">
              <w:rPr>
                <w:color w:val="000000"/>
                <w:sz w:val="24"/>
                <w:szCs w:val="24"/>
                <w:shd w:val="clear" w:color="auto" w:fill="F1F1F1"/>
                <w:lang w:val="pl-PL"/>
              </w:rPr>
              <w:t>Rada Gminy Hańsk</w:t>
            </w:r>
          </w:p>
        </w:tc>
      </w:tr>
      <w:tr w:rsidR="004215FF" w:rsidRPr="0084001D" w14:paraId="114C3D5C" w14:textId="77777777" w:rsidTr="00C5125E">
        <w:tc>
          <w:tcPr>
            <w:tcW w:w="2182" w:type="dxa"/>
            <w:gridSpan w:val="2"/>
            <w:tcBorders>
              <w:bottom w:val="single" w:sz="5" w:space="0" w:color="DDDDDD"/>
            </w:tcBorders>
            <w:shd w:val="clear" w:color="auto" w:fill="F1F1F1"/>
            <w:tcMar>
              <w:top w:w="120" w:type="dxa"/>
              <w:left w:w="120" w:type="dxa"/>
              <w:bottom w:w="120" w:type="dxa"/>
              <w:right w:w="120" w:type="dxa"/>
            </w:tcMar>
          </w:tcPr>
          <w:p w14:paraId="7424E5F2" w14:textId="77777777" w:rsidR="004215FF" w:rsidRPr="0084001D" w:rsidRDefault="00000000">
            <w:pPr>
              <w:spacing w:after="0" w:line="240" w:lineRule="auto"/>
              <w:rPr>
                <w:lang w:val="pl-PL"/>
              </w:rPr>
            </w:pPr>
            <w:r w:rsidRPr="0084001D">
              <w:rPr>
                <w:color w:val="000000"/>
                <w:sz w:val="24"/>
                <w:szCs w:val="24"/>
                <w:shd w:val="clear" w:color="auto" w:fill="F1F1F1"/>
                <w:lang w:val="pl-PL"/>
              </w:rPr>
              <w:t>wynik</w:t>
            </w:r>
          </w:p>
        </w:tc>
        <w:tc>
          <w:tcPr>
            <w:tcW w:w="6310" w:type="dxa"/>
            <w:gridSpan w:val="3"/>
            <w:tcBorders>
              <w:bottom w:val="single" w:sz="5" w:space="0" w:color="DDDDDD"/>
            </w:tcBorders>
            <w:shd w:val="clear" w:color="auto" w:fill="FFFFFF"/>
            <w:tcMar>
              <w:top w:w="120" w:type="dxa"/>
              <w:left w:w="120" w:type="dxa"/>
              <w:bottom w:w="120" w:type="dxa"/>
              <w:right w:w="120" w:type="dxa"/>
            </w:tcMar>
          </w:tcPr>
          <w:p w14:paraId="46965BCA"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zakończone wynikiem: przyjęto</w:t>
            </w:r>
          </w:p>
        </w:tc>
      </w:tr>
      <w:tr w:rsidR="004215FF" w:rsidRPr="0084001D" w14:paraId="4FCE7B03" w14:textId="77777777" w:rsidTr="00C5125E">
        <w:tblPrEx>
          <w:shd w:val="clear" w:color="auto" w:fill="FFFFFF"/>
        </w:tblPrEx>
        <w:tc>
          <w:tcPr>
            <w:tcW w:w="1286" w:type="dxa"/>
            <w:tcBorders>
              <w:bottom w:val="single" w:sz="5" w:space="0" w:color="DDDDDD"/>
            </w:tcBorders>
            <w:shd w:val="clear" w:color="auto" w:fill="F1F1F1"/>
            <w:tcMar>
              <w:top w:w="120" w:type="dxa"/>
              <w:left w:w="240" w:type="dxa"/>
              <w:bottom w:w="120" w:type="dxa"/>
              <w:right w:w="120" w:type="dxa"/>
            </w:tcMar>
          </w:tcPr>
          <w:p w14:paraId="45DB7A8B" w14:textId="77777777" w:rsidR="004215FF" w:rsidRPr="0084001D" w:rsidRDefault="00000000">
            <w:pPr>
              <w:spacing w:after="0" w:line="240" w:lineRule="auto"/>
              <w:rPr>
                <w:lang w:val="pl-PL"/>
              </w:rPr>
            </w:pPr>
            <w:r w:rsidRPr="0084001D">
              <w:rPr>
                <w:color w:val="000000"/>
                <w:sz w:val="24"/>
                <w:szCs w:val="24"/>
                <w:shd w:val="clear" w:color="auto" w:fill="F1F1F1"/>
                <w:lang w:val="pl-PL"/>
              </w:rPr>
              <w:t>data</w:t>
            </w:r>
          </w:p>
        </w:tc>
        <w:tc>
          <w:tcPr>
            <w:tcW w:w="2944" w:type="dxa"/>
            <w:gridSpan w:val="2"/>
            <w:tcBorders>
              <w:bottom w:val="single" w:sz="5" w:space="0" w:color="DDDDDD"/>
            </w:tcBorders>
            <w:shd w:val="clear" w:color="auto" w:fill="FFFFFF"/>
            <w:tcMar>
              <w:top w:w="120" w:type="dxa"/>
              <w:left w:w="120" w:type="dxa"/>
              <w:bottom w:w="120" w:type="dxa"/>
              <w:right w:w="120" w:type="dxa"/>
            </w:tcMar>
          </w:tcPr>
          <w:p w14:paraId="0FF8F3AD" w14:textId="77777777" w:rsidR="004215FF" w:rsidRPr="0084001D" w:rsidRDefault="00000000">
            <w:pPr>
              <w:spacing w:after="0" w:line="240" w:lineRule="auto"/>
              <w:rPr>
                <w:lang w:val="pl-PL"/>
              </w:rPr>
            </w:pPr>
            <w:r w:rsidRPr="0084001D">
              <w:rPr>
                <w:color w:val="000000"/>
                <w:sz w:val="24"/>
                <w:szCs w:val="24"/>
                <w:shd w:val="clear" w:color="auto" w:fill="FFFFFF"/>
                <w:lang w:val="pl-PL"/>
              </w:rPr>
              <w:t>04 kwietnia 2024 r.</w:t>
            </w:r>
          </w:p>
        </w:tc>
        <w:tc>
          <w:tcPr>
            <w:tcW w:w="1334" w:type="dxa"/>
            <w:tcBorders>
              <w:bottom w:val="single" w:sz="5" w:space="0" w:color="DDDDDD"/>
            </w:tcBorders>
            <w:shd w:val="clear" w:color="auto" w:fill="F1F1F1"/>
            <w:tcMar>
              <w:top w:w="120" w:type="dxa"/>
              <w:left w:w="120" w:type="dxa"/>
              <w:bottom w:w="120" w:type="dxa"/>
              <w:right w:w="120" w:type="dxa"/>
            </w:tcMar>
          </w:tcPr>
          <w:p w14:paraId="5CA8EAC5" w14:textId="77777777" w:rsidR="004215FF" w:rsidRPr="0084001D" w:rsidRDefault="00000000">
            <w:pPr>
              <w:spacing w:after="0" w:line="240" w:lineRule="auto"/>
              <w:rPr>
                <w:lang w:val="pl-PL"/>
              </w:rPr>
            </w:pPr>
            <w:r w:rsidRPr="0084001D">
              <w:rPr>
                <w:color w:val="000000"/>
                <w:sz w:val="24"/>
                <w:szCs w:val="24"/>
                <w:shd w:val="clear" w:color="auto" w:fill="F1F1F1"/>
                <w:lang w:val="pl-PL"/>
              </w:rPr>
              <w:t>czas</w:t>
            </w:r>
          </w:p>
        </w:tc>
        <w:tc>
          <w:tcPr>
            <w:tcW w:w="2928" w:type="dxa"/>
            <w:tcBorders>
              <w:bottom w:val="single" w:sz="5" w:space="0" w:color="DDDDDD"/>
            </w:tcBorders>
            <w:shd w:val="clear" w:color="auto" w:fill="FFFFFF"/>
            <w:tcMar>
              <w:top w:w="120" w:type="dxa"/>
              <w:left w:w="120" w:type="dxa"/>
              <w:bottom w:w="120" w:type="dxa"/>
              <w:right w:w="120" w:type="dxa"/>
            </w:tcMar>
          </w:tcPr>
          <w:p w14:paraId="574366E0" w14:textId="77777777" w:rsidR="004215FF" w:rsidRPr="0084001D" w:rsidRDefault="00000000">
            <w:pPr>
              <w:spacing w:after="0" w:line="240" w:lineRule="auto"/>
              <w:rPr>
                <w:lang w:val="pl-PL"/>
              </w:rPr>
            </w:pPr>
            <w:r w:rsidRPr="0084001D">
              <w:rPr>
                <w:color w:val="000000"/>
                <w:sz w:val="24"/>
                <w:szCs w:val="24"/>
                <w:shd w:val="clear" w:color="auto" w:fill="FFFFFF"/>
                <w:lang w:val="pl-PL"/>
              </w:rPr>
              <w:t>09:37:37 - 09:37:58</w:t>
            </w:r>
          </w:p>
        </w:tc>
      </w:tr>
      <w:tr w:rsidR="004215FF" w:rsidRPr="0084001D" w14:paraId="047ED6C2"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3F52018D" w14:textId="77777777" w:rsidR="004215FF" w:rsidRPr="0084001D" w:rsidRDefault="00000000">
            <w:pPr>
              <w:spacing w:after="0" w:line="240" w:lineRule="auto"/>
              <w:rPr>
                <w:lang w:val="pl-PL"/>
              </w:rPr>
            </w:pPr>
            <w:r w:rsidRPr="0084001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4812416F"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F65168A" w14:textId="77777777" w:rsidR="004215FF" w:rsidRPr="0084001D" w:rsidRDefault="00000000">
            <w:pPr>
              <w:spacing w:after="0" w:line="240" w:lineRule="auto"/>
              <w:rPr>
                <w:lang w:val="pl-PL"/>
              </w:rPr>
            </w:pPr>
            <w:r w:rsidRPr="0084001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641E9674" w14:textId="77777777" w:rsidR="004215FF" w:rsidRPr="0084001D" w:rsidRDefault="00000000">
            <w:pPr>
              <w:spacing w:after="0" w:line="240" w:lineRule="auto"/>
              <w:rPr>
                <w:lang w:val="pl-PL"/>
              </w:rPr>
            </w:pPr>
            <w:r w:rsidRPr="0084001D">
              <w:rPr>
                <w:color w:val="000000"/>
                <w:sz w:val="24"/>
                <w:szCs w:val="24"/>
                <w:shd w:val="clear" w:color="auto" w:fill="FFFFFF"/>
                <w:lang w:val="pl-PL"/>
              </w:rPr>
              <w:t>zwykła większość</w:t>
            </w:r>
          </w:p>
        </w:tc>
      </w:tr>
    </w:tbl>
    <w:p w14:paraId="11017233"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215FF" w:rsidRPr="0084001D" w14:paraId="38D7EFBD" w14:textId="77777777">
        <w:tc>
          <w:tcPr>
            <w:tcW w:w="1500" w:type="dxa"/>
            <w:tcBorders>
              <w:bottom w:val="single" w:sz="5" w:space="0" w:color="DDDDDD"/>
            </w:tcBorders>
            <w:shd w:val="clear" w:color="auto" w:fill="F1F1F1"/>
            <w:tcMar>
              <w:top w:w="120" w:type="dxa"/>
              <w:left w:w="240" w:type="dxa"/>
              <w:bottom w:w="120" w:type="dxa"/>
              <w:right w:w="120" w:type="dxa"/>
            </w:tcMar>
          </w:tcPr>
          <w:p w14:paraId="7F86B7F6"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E4C435D"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EC12F4E"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440D286"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5D93D03"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A06903B"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r>
      <w:tr w:rsidR="004215FF" w:rsidRPr="0084001D" w14:paraId="6F51728B" w14:textId="77777777">
        <w:tc>
          <w:tcPr>
            <w:tcW w:w="0" w:type="auto"/>
            <w:tcBorders>
              <w:bottom w:val="single" w:sz="5" w:space="0" w:color="DDDDDD"/>
            </w:tcBorders>
            <w:shd w:val="clear" w:color="auto" w:fill="F1F1F1"/>
            <w:tcMar>
              <w:top w:w="120" w:type="dxa"/>
              <w:left w:w="120" w:type="dxa"/>
              <w:bottom w:w="120" w:type="dxa"/>
              <w:right w:w="120" w:type="dxa"/>
            </w:tcMar>
          </w:tcPr>
          <w:p w14:paraId="4F150A5D" w14:textId="77777777" w:rsidR="004215FF" w:rsidRPr="0084001D" w:rsidRDefault="00000000">
            <w:pPr>
              <w:spacing w:after="0" w:line="240" w:lineRule="auto"/>
              <w:rPr>
                <w:lang w:val="pl-PL"/>
              </w:rPr>
            </w:pPr>
            <w:r w:rsidRPr="0084001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753B706B"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0454A286"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3DEBA6A7" w14:textId="77777777" w:rsidR="004215FF" w:rsidRPr="0084001D" w:rsidRDefault="00000000">
            <w:pPr>
              <w:spacing w:after="0" w:line="240" w:lineRule="auto"/>
              <w:rPr>
                <w:lang w:val="pl-PL"/>
              </w:rPr>
            </w:pPr>
            <w:r w:rsidRPr="0084001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4652272"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06E737B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w:t>
            </w:r>
          </w:p>
        </w:tc>
      </w:tr>
      <w:tr w:rsidR="004215FF" w:rsidRPr="0084001D" w14:paraId="4563E485" w14:textId="77777777">
        <w:tc>
          <w:tcPr>
            <w:tcW w:w="0" w:type="auto"/>
            <w:tcBorders>
              <w:bottom w:val="single" w:sz="5" w:space="0" w:color="DDDDDD"/>
            </w:tcBorders>
            <w:shd w:val="clear" w:color="auto" w:fill="F1F1F1"/>
            <w:tcMar>
              <w:top w:w="120" w:type="dxa"/>
              <w:left w:w="120" w:type="dxa"/>
              <w:bottom w:w="120" w:type="dxa"/>
              <w:right w:w="120" w:type="dxa"/>
            </w:tcMar>
          </w:tcPr>
          <w:p w14:paraId="22A4437F" w14:textId="77777777" w:rsidR="004215FF" w:rsidRPr="0084001D" w:rsidRDefault="00000000">
            <w:pPr>
              <w:spacing w:after="0" w:line="240" w:lineRule="auto"/>
              <w:rPr>
                <w:lang w:val="pl-PL"/>
              </w:rPr>
            </w:pPr>
            <w:r w:rsidRPr="0084001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12BE2280"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233E474B"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2741C3F7" w14:textId="77777777" w:rsidR="004215FF" w:rsidRPr="0084001D" w:rsidRDefault="00000000">
            <w:pPr>
              <w:spacing w:after="0" w:line="240" w:lineRule="auto"/>
              <w:rPr>
                <w:lang w:val="pl-PL"/>
              </w:rPr>
            </w:pPr>
            <w:r w:rsidRPr="0084001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107ABA8"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3E51061A"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86.67 %</w:t>
            </w:r>
          </w:p>
        </w:tc>
      </w:tr>
      <w:tr w:rsidR="004215FF" w:rsidRPr="0084001D" w14:paraId="68B22364" w14:textId="77777777">
        <w:tc>
          <w:tcPr>
            <w:tcW w:w="0" w:type="auto"/>
            <w:tcBorders>
              <w:bottom w:val="single" w:sz="5" w:space="0" w:color="DDDDDD"/>
            </w:tcBorders>
            <w:shd w:val="clear" w:color="auto" w:fill="F1F1F1"/>
            <w:tcMar>
              <w:top w:w="120" w:type="dxa"/>
              <w:left w:w="120" w:type="dxa"/>
              <w:bottom w:w="120" w:type="dxa"/>
              <w:right w:w="120" w:type="dxa"/>
            </w:tcMar>
          </w:tcPr>
          <w:p w14:paraId="24428A53" w14:textId="77777777" w:rsidR="004215FF" w:rsidRPr="0084001D" w:rsidRDefault="00000000">
            <w:pPr>
              <w:spacing w:after="0" w:line="240" w:lineRule="auto"/>
              <w:rPr>
                <w:lang w:val="pl-PL"/>
              </w:rPr>
            </w:pPr>
            <w:r w:rsidRPr="0084001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7C15AFC"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3FCC3E4D"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197EF820" w14:textId="77777777" w:rsidR="004215FF" w:rsidRPr="0084001D" w:rsidRDefault="00000000">
            <w:pPr>
              <w:spacing w:after="0" w:line="240" w:lineRule="auto"/>
              <w:rPr>
                <w:lang w:val="pl-PL"/>
              </w:rPr>
            </w:pPr>
            <w:r w:rsidRPr="0084001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701A98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55D1B24D"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13.33 %</w:t>
            </w:r>
          </w:p>
        </w:tc>
      </w:tr>
    </w:tbl>
    <w:p w14:paraId="150490FE"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215FF" w:rsidRPr="0084001D" w14:paraId="74D78E0A" w14:textId="77777777" w:rsidTr="00BE17DA">
        <w:tc>
          <w:tcPr>
            <w:tcW w:w="593" w:type="dxa"/>
            <w:tcBorders>
              <w:bottom w:val="single" w:sz="5" w:space="0" w:color="DDDDDD"/>
            </w:tcBorders>
            <w:shd w:val="clear" w:color="auto" w:fill="F1F1F1"/>
            <w:tcMar>
              <w:top w:w="120" w:type="dxa"/>
              <w:left w:w="240" w:type="dxa"/>
              <w:bottom w:w="120" w:type="dxa"/>
              <w:right w:w="120" w:type="dxa"/>
            </w:tcMar>
          </w:tcPr>
          <w:p w14:paraId="6B3B15B2" w14:textId="3443972C" w:rsidR="004215FF" w:rsidRPr="0084001D" w:rsidRDefault="00B96EA7">
            <w:pPr>
              <w:spacing w:after="0" w:line="240" w:lineRule="auto"/>
              <w:rPr>
                <w:lang w:val="pl-PL"/>
              </w:rPr>
            </w:pPr>
            <w:r w:rsidRPr="0084001D">
              <w:rPr>
                <w:color w:val="000000"/>
                <w:sz w:val="24"/>
                <w:szCs w:val="24"/>
                <w:shd w:val="clear" w:color="auto" w:fill="F1F1F1"/>
                <w:lang w:val="pl-PL"/>
              </w:rPr>
              <w:t>Lp</w:t>
            </w:r>
            <w:r>
              <w:rPr>
                <w:color w:val="000000"/>
                <w:sz w:val="24"/>
                <w:szCs w:val="24"/>
                <w:shd w:val="clear" w:color="auto" w:fill="F1F1F1"/>
                <w:lang w:val="pl-PL"/>
              </w:rPr>
              <w:t>.</w:t>
            </w:r>
          </w:p>
        </w:tc>
        <w:tc>
          <w:tcPr>
            <w:tcW w:w="2822" w:type="dxa"/>
            <w:tcBorders>
              <w:bottom w:val="single" w:sz="5" w:space="0" w:color="DDDDDD"/>
            </w:tcBorders>
            <w:shd w:val="clear" w:color="auto" w:fill="F1F1F1"/>
            <w:tcMar>
              <w:top w:w="120" w:type="dxa"/>
              <w:left w:w="120" w:type="dxa"/>
              <w:bottom w:w="120" w:type="dxa"/>
              <w:right w:w="120" w:type="dxa"/>
            </w:tcMar>
          </w:tcPr>
          <w:p w14:paraId="54BC3B0F" w14:textId="77777777" w:rsidR="004215FF" w:rsidRPr="0084001D" w:rsidRDefault="00000000">
            <w:pPr>
              <w:spacing w:after="0" w:line="240" w:lineRule="auto"/>
              <w:rPr>
                <w:lang w:val="pl-PL"/>
              </w:rPr>
            </w:pPr>
            <w:r w:rsidRPr="0084001D">
              <w:rPr>
                <w:color w:val="000000"/>
                <w:sz w:val="24"/>
                <w:szCs w:val="24"/>
                <w:shd w:val="clear" w:color="auto" w:fill="F1F1F1"/>
                <w:lang w:val="pl-PL"/>
              </w:rPr>
              <w:t>nazwisko</w:t>
            </w:r>
          </w:p>
        </w:tc>
        <w:tc>
          <w:tcPr>
            <w:tcW w:w="2810" w:type="dxa"/>
            <w:tcBorders>
              <w:bottom w:val="single" w:sz="5" w:space="0" w:color="DDDDDD"/>
            </w:tcBorders>
            <w:shd w:val="clear" w:color="auto" w:fill="F1F1F1"/>
            <w:tcMar>
              <w:top w:w="120" w:type="dxa"/>
              <w:left w:w="120" w:type="dxa"/>
              <w:bottom w:w="120" w:type="dxa"/>
              <w:right w:w="120" w:type="dxa"/>
            </w:tcMar>
          </w:tcPr>
          <w:p w14:paraId="54328FC8" w14:textId="77777777" w:rsidR="004215FF" w:rsidRPr="0084001D" w:rsidRDefault="00000000">
            <w:pPr>
              <w:spacing w:after="0" w:line="240" w:lineRule="auto"/>
              <w:rPr>
                <w:lang w:val="pl-PL"/>
              </w:rPr>
            </w:pPr>
            <w:r w:rsidRPr="0084001D">
              <w:rPr>
                <w:color w:val="000000"/>
                <w:sz w:val="24"/>
                <w:szCs w:val="24"/>
                <w:shd w:val="clear" w:color="auto" w:fill="F1F1F1"/>
                <w:lang w:val="pl-PL"/>
              </w:rPr>
              <w:t>imię</w:t>
            </w:r>
          </w:p>
        </w:tc>
        <w:tc>
          <w:tcPr>
            <w:tcW w:w="2267" w:type="dxa"/>
            <w:tcBorders>
              <w:bottom w:val="single" w:sz="5" w:space="0" w:color="DDDDDD"/>
            </w:tcBorders>
            <w:shd w:val="clear" w:color="auto" w:fill="F1F1F1"/>
            <w:tcMar>
              <w:top w:w="120" w:type="dxa"/>
              <w:left w:w="120" w:type="dxa"/>
              <w:bottom w:w="120" w:type="dxa"/>
              <w:right w:w="120" w:type="dxa"/>
            </w:tcMar>
          </w:tcPr>
          <w:p w14:paraId="32C2C3A0"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w:t>
            </w:r>
          </w:p>
        </w:tc>
      </w:tr>
      <w:tr w:rsidR="004215FF" w:rsidRPr="0084001D" w14:paraId="2B43BDCA"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0C710953" w14:textId="77777777" w:rsidR="004215FF" w:rsidRPr="0084001D" w:rsidRDefault="00000000">
            <w:pPr>
              <w:spacing w:after="0" w:line="240" w:lineRule="auto"/>
              <w:rPr>
                <w:lang w:val="pl-PL"/>
              </w:rPr>
            </w:pPr>
            <w:r w:rsidRPr="0084001D">
              <w:rPr>
                <w:color w:val="000000"/>
                <w:sz w:val="24"/>
                <w:szCs w:val="24"/>
                <w:shd w:val="clear" w:color="auto" w:fill="F1F1F1"/>
                <w:lang w:val="pl-PL"/>
              </w:rPr>
              <w:t>1</w:t>
            </w:r>
          </w:p>
        </w:tc>
        <w:tc>
          <w:tcPr>
            <w:tcW w:w="2822" w:type="dxa"/>
            <w:tcBorders>
              <w:bottom w:val="single" w:sz="5" w:space="0" w:color="DDDDDD"/>
            </w:tcBorders>
            <w:shd w:val="clear" w:color="auto" w:fill="F1F1F1"/>
            <w:tcMar>
              <w:top w:w="120" w:type="dxa"/>
              <w:left w:w="120" w:type="dxa"/>
              <w:bottom w:w="120" w:type="dxa"/>
              <w:right w:w="120" w:type="dxa"/>
            </w:tcMar>
          </w:tcPr>
          <w:p w14:paraId="677F7A02" w14:textId="77777777" w:rsidR="004215FF" w:rsidRPr="0084001D" w:rsidRDefault="00000000">
            <w:pPr>
              <w:spacing w:after="0" w:line="240" w:lineRule="auto"/>
              <w:rPr>
                <w:lang w:val="pl-PL"/>
              </w:rPr>
            </w:pPr>
            <w:r w:rsidRPr="0084001D">
              <w:rPr>
                <w:color w:val="000000"/>
                <w:sz w:val="24"/>
                <w:szCs w:val="24"/>
                <w:shd w:val="clear" w:color="auto" w:fill="F1F1F1"/>
                <w:lang w:val="pl-PL"/>
              </w:rPr>
              <w:t>Brodawka</w:t>
            </w:r>
          </w:p>
        </w:tc>
        <w:tc>
          <w:tcPr>
            <w:tcW w:w="2810" w:type="dxa"/>
            <w:tcBorders>
              <w:bottom w:val="single" w:sz="5" w:space="0" w:color="DDDDDD"/>
            </w:tcBorders>
            <w:shd w:val="clear" w:color="auto" w:fill="F1F1F1"/>
            <w:tcMar>
              <w:top w:w="120" w:type="dxa"/>
              <w:left w:w="120" w:type="dxa"/>
              <w:bottom w:w="120" w:type="dxa"/>
              <w:right w:w="120" w:type="dxa"/>
            </w:tcMar>
          </w:tcPr>
          <w:p w14:paraId="20789C29" w14:textId="77777777" w:rsidR="004215FF" w:rsidRPr="0084001D" w:rsidRDefault="00000000">
            <w:pPr>
              <w:spacing w:after="0" w:line="240" w:lineRule="auto"/>
              <w:rPr>
                <w:lang w:val="pl-PL"/>
              </w:rPr>
            </w:pPr>
            <w:r w:rsidRPr="0084001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4E0B86EB"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789CAAC5"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60D4AEBF" w14:textId="77777777" w:rsidR="004215FF" w:rsidRPr="0084001D" w:rsidRDefault="00000000">
            <w:pPr>
              <w:spacing w:after="0" w:line="240" w:lineRule="auto"/>
              <w:rPr>
                <w:lang w:val="pl-PL"/>
              </w:rPr>
            </w:pPr>
            <w:r w:rsidRPr="0084001D">
              <w:rPr>
                <w:color w:val="000000"/>
                <w:sz w:val="24"/>
                <w:szCs w:val="24"/>
                <w:shd w:val="clear" w:color="auto" w:fill="FFFFFF"/>
                <w:lang w:val="pl-PL"/>
              </w:rPr>
              <w:t>2</w:t>
            </w:r>
          </w:p>
        </w:tc>
        <w:tc>
          <w:tcPr>
            <w:tcW w:w="2822" w:type="dxa"/>
            <w:tcBorders>
              <w:bottom w:val="single" w:sz="5" w:space="0" w:color="DDDDDD"/>
            </w:tcBorders>
            <w:shd w:val="clear" w:color="auto" w:fill="FFFFFF"/>
            <w:tcMar>
              <w:top w:w="120" w:type="dxa"/>
              <w:left w:w="120" w:type="dxa"/>
              <w:bottom w:w="120" w:type="dxa"/>
              <w:right w:w="120" w:type="dxa"/>
            </w:tcMar>
          </w:tcPr>
          <w:p w14:paraId="5A40B059" w14:textId="77777777" w:rsidR="004215FF" w:rsidRPr="0084001D" w:rsidRDefault="00000000">
            <w:pPr>
              <w:spacing w:after="0" w:line="240" w:lineRule="auto"/>
              <w:rPr>
                <w:lang w:val="pl-PL"/>
              </w:rPr>
            </w:pPr>
            <w:r w:rsidRPr="0084001D">
              <w:rPr>
                <w:color w:val="000000"/>
                <w:sz w:val="24"/>
                <w:szCs w:val="24"/>
                <w:shd w:val="clear" w:color="auto" w:fill="FFFFFF"/>
                <w:lang w:val="pl-PL"/>
              </w:rPr>
              <w:t>Buda</w:t>
            </w:r>
          </w:p>
        </w:tc>
        <w:tc>
          <w:tcPr>
            <w:tcW w:w="2810" w:type="dxa"/>
            <w:tcBorders>
              <w:bottom w:val="single" w:sz="5" w:space="0" w:color="DDDDDD"/>
            </w:tcBorders>
            <w:shd w:val="clear" w:color="auto" w:fill="FFFFFF"/>
            <w:tcMar>
              <w:top w:w="120" w:type="dxa"/>
              <w:left w:w="120" w:type="dxa"/>
              <w:bottom w:w="120" w:type="dxa"/>
              <w:right w:w="120" w:type="dxa"/>
            </w:tcMar>
          </w:tcPr>
          <w:p w14:paraId="7EBA33CC" w14:textId="77777777" w:rsidR="004215FF" w:rsidRPr="0084001D" w:rsidRDefault="00000000">
            <w:pPr>
              <w:spacing w:after="0" w:line="240" w:lineRule="auto"/>
              <w:rPr>
                <w:lang w:val="pl-PL"/>
              </w:rPr>
            </w:pPr>
            <w:r w:rsidRPr="0084001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486227C6"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29CBBF05"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2D505196" w14:textId="77777777" w:rsidR="004215FF" w:rsidRPr="0084001D" w:rsidRDefault="00000000">
            <w:pPr>
              <w:spacing w:after="0" w:line="240" w:lineRule="auto"/>
              <w:rPr>
                <w:lang w:val="pl-PL"/>
              </w:rPr>
            </w:pPr>
            <w:r w:rsidRPr="0084001D">
              <w:rPr>
                <w:color w:val="000000"/>
                <w:sz w:val="24"/>
                <w:szCs w:val="24"/>
                <w:shd w:val="clear" w:color="auto" w:fill="F1F1F1"/>
                <w:lang w:val="pl-PL"/>
              </w:rPr>
              <w:t>3</w:t>
            </w:r>
          </w:p>
        </w:tc>
        <w:tc>
          <w:tcPr>
            <w:tcW w:w="2822" w:type="dxa"/>
            <w:tcBorders>
              <w:bottom w:val="single" w:sz="5" w:space="0" w:color="DDDDDD"/>
            </w:tcBorders>
            <w:shd w:val="clear" w:color="auto" w:fill="F1F1F1"/>
            <w:tcMar>
              <w:top w:w="120" w:type="dxa"/>
              <w:left w:w="120" w:type="dxa"/>
              <w:bottom w:w="120" w:type="dxa"/>
              <w:right w:w="120" w:type="dxa"/>
            </w:tcMar>
          </w:tcPr>
          <w:p w14:paraId="7D56B171"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Dywańska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01E246F9" w14:textId="77777777" w:rsidR="004215FF" w:rsidRPr="0084001D" w:rsidRDefault="00000000">
            <w:pPr>
              <w:spacing w:after="0" w:line="240" w:lineRule="auto"/>
              <w:rPr>
                <w:lang w:val="pl-PL"/>
              </w:rPr>
            </w:pPr>
            <w:r w:rsidRPr="0084001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60C968F1"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32648C69"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086BE8A7" w14:textId="77777777" w:rsidR="004215FF" w:rsidRPr="0084001D" w:rsidRDefault="00000000">
            <w:pPr>
              <w:spacing w:after="0" w:line="240" w:lineRule="auto"/>
              <w:rPr>
                <w:lang w:val="pl-PL"/>
              </w:rPr>
            </w:pPr>
            <w:r w:rsidRPr="0084001D">
              <w:rPr>
                <w:color w:val="000000"/>
                <w:sz w:val="24"/>
                <w:szCs w:val="24"/>
                <w:shd w:val="clear" w:color="auto" w:fill="FFFFFF"/>
                <w:lang w:val="pl-PL"/>
              </w:rPr>
              <w:t>4</w:t>
            </w:r>
          </w:p>
        </w:tc>
        <w:tc>
          <w:tcPr>
            <w:tcW w:w="2822" w:type="dxa"/>
            <w:tcBorders>
              <w:bottom w:val="single" w:sz="5" w:space="0" w:color="DDDDDD"/>
            </w:tcBorders>
            <w:shd w:val="clear" w:color="auto" w:fill="FFFFFF"/>
            <w:tcMar>
              <w:top w:w="120" w:type="dxa"/>
              <w:left w:w="120" w:type="dxa"/>
              <w:bottom w:w="120" w:type="dxa"/>
              <w:right w:w="120" w:type="dxa"/>
            </w:tcMar>
          </w:tcPr>
          <w:p w14:paraId="2EC90D3C" w14:textId="77777777" w:rsidR="004215FF" w:rsidRPr="0084001D" w:rsidRDefault="00000000">
            <w:pPr>
              <w:spacing w:after="0" w:line="240" w:lineRule="auto"/>
              <w:rPr>
                <w:lang w:val="pl-PL"/>
              </w:rPr>
            </w:pPr>
            <w:r w:rsidRPr="0084001D">
              <w:rPr>
                <w:color w:val="000000"/>
                <w:sz w:val="24"/>
                <w:szCs w:val="24"/>
                <w:shd w:val="clear" w:color="auto" w:fill="FFFFFF"/>
                <w:lang w:val="pl-PL"/>
              </w:rPr>
              <w:t>Filipczak</w:t>
            </w:r>
          </w:p>
        </w:tc>
        <w:tc>
          <w:tcPr>
            <w:tcW w:w="2810" w:type="dxa"/>
            <w:tcBorders>
              <w:bottom w:val="single" w:sz="5" w:space="0" w:color="DDDDDD"/>
            </w:tcBorders>
            <w:shd w:val="clear" w:color="auto" w:fill="FFFFFF"/>
            <w:tcMar>
              <w:top w:w="120" w:type="dxa"/>
              <w:left w:w="120" w:type="dxa"/>
              <w:bottom w:w="120" w:type="dxa"/>
              <w:right w:w="120" w:type="dxa"/>
            </w:tcMar>
          </w:tcPr>
          <w:p w14:paraId="720D83F8" w14:textId="77777777" w:rsidR="004215FF" w:rsidRPr="0084001D" w:rsidRDefault="00000000">
            <w:pPr>
              <w:spacing w:after="0" w:line="240" w:lineRule="auto"/>
              <w:rPr>
                <w:lang w:val="pl-PL"/>
              </w:rPr>
            </w:pPr>
            <w:r w:rsidRPr="0084001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0B8CC4BF"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0C42326C"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566B5463" w14:textId="77777777" w:rsidR="004215FF" w:rsidRPr="0084001D" w:rsidRDefault="00000000">
            <w:pPr>
              <w:spacing w:after="0" w:line="240" w:lineRule="auto"/>
              <w:rPr>
                <w:lang w:val="pl-PL"/>
              </w:rPr>
            </w:pPr>
            <w:r w:rsidRPr="0084001D">
              <w:rPr>
                <w:color w:val="000000"/>
                <w:sz w:val="24"/>
                <w:szCs w:val="24"/>
                <w:shd w:val="clear" w:color="auto" w:fill="F1F1F1"/>
                <w:lang w:val="pl-PL"/>
              </w:rPr>
              <w:t>5</w:t>
            </w:r>
          </w:p>
        </w:tc>
        <w:tc>
          <w:tcPr>
            <w:tcW w:w="2822" w:type="dxa"/>
            <w:tcBorders>
              <w:bottom w:val="single" w:sz="5" w:space="0" w:color="DDDDDD"/>
            </w:tcBorders>
            <w:shd w:val="clear" w:color="auto" w:fill="F1F1F1"/>
            <w:tcMar>
              <w:top w:w="120" w:type="dxa"/>
              <w:left w:w="120" w:type="dxa"/>
              <w:bottom w:w="120" w:type="dxa"/>
              <w:right w:w="120" w:type="dxa"/>
            </w:tcMar>
          </w:tcPr>
          <w:p w14:paraId="6E91354D" w14:textId="77777777" w:rsidR="004215FF" w:rsidRPr="0084001D" w:rsidRDefault="00000000">
            <w:pPr>
              <w:spacing w:after="0" w:line="240" w:lineRule="auto"/>
              <w:rPr>
                <w:lang w:val="pl-PL"/>
              </w:rPr>
            </w:pPr>
            <w:r w:rsidRPr="0084001D">
              <w:rPr>
                <w:color w:val="000000"/>
                <w:sz w:val="24"/>
                <w:szCs w:val="24"/>
                <w:shd w:val="clear" w:color="auto" w:fill="F1F1F1"/>
                <w:lang w:val="pl-PL"/>
              </w:rPr>
              <w:t>Grunwald</w:t>
            </w:r>
          </w:p>
        </w:tc>
        <w:tc>
          <w:tcPr>
            <w:tcW w:w="2810" w:type="dxa"/>
            <w:tcBorders>
              <w:bottom w:val="single" w:sz="5" w:space="0" w:color="DDDDDD"/>
            </w:tcBorders>
            <w:shd w:val="clear" w:color="auto" w:fill="F1F1F1"/>
            <w:tcMar>
              <w:top w:w="120" w:type="dxa"/>
              <w:left w:w="120" w:type="dxa"/>
              <w:bottom w:w="120" w:type="dxa"/>
              <w:right w:w="120" w:type="dxa"/>
            </w:tcMar>
          </w:tcPr>
          <w:p w14:paraId="53B6B4EC" w14:textId="77777777" w:rsidR="004215FF" w:rsidRPr="0084001D" w:rsidRDefault="00000000">
            <w:pPr>
              <w:spacing w:after="0" w:line="240" w:lineRule="auto"/>
              <w:rPr>
                <w:lang w:val="pl-PL"/>
              </w:rPr>
            </w:pPr>
            <w:r w:rsidRPr="0084001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23479595"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4D1B9D3E"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62952309" w14:textId="77777777" w:rsidR="004215FF" w:rsidRPr="0084001D" w:rsidRDefault="00000000">
            <w:pPr>
              <w:spacing w:after="0" w:line="240" w:lineRule="auto"/>
              <w:rPr>
                <w:lang w:val="pl-PL"/>
              </w:rPr>
            </w:pPr>
            <w:r w:rsidRPr="0084001D">
              <w:rPr>
                <w:color w:val="000000"/>
                <w:sz w:val="24"/>
                <w:szCs w:val="24"/>
                <w:shd w:val="clear" w:color="auto" w:fill="FFFFFF"/>
                <w:lang w:val="pl-PL"/>
              </w:rPr>
              <w:t>6</w:t>
            </w:r>
          </w:p>
        </w:tc>
        <w:tc>
          <w:tcPr>
            <w:tcW w:w="2822" w:type="dxa"/>
            <w:tcBorders>
              <w:bottom w:val="single" w:sz="5" w:space="0" w:color="DDDDDD"/>
            </w:tcBorders>
            <w:shd w:val="clear" w:color="auto" w:fill="FFFFFF"/>
            <w:tcMar>
              <w:top w:w="120" w:type="dxa"/>
              <w:left w:w="120" w:type="dxa"/>
              <w:bottom w:w="120" w:type="dxa"/>
              <w:right w:w="120" w:type="dxa"/>
            </w:tcMar>
          </w:tcPr>
          <w:p w14:paraId="0E6E0D41" w14:textId="77777777" w:rsidR="004215FF" w:rsidRPr="0084001D" w:rsidRDefault="00000000">
            <w:pPr>
              <w:spacing w:after="0" w:line="240" w:lineRule="auto"/>
              <w:rPr>
                <w:lang w:val="pl-PL"/>
              </w:rPr>
            </w:pPr>
            <w:r w:rsidRPr="0084001D">
              <w:rPr>
                <w:color w:val="000000"/>
                <w:sz w:val="24"/>
                <w:szCs w:val="24"/>
                <w:shd w:val="clear" w:color="auto" w:fill="FFFFFF"/>
                <w:lang w:val="pl-PL"/>
              </w:rPr>
              <w:t>Kaczanowski</w:t>
            </w:r>
          </w:p>
        </w:tc>
        <w:tc>
          <w:tcPr>
            <w:tcW w:w="2810" w:type="dxa"/>
            <w:tcBorders>
              <w:bottom w:val="single" w:sz="5" w:space="0" w:color="DDDDDD"/>
            </w:tcBorders>
            <w:shd w:val="clear" w:color="auto" w:fill="FFFFFF"/>
            <w:tcMar>
              <w:top w:w="120" w:type="dxa"/>
              <w:left w:w="120" w:type="dxa"/>
              <w:bottom w:w="120" w:type="dxa"/>
              <w:right w:w="120" w:type="dxa"/>
            </w:tcMar>
          </w:tcPr>
          <w:p w14:paraId="2EFF2931" w14:textId="77777777" w:rsidR="004215FF" w:rsidRPr="0084001D" w:rsidRDefault="00000000">
            <w:pPr>
              <w:spacing w:after="0" w:line="240" w:lineRule="auto"/>
              <w:rPr>
                <w:lang w:val="pl-PL"/>
              </w:rPr>
            </w:pPr>
            <w:r w:rsidRPr="0084001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0DDC0795"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289F9F38"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376C439E" w14:textId="77777777" w:rsidR="004215FF" w:rsidRPr="0084001D" w:rsidRDefault="00000000">
            <w:pPr>
              <w:spacing w:after="0" w:line="240" w:lineRule="auto"/>
              <w:rPr>
                <w:lang w:val="pl-PL"/>
              </w:rPr>
            </w:pPr>
            <w:r w:rsidRPr="0084001D">
              <w:rPr>
                <w:color w:val="000000"/>
                <w:sz w:val="24"/>
                <w:szCs w:val="24"/>
                <w:shd w:val="clear" w:color="auto" w:fill="F1F1F1"/>
                <w:lang w:val="pl-PL"/>
              </w:rPr>
              <w:lastRenderedPageBreak/>
              <w:t>7</w:t>
            </w:r>
          </w:p>
        </w:tc>
        <w:tc>
          <w:tcPr>
            <w:tcW w:w="2822" w:type="dxa"/>
            <w:tcBorders>
              <w:bottom w:val="single" w:sz="5" w:space="0" w:color="DDDDDD"/>
            </w:tcBorders>
            <w:shd w:val="clear" w:color="auto" w:fill="F1F1F1"/>
            <w:tcMar>
              <w:top w:w="120" w:type="dxa"/>
              <w:left w:w="120" w:type="dxa"/>
              <w:bottom w:w="120" w:type="dxa"/>
              <w:right w:w="120" w:type="dxa"/>
            </w:tcMar>
          </w:tcPr>
          <w:p w14:paraId="4F6AD40C" w14:textId="77777777" w:rsidR="004215FF" w:rsidRPr="0084001D" w:rsidRDefault="00000000">
            <w:pPr>
              <w:spacing w:after="0" w:line="240" w:lineRule="auto"/>
              <w:rPr>
                <w:lang w:val="pl-PL"/>
              </w:rPr>
            </w:pPr>
            <w:r w:rsidRPr="0084001D">
              <w:rPr>
                <w:color w:val="000000"/>
                <w:sz w:val="24"/>
                <w:szCs w:val="24"/>
                <w:shd w:val="clear" w:color="auto" w:fill="F1F1F1"/>
                <w:lang w:val="pl-PL"/>
              </w:rPr>
              <w:t>Kida-</w:t>
            </w:r>
            <w:proofErr w:type="spellStart"/>
            <w:r w:rsidRPr="0084001D">
              <w:rPr>
                <w:color w:val="000000"/>
                <w:sz w:val="24"/>
                <w:szCs w:val="24"/>
                <w:shd w:val="clear" w:color="auto" w:fill="F1F1F1"/>
                <w:lang w:val="pl-PL"/>
              </w:rPr>
              <w:t>Pryl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5055AD6B" w14:textId="77777777" w:rsidR="004215FF" w:rsidRPr="0084001D" w:rsidRDefault="00000000">
            <w:pPr>
              <w:spacing w:after="0" w:line="240" w:lineRule="auto"/>
              <w:rPr>
                <w:lang w:val="pl-PL"/>
              </w:rPr>
            </w:pPr>
            <w:r w:rsidRPr="0084001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01EAD2A4"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35231A9C"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0EABDF52" w14:textId="77777777" w:rsidR="004215FF" w:rsidRPr="0084001D" w:rsidRDefault="00000000">
            <w:pPr>
              <w:spacing w:after="0" w:line="240" w:lineRule="auto"/>
              <w:rPr>
                <w:lang w:val="pl-PL"/>
              </w:rPr>
            </w:pPr>
            <w:r w:rsidRPr="0084001D">
              <w:rPr>
                <w:color w:val="000000"/>
                <w:sz w:val="24"/>
                <w:szCs w:val="24"/>
                <w:shd w:val="clear" w:color="auto" w:fill="FFFFFF"/>
                <w:lang w:val="pl-PL"/>
              </w:rPr>
              <w:t>8</w:t>
            </w:r>
          </w:p>
        </w:tc>
        <w:tc>
          <w:tcPr>
            <w:tcW w:w="2822" w:type="dxa"/>
            <w:tcBorders>
              <w:bottom w:val="single" w:sz="5" w:space="0" w:color="DDDDDD"/>
            </w:tcBorders>
            <w:shd w:val="clear" w:color="auto" w:fill="FFFFFF"/>
            <w:tcMar>
              <w:top w:w="120" w:type="dxa"/>
              <w:left w:w="120" w:type="dxa"/>
              <w:bottom w:w="120" w:type="dxa"/>
              <w:right w:w="120" w:type="dxa"/>
            </w:tcMar>
          </w:tcPr>
          <w:p w14:paraId="72A30B34" w14:textId="77777777" w:rsidR="004215FF" w:rsidRPr="0084001D" w:rsidRDefault="00000000">
            <w:pPr>
              <w:spacing w:after="0" w:line="240" w:lineRule="auto"/>
              <w:rPr>
                <w:lang w:val="pl-PL"/>
              </w:rPr>
            </w:pPr>
            <w:proofErr w:type="spellStart"/>
            <w:r w:rsidRPr="0084001D">
              <w:rPr>
                <w:color w:val="000000"/>
                <w:sz w:val="24"/>
                <w:szCs w:val="24"/>
                <w:shd w:val="clear" w:color="auto" w:fill="FFFFFF"/>
                <w:lang w:val="pl-PL"/>
              </w:rPr>
              <w:t>Ładak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73F1AF7E" w14:textId="77777777" w:rsidR="004215FF" w:rsidRPr="0084001D" w:rsidRDefault="00000000">
            <w:pPr>
              <w:spacing w:after="0" w:line="240" w:lineRule="auto"/>
              <w:rPr>
                <w:lang w:val="pl-PL"/>
              </w:rPr>
            </w:pPr>
            <w:r w:rsidRPr="0084001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19E65A4E"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0FCCA095"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1EC095F6" w14:textId="77777777" w:rsidR="004215FF" w:rsidRPr="0084001D" w:rsidRDefault="00000000">
            <w:pPr>
              <w:spacing w:after="0" w:line="240" w:lineRule="auto"/>
              <w:rPr>
                <w:lang w:val="pl-PL"/>
              </w:rPr>
            </w:pPr>
            <w:r w:rsidRPr="0084001D">
              <w:rPr>
                <w:color w:val="000000"/>
                <w:sz w:val="24"/>
                <w:szCs w:val="24"/>
                <w:shd w:val="clear" w:color="auto" w:fill="F1F1F1"/>
                <w:lang w:val="pl-PL"/>
              </w:rPr>
              <w:t>9</w:t>
            </w:r>
          </w:p>
        </w:tc>
        <w:tc>
          <w:tcPr>
            <w:tcW w:w="2822" w:type="dxa"/>
            <w:tcBorders>
              <w:bottom w:val="single" w:sz="5" w:space="0" w:color="DDDDDD"/>
            </w:tcBorders>
            <w:shd w:val="clear" w:color="auto" w:fill="F1F1F1"/>
            <w:tcMar>
              <w:top w:w="120" w:type="dxa"/>
              <w:left w:w="120" w:type="dxa"/>
              <w:bottom w:w="120" w:type="dxa"/>
              <w:right w:w="120" w:type="dxa"/>
            </w:tcMar>
          </w:tcPr>
          <w:p w14:paraId="5D45B630" w14:textId="77777777" w:rsidR="004215FF" w:rsidRPr="0084001D" w:rsidRDefault="00000000">
            <w:pPr>
              <w:spacing w:after="0" w:line="240" w:lineRule="auto"/>
              <w:rPr>
                <w:lang w:val="pl-PL"/>
              </w:rPr>
            </w:pPr>
            <w:r w:rsidRPr="0084001D">
              <w:rPr>
                <w:color w:val="000000"/>
                <w:sz w:val="24"/>
                <w:szCs w:val="24"/>
                <w:shd w:val="clear" w:color="auto" w:fill="F1F1F1"/>
                <w:lang w:val="pl-PL"/>
              </w:rPr>
              <w:t>Mazurek</w:t>
            </w:r>
          </w:p>
        </w:tc>
        <w:tc>
          <w:tcPr>
            <w:tcW w:w="2810" w:type="dxa"/>
            <w:tcBorders>
              <w:bottom w:val="single" w:sz="5" w:space="0" w:color="DDDDDD"/>
            </w:tcBorders>
            <w:shd w:val="clear" w:color="auto" w:fill="F1F1F1"/>
            <w:tcMar>
              <w:top w:w="120" w:type="dxa"/>
              <w:left w:w="120" w:type="dxa"/>
              <w:bottom w:w="120" w:type="dxa"/>
              <w:right w:w="120" w:type="dxa"/>
            </w:tcMar>
          </w:tcPr>
          <w:p w14:paraId="566B35A3" w14:textId="77777777" w:rsidR="004215FF" w:rsidRPr="0084001D" w:rsidRDefault="00000000">
            <w:pPr>
              <w:spacing w:after="0" w:line="240" w:lineRule="auto"/>
              <w:rPr>
                <w:lang w:val="pl-PL"/>
              </w:rPr>
            </w:pPr>
            <w:r w:rsidRPr="0084001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69F5A520"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6611ED8A"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38393372" w14:textId="77777777" w:rsidR="004215FF" w:rsidRPr="0084001D" w:rsidRDefault="00000000">
            <w:pPr>
              <w:spacing w:after="0" w:line="240" w:lineRule="auto"/>
              <w:rPr>
                <w:lang w:val="pl-PL"/>
              </w:rPr>
            </w:pPr>
            <w:r w:rsidRPr="0084001D">
              <w:rPr>
                <w:color w:val="000000"/>
                <w:sz w:val="24"/>
                <w:szCs w:val="24"/>
                <w:shd w:val="clear" w:color="auto" w:fill="FFFFFF"/>
                <w:lang w:val="pl-PL"/>
              </w:rPr>
              <w:t>10</w:t>
            </w:r>
          </w:p>
        </w:tc>
        <w:tc>
          <w:tcPr>
            <w:tcW w:w="2822" w:type="dxa"/>
            <w:tcBorders>
              <w:bottom w:val="single" w:sz="5" w:space="0" w:color="DDDDDD"/>
            </w:tcBorders>
            <w:shd w:val="clear" w:color="auto" w:fill="FFFFFF"/>
            <w:tcMar>
              <w:top w:w="120" w:type="dxa"/>
              <w:left w:w="120" w:type="dxa"/>
              <w:bottom w:w="120" w:type="dxa"/>
              <w:right w:w="120" w:type="dxa"/>
            </w:tcMar>
          </w:tcPr>
          <w:p w14:paraId="0577628D" w14:textId="77777777" w:rsidR="004215FF" w:rsidRPr="0084001D" w:rsidRDefault="00000000">
            <w:pPr>
              <w:spacing w:after="0" w:line="240" w:lineRule="auto"/>
              <w:rPr>
                <w:lang w:val="pl-PL"/>
              </w:rPr>
            </w:pPr>
            <w:r w:rsidRPr="0084001D">
              <w:rPr>
                <w:color w:val="000000"/>
                <w:sz w:val="24"/>
                <w:szCs w:val="24"/>
                <w:shd w:val="clear" w:color="auto" w:fill="FFFFFF"/>
                <w:lang w:val="pl-PL"/>
              </w:rPr>
              <w:t>Mróz</w:t>
            </w:r>
          </w:p>
        </w:tc>
        <w:tc>
          <w:tcPr>
            <w:tcW w:w="2810" w:type="dxa"/>
            <w:tcBorders>
              <w:bottom w:val="single" w:sz="5" w:space="0" w:color="DDDDDD"/>
            </w:tcBorders>
            <w:shd w:val="clear" w:color="auto" w:fill="FFFFFF"/>
            <w:tcMar>
              <w:top w:w="120" w:type="dxa"/>
              <w:left w:w="120" w:type="dxa"/>
              <w:bottom w:w="120" w:type="dxa"/>
              <w:right w:w="120" w:type="dxa"/>
            </w:tcMar>
          </w:tcPr>
          <w:p w14:paraId="500C6F4C" w14:textId="77777777" w:rsidR="004215FF" w:rsidRPr="0084001D" w:rsidRDefault="00000000">
            <w:pPr>
              <w:spacing w:after="0" w:line="240" w:lineRule="auto"/>
              <w:rPr>
                <w:lang w:val="pl-PL"/>
              </w:rPr>
            </w:pPr>
            <w:r w:rsidRPr="0084001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081699AB"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1E1BE67A"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58D2BEB8" w14:textId="77777777" w:rsidR="004215FF" w:rsidRPr="0084001D" w:rsidRDefault="00000000">
            <w:pPr>
              <w:spacing w:after="0" w:line="240" w:lineRule="auto"/>
              <w:rPr>
                <w:lang w:val="pl-PL"/>
              </w:rPr>
            </w:pPr>
            <w:r w:rsidRPr="0084001D">
              <w:rPr>
                <w:color w:val="000000"/>
                <w:sz w:val="24"/>
                <w:szCs w:val="24"/>
                <w:shd w:val="clear" w:color="auto" w:fill="F1F1F1"/>
                <w:lang w:val="pl-PL"/>
              </w:rPr>
              <w:t>11</w:t>
            </w:r>
          </w:p>
        </w:tc>
        <w:tc>
          <w:tcPr>
            <w:tcW w:w="2822" w:type="dxa"/>
            <w:tcBorders>
              <w:bottom w:val="single" w:sz="5" w:space="0" w:color="DDDDDD"/>
            </w:tcBorders>
            <w:shd w:val="clear" w:color="auto" w:fill="F1F1F1"/>
            <w:tcMar>
              <w:top w:w="120" w:type="dxa"/>
              <w:left w:w="120" w:type="dxa"/>
              <w:bottom w:w="120" w:type="dxa"/>
              <w:right w:w="120" w:type="dxa"/>
            </w:tcMar>
          </w:tcPr>
          <w:p w14:paraId="27EB6ECA"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Puacz</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0E05FBF9"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16A048F7"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4ED9DEFF"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2F659962" w14:textId="77777777" w:rsidR="004215FF" w:rsidRPr="0084001D" w:rsidRDefault="00000000">
            <w:pPr>
              <w:spacing w:after="0" w:line="240" w:lineRule="auto"/>
              <w:rPr>
                <w:lang w:val="pl-PL"/>
              </w:rPr>
            </w:pPr>
            <w:r w:rsidRPr="0084001D">
              <w:rPr>
                <w:color w:val="000000"/>
                <w:sz w:val="24"/>
                <w:szCs w:val="24"/>
                <w:shd w:val="clear" w:color="auto" w:fill="FFFFFF"/>
                <w:lang w:val="pl-PL"/>
              </w:rPr>
              <w:t>12</w:t>
            </w:r>
          </w:p>
        </w:tc>
        <w:tc>
          <w:tcPr>
            <w:tcW w:w="2822" w:type="dxa"/>
            <w:tcBorders>
              <w:bottom w:val="single" w:sz="5" w:space="0" w:color="DDDDDD"/>
            </w:tcBorders>
            <w:shd w:val="clear" w:color="auto" w:fill="FFFFFF"/>
            <w:tcMar>
              <w:top w:w="120" w:type="dxa"/>
              <w:left w:w="120" w:type="dxa"/>
              <w:bottom w:w="120" w:type="dxa"/>
              <w:right w:w="120" w:type="dxa"/>
            </w:tcMar>
          </w:tcPr>
          <w:p w14:paraId="67BA0DE1" w14:textId="77777777" w:rsidR="004215FF" w:rsidRPr="0084001D" w:rsidRDefault="00000000">
            <w:pPr>
              <w:spacing w:after="0" w:line="240" w:lineRule="auto"/>
              <w:rPr>
                <w:lang w:val="pl-PL"/>
              </w:rPr>
            </w:pPr>
            <w:r w:rsidRPr="0084001D">
              <w:rPr>
                <w:color w:val="000000"/>
                <w:sz w:val="24"/>
                <w:szCs w:val="24"/>
                <w:shd w:val="clear" w:color="auto" w:fill="FFFFFF"/>
                <w:lang w:val="pl-PL"/>
              </w:rPr>
              <w:t>Szelągowski</w:t>
            </w:r>
          </w:p>
        </w:tc>
        <w:tc>
          <w:tcPr>
            <w:tcW w:w="2810" w:type="dxa"/>
            <w:tcBorders>
              <w:bottom w:val="single" w:sz="5" w:space="0" w:color="DDDDDD"/>
            </w:tcBorders>
            <w:shd w:val="clear" w:color="auto" w:fill="FFFFFF"/>
            <w:tcMar>
              <w:top w:w="120" w:type="dxa"/>
              <w:left w:w="120" w:type="dxa"/>
              <w:bottom w:w="120" w:type="dxa"/>
              <w:right w:w="120" w:type="dxa"/>
            </w:tcMar>
          </w:tcPr>
          <w:p w14:paraId="67B3634D" w14:textId="77777777" w:rsidR="004215FF" w:rsidRPr="0084001D" w:rsidRDefault="00000000">
            <w:pPr>
              <w:spacing w:after="0" w:line="240" w:lineRule="auto"/>
              <w:rPr>
                <w:lang w:val="pl-PL"/>
              </w:rPr>
            </w:pPr>
            <w:r w:rsidRPr="0084001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67F576C2"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6FDDE02B"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174CB368" w14:textId="77777777" w:rsidR="004215FF" w:rsidRPr="0084001D" w:rsidRDefault="00000000">
            <w:pPr>
              <w:spacing w:after="0" w:line="240" w:lineRule="auto"/>
              <w:rPr>
                <w:lang w:val="pl-PL"/>
              </w:rPr>
            </w:pPr>
            <w:r w:rsidRPr="0084001D">
              <w:rPr>
                <w:color w:val="000000"/>
                <w:sz w:val="24"/>
                <w:szCs w:val="24"/>
                <w:shd w:val="clear" w:color="auto" w:fill="F1F1F1"/>
                <w:lang w:val="pl-PL"/>
              </w:rPr>
              <w:t>13</w:t>
            </w:r>
          </w:p>
        </w:tc>
        <w:tc>
          <w:tcPr>
            <w:tcW w:w="2822" w:type="dxa"/>
            <w:tcBorders>
              <w:bottom w:val="single" w:sz="5" w:space="0" w:color="DDDDDD"/>
            </w:tcBorders>
            <w:shd w:val="clear" w:color="auto" w:fill="F1F1F1"/>
            <w:tcMar>
              <w:top w:w="120" w:type="dxa"/>
              <w:left w:w="120" w:type="dxa"/>
              <w:bottom w:w="120" w:type="dxa"/>
              <w:right w:w="120" w:type="dxa"/>
            </w:tcMar>
          </w:tcPr>
          <w:p w14:paraId="748B5D4B" w14:textId="77777777" w:rsidR="004215FF" w:rsidRPr="0084001D" w:rsidRDefault="00000000">
            <w:pPr>
              <w:spacing w:after="0" w:line="240" w:lineRule="auto"/>
              <w:rPr>
                <w:lang w:val="pl-PL"/>
              </w:rPr>
            </w:pPr>
            <w:r w:rsidRPr="0084001D">
              <w:rPr>
                <w:color w:val="000000"/>
                <w:sz w:val="24"/>
                <w:szCs w:val="24"/>
                <w:shd w:val="clear" w:color="auto" w:fill="F1F1F1"/>
                <w:lang w:val="pl-PL"/>
              </w:rPr>
              <w:t>Szwed</w:t>
            </w:r>
          </w:p>
        </w:tc>
        <w:tc>
          <w:tcPr>
            <w:tcW w:w="2810" w:type="dxa"/>
            <w:tcBorders>
              <w:bottom w:val="single" w:sz="5" w:space="0" w:color="DDDDDD"/>
            </w:tcBorders>
            <w:shd w:val="clear" w:color="auto" w:fill="F1F1F1"/>
            <w:tcMar>
              <w:top w:w="120" w:type="dxa"/>
              <w:left w:w="120" w:type="dxa"/>
              <w:bottom w:w="120" w:type="dxa"/>
              <w:right w:w="120" w:type="dxa"/>
            </w:tcMar>
          </w:tcPr>
          <w:p w14:paraId="2186EF26" w14:textId="77777777" w:rsidR="004215FF" w:rsidRPr="0084001D" w:rsidRDefault="00000000">
            <w:pPr>
              <w:spacing w:after="0" w:line="240" w:lineRule="auto"/>
              <w:rPr>
                <w:lang w:val="pl-PL"/>
              </w:rPr>
            </w:pPr>
            <w:r w:rsidRPr="0084001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509143AB"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3CC26EF5"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2DEDC4CA" w14:textId="77777777" w:rsidR="004215FF" w:rsidRPr="0084001D" w:rsidRDefault="00000000">
            <w:pPr>
              <w:spacing w:after="0" w:line="240" w:lineRule="auto"/>
              <w:rPr>
                <w:lang w:val="pl-PL"/>
              </w:rPr>
            </w:pPr>
            <w:r w:rsidRPr="0084001D">
              <w:rPr>
                <w:color w:val="000000"/>
                <w:sz w:val="24"/>
                <w:szCs w:val="24"/>
                <w:shd w:val="clear" w:color="auto" w:fill="FFFFFF"/>
                <w:lang w:val="pl-PL"/>
              </w:rPr>
              <w:t>14</w:t>
            </w:r>
          </w:p>
        </w:tc>
        <w:tc>
          <w:tcPr>
            <w:tcW w:w="2822" w:type="dxa"/>
            <w:tcBorders>
              <w:bottom w:val="single" w:sz="5" w:space="0" w:color="DDDDDD"/>
            </w:tcBorders>
            <w:shd w:val="clear" w:color="auto" w:fill="FFFFFF"/>
            <w:tcMar>
              <w:top w:w="120" w:type="dxa"/>
              <w:left w:w="120" w:type="dxa"/>
              <w:bottom w:w="120" w:type="dxa"/>
              <w:right w:w="120" w:type="dxa"/>
            </w:tcMar>
          </w:tcPr>
          <w:p w14:paraId="15A333E8" w14:textId="77777777" w:rsidR="004215FF" w:rsidRPr="0084001D" w:rsidRDefault="00000000">
            <w:pPr>
              <w:spacing w:after="0" w:line="240" w:lineRule="auto"/>
              <w:rPr>
                <w:lang w:val="pl-PL"/>
              </w:rPr>
            </w:pPr>
            <w:r w:rsidRPr="0084001D">
              <w:rPr>
                <w:color w:val="000000"/>
                <w:sz w:val="24"/>
                <w:szCs w:val="24"/>
                <w:shd w:val="clear" w:color="auto" w:fill="FFFFFF"/>
                <w:lang w:val="pl-PL"/>
              </w:rPr>
              <w:t>Wojda</w:t>
            </w:r>
          </w:p>
        </w:tc>
        <w:tc>
          <w:tcPr>
            <w:tcW w:w="2810" w:type="dxa"/>
            <w:tcBorders>
              <w:bottom w:val="single" w:sz="5" w:space="0" w:color="DDDDDD"/>
            </w:tcBorders>
            <w:shd w:val="clear" w:color="auto" w:fill="FFFFFF"/>
            <w:tcMar>
              <w:top w:w="120" w:type="dxa"/>
              <w:left w:w="120" w:type="dxa"/>
              <w:bottom w:w="120" w:type="dxa"/>
              <w:right w:w="120" w:type="dxa"/>
            </w:tcMar>
          </w:tcPr>
          <w:p w14:paraId="310AF970" w14:textId="77777777" w:rsidR="004215FF" w:rsidRPr="0084001D" w:rsidRDefault="00000000">
            <w:pPr>
              <w:spacing w:after="0" w:line="240" w:lineRule="auto"/>
              <w:rPr>
                <w:lang w:val="pl-PL"/>
              </w:rPr>
            </w:pPr>
            <w:r w:rsidRPr="0084001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0D101355"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661BFBC7"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0A2786FF" w14:textId="77777777" w:rsidR="004215FF" w:rsidRPr="0084001D" w:rsidRDefault="00000000">
            <w:pPr>
              <w:spacing w:after="0" w:line="240" w:lineRule="auto"/>
              <w:rPr>
                <w:lang w:val="pl-PL"/>
              </w:rPr>
            </w:pPr>
            <w:r w:rsidRPr="0084001D">
              <w:rPr>
                <w:color w:val="000000"/>
                <w:sz w:val="24"/>
                <w:szCs w:val="24"/>
                <w:shd w:val="clear" w:color="auto" w:fill="F1F1F1"/>
                <w:lang w:val="pl-PL"/>
              </w:rPr>
              <w:t>15</w:t>
            </w:r>
          </w:p>
        </w:tc>
        <w:tc>
          <w:tcPr>
            <w:tcW w:w="2822" w:type="dxa"/>
            <w:tcBorders>
              <w:bottom w:val="single" w:sz="5" w:space="0" w:color="DDDDDD"/>
            </w:tcBorders>
            <w:shd w:val="clear" w:color="auto" w:fill="F1F1F1"/>
            <w:tcMar>
              <w:top w:w="120" w:type="dxa"/>
              <w:left w:w="120" w:type="dxa"/>
              <w:bottom w:w="120" w:type="dxa"/>
              <w:right w:w="120" w:type="dxa"/>
            </w:tcMar>
          </w:tcPr>
          <w:p w14:paraId="29729DE2" w14:textId="77777777" w:rsidR="004215FF" w:rsidRPr="0084001D" w:rsidRDefault="00000000">
            <w:pPr>
              <w:spacing w:after="0" w:line="240" w:lineRule="auto"/>
              <w:rPr>
                <w:lang w:val="pl-PL"/>
              </w:rPr>
            </w:pPr>
            <w:r w:rsidRPr="0084001D">
              <w:rPr>
                <w:color w:val="000000"/>
                <w:sz w:val="24"/>
                <w:szCs w:val="24"/>
                <w:shd w:val="clear" w:color="auto" w:fill="F1F1F1"/>
                <w:lang w:val="pl-PL"/>
              </w:rPr>
              <w:t>Żakowski</w:t>
            </w:r>
          </w:p>
        </w:tc>
        <w:tc>
          <w:tcPr>
            <w:tcW w:w="2810" w:type="dxa"/>
            <w:tcBorders>
              <w:bottom w:val="single" w:sz="5" w:space="0" w:color="DDDDDD"/>
            </w:tcBorders>
            <w:shd w:val="clear" w:color="auto" w:fill="F1F1F1"/>
            <w:tcMar>
              <w:top w:w="120" w:type="dxa"/>
              <w:left w:w="120" w:type="dxa"/>
              <w:bottom w:w="120" w:type="dxa"/>
              <w:right w:w="120" w:type="dxa"/>
            </w:tcMar>
          </w:tcPr>
          <w:p w14:paraId="2D1FB840"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34EC3E3A"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bl>
    <w:p w14:paraId="528BFD11" w14:textId="2B59417E" w:rsidR="00BE17DA" w:rsidRPr="0084001D" w:rsidRDefault="00BE17DA">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szCs w:val="24"/>
          <w:lang w:val="pl-PL"/>
        </w:rPr>
        <w:t>Rada jednogłośnie poparła wniosek o zmianę stawki w § 1 pkt. 1 na 40,00zł w związku z tym głosowanie nad kolejną propozycją w tym punkcie stało się bezprzedmiotowe.</w:t>
      </w:r>
    </w:p>
    <w:p w14:paraId="5A96F0C9" w14:textId="2FFB30CD"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4.1.2. Głosowanie nad wnioskiem o zmianę proponowanej stawki w § 1 pkt. 2 w kwocie 25,00 zł.</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286"/>
        <w:gridCol w:w="896"/>
        <w:gridCol w:w="2048"/>
        <w:gridCol w:w="1334"/>
        <w:gridCol w:w="2928"/>
      </w:tblGrid>
      <w:tr w:rsidR="004215FF" w:rsidRPr="0084001D" w14:paraId="6880C4E9" w14:textId="77777777" w:rsidTr="00C5125E">
        <w:tc>
          <w:tcPr>
            <w:tcW w:w="2182" w:type="dxa"/>
            <w:gridSpan w:val="2"/>
            <w:tcBorders>
              <w:bottom w:val="single" w:sz="5" w:space="0" w:color="DDDDDD"/>
            </w:tcBorders>
            <w:shd w:val="clear" w:color="auto" w:fill="F1F1F1"/>
            <w:tcMar>
              <w:top w:w="120" w:type="dxa"/>
              <w:left w:w="240" w:type="dxa"/>
              <w:bottom w:w="120" w:type="dxa"/>
              <w:right w:w="120" w:type="dxa"/>
            </w:tcMar>
          </w:tcPr>
          <w:p w14:paraId="7BEA3EF8"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głosowanie</w:t>
            </w:r>
          </w:p>
        </w:tc>
        <w:tc>
          <w:tcPr>
            <w:tcW w:w="6310" w:type="dxa"/>
            <w:gridSpan w:val="3"/>
            <w:tcBorders>
              <w:bottom w:val="single" w:sz="5" w:space="0" w:color="DDDDDD"/>
            </w:tcBorders>
            <w:shd w:val="clear" w:color="auto" w:fill="FFFFFF"/>
            <w:tcMar>
              <w:top w:w="120" w:type="dxa"/>
              <w:left w:w="120" w:type="dxa"/>
              <w:bottom w:w="120" w:type="dxa"/>
              <w:right w:w="120" w:type="dxa"/>
            </w:tcMar>
          </w:tcPr>
          <w:p w14:paraId="647E9E03"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nad wnioskiem o zmianę proponowanej stawki w § 1 pkt. 2 w kwocie 25,00 zł.</w:t>
            </w:r>
          </w:p>
        </w:tc>
      </w:tr>
      <w:tr w:rsidR="004215FF" w:rsidRPr="0084001D" w14:paraId="262FDAEA" w14:textId="77777777" w:rsidTr="00C5125E">
        <w:tc>
          <w:tcPr>
            <w:tcW w:w="2182" w:type="dxa"/>
            <w:gridSpan w:val="2"/>
            <w:tcBorders>
              <w:bottom w:val="single" w:sz="5" w:space="0" w:color="DDDDDD"/>
            </w:tcBorders>
            <w:shd w:val="clear" w:color="auto" w:fill="F1F1F1"/>
            <w:tcMar>
              <w:top w:w="120" w:type="dxa"/>
              <w:left w:w="120" w:type="dxa"/>
              <w:bottom w:w="120" w:type="dxa"/>
              <w:right w:w="120" w:type="dxa"/>
            </w:tcMar>
          </w:tcPr>
          <w:p w14:paraId="2F0F0719" w14:textId="77777777" w:rsidR="004215FF" w:rsidRPr="0084001D" w:rsidRDefault="00000000">
            <w:pPr>
              <w:spacing w:after="0" w:line="240" w:lineRule="auto"/>
              <w:rPr>
                <w:lang w:val="pl-PL"/>
              </w:rPr>
            </w:pPr>
            <w:r w:rsidRPr="0084001D">
              <w:rPr>
                <w:color w:val="000000"/>
                <w:sz w:val="24"/>
                <w:szCs w:val="24"/>
                <w:shd w:val="clear" w:color="auto" w:fill="F1F1F1"/>
                <w:lang w:val="pl-PL"/>
              </w:rPr>
              <w:t>jednostka</w:t>
            </w:r>
          </w:p>
        </w:tc>
        <w:tc>
          <w:tcPr>
            <w:tcW w:w="6310" w:type="dxa"/>
            <w:gridSpan w:val="3"/>
            <w:tcBorders>
              <w:bottom w:val="single" w:sz="5" w:space="0" w:color="DDDDDD"/>
            </w:tcBorders>
            <w:shd w:val="clear" w:color="auto" w:fill="F1F1F1"/>
            <w:tcMar>
              <w:top w:w="120" w:type="dxa"/>
              <w:left w:w="120" w:type="dxa"/>
              <w:bottom w:w="120" w:type="dxa"/>
              <w:right w:w="120" w:type="dxa"/>
            </w:tcMar>
          </w:tcPr>
          <w:p w14:paraId="6E90057F" w14:textId="77777777" w:rsidR="004215FF" w:rsidRPr="0084001D" w:rsidRDefault="00000000">
            <w:pPr>
              <w:spacing w:after="0" w:line="240" w:lineRule="auto"/>
              <w:rPr>
                <w:lang w:val="pl-PL"/>
              </w:rPr>
            </w:pPr>
            <w:r w:rsidRPr="0084001D">
              <w:rPr>
                <w:color w:val="000000"/>
                <w:sz w:val="24"/>
                <w:szCs w:val="24"/>
                <w:shd w:val="clear" w:color="auto" w:fill="F1F1F1"/>
                <w:lang w:val="pl-PL"/>
              </w:rPr>
              <w:t>Rada Gminy Hańsk</w:t>
            </w:r>
          </w:p>
        </w:tc>
      </w:tr>
      <w:tr w:rsidR="004215FF" w:rsidRPr="0084001D" w14:paraId="72E0068E" w14:textId="77777777" w:rsidTr="00C5125E">
        <w:tc>
          <w:tcPr>
            <w:tcW w:w="2182" w:type="dxa"/>
            <w:gridSpan w:val="2"/>
            <w:tcBorders>
              <w:bottom w:val="single" w:sz="5" w:space="0" w:color="DDDDDD"/>
            </w:tcBorders>
            <w:shd w:val="clear" w:color="auto" w:fill="F1F1F1"/>
            <w:tcMar>
              <w:top w:w="120" w:type="dxa"/>
              <w:left w:w="120" w:type="dxa"/>
              <w:bottom w:w="120" w:type="dxa"/>
              <w:right w:w="120" w:type="dxa"/>
            </w:tcMar>
          </w:tcPr>
          <w:p w14:paraId="14EE0D90" w14:textId="77777777" w:rsidR="004215FF" w:rsidRPr="0084001D" w:rsidRDefault="00000000">
            <w:pPr>
              <w:spacing w:after="0" w:line="240" w:lineRule="auto"/>
              <w:rPr>
                <w:lang w:val="pl-PL"/>
              </w:rPr>
            </w:pPr>
            <w:r w:rsidRPr="0084001D">
              <w:rPr>
                <w:color w:val="000000"/>
                <w:sz w:val="24"/>
                <w:szCs w:val="24"/>
                <w:shd w:val="clear" w:color="auto" w:fill="F1F1F1"/>
                <w:lang w:val="pl-PL"/>
              </w:rPr>
              <w:t>wynik</w:t>
            </w:r>
          </w:p>
        </w:tc>
        <w:tc>
          <w:tcPr>
            <w:tcW w:w="6310" w:type="dxa"/>
            <w:gridSpan w:val="3"/>
            <w:tcBorders>
              <w:bottom w:val="single" w:sz="5" w:space="0" w:color="DDDDDD"/>
            </w:tcBorders>
            <w:shd w:val="clear" w:color="auto" w:fill="FFFFFF"/>
            <w:tcMar>
              <w:top w:w="120" w:type="dxa"/>
              <w:left w:w="120" w:type="dxa"/>
              <w:bottom w:w="120" w:type="dxa"/>
              <w:right w:w="120" w:type="dxa"/>
            </w:tcMar>
          </w:tcPr>
          <w:p w14:paraId="0B8B1CE4"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zakończone wynikiem: przyjęto</w:t>
            </w:r>
          </w:p>
        </w:tc>
      </w:tr>
      <w:tr w:rsidR="004215FF" w:rsidRPr="0084001D" w14:paraId="648BE224" w14:textId="77777777" w:rsidTr="00C5125E">
        <w:tblPrEx>
          <w:shd w:val="clear" w:color="auto" w:fill="FFFFFF"/>
        </w:tblPrEx>
        <w:tc>
          <w:tcPr>
            <w:tcW w:w="1286" w:type="dxa"/>
            <w:tcBorders>
              <w:bottom w:val="single" w:sz="5" w:space="0" w:color="DDDDDD"/>
            </w:tcBorders>
            <w:shd w:val="clear" w:color="auto" w:fill="F1F1F1"/>
            <w:tcMar>
              <w:top w:w="120" w:type="dxa"/>
              <w:left w:w="240" w:type="dxa"/>
              <w:bottom w:w="120" w:type="dxa"/>
              <w:right w:w="120" w:type="dxa"/>
            </w:tcMar>
          </w:tcPr>
          <w:p w14:paraId="1BC98B96" w14:textId="77777777" w:rsidR="004215FF" w:rsidRPr="0084001D" w:rsidRDefault="00000000">
            <w:pPr>
              <w:spacing w:after="0" w:line="240" w:lineRule="auto"/>
              <w:rPr>
                <w:lang w:val="pl-PL"/>
              </w:rPr>
            </w:pPr>
            <w:r w:rsidRPr="0084001D">
              <w:rPr>
                <w:color w:val="000000"/>
                <w:sz w:val="24"/>
                <w:szCs w:val="24"/>
                <w:shd w:val="clear" w:color="auto" w:fill="F1F1F1"/>
                <w:lang w:val="pl-PL"/>
              </w:rPr>
              <w:t>data</w:t>
            </w:r>
          </w:p>
        </w:tc>
        <w:tc>
          <w:tcPr>
            <w:tcW w:w="2944" w:type="dxa"/>
            <w:gridSpan w:val="2"/>
            <w:tcBorders>
              <w:bottom w:val="single" w:sz="5" w:space="0" w:color="DDDDDD"/>
            </w:tcBorders>
            <w:shd w:val="clear" w:color="auto" w:fill="FFFFFF"/>
            <w:tcMar>
              <w:top w:w="120" w:type="dxa"/>
              <w:left w:w="120" w:type="dxa"/>
              <w:bottom w:w="120" w:type="dxa"/>
              <w:right w:w="120" w:type="dxa"/>
            </w:tcMar>
          </w:tcPr>
          <w:p w14:paraId="1DFCB4FD" w14:textId="77777777" w:rsidR="004215FF" w:rsidRPr="0084001D" w:rsidRDefault="00000000">
            <w:pPr>
              <w:spacing w:after="0" w:line="240" w:lineRule="auto"/>
              <w:rPr>
                <w:lang w:val="pl-PL"/>
              </w:rPr>
            </w:pPr>
            <w:r w:rsidRPr="0084001D">
              <w:rPr>
                <w:color w:val="000000"/>
                <w:sz w:val="24"/>
                <w:szCs w:val="24"/>
                <w:shd w:val="clear" w:color="auto" w:fill="FFFFFF"/>
                <w:lang w:val="pl-PL"/>
              </w:rPr>
              <w:t>04 kwietnia 2024 r.</w:t>
            </w:r>
          </w:p>
        </w:tc>
        <w:tc>
          <w:tcPr>
            <w:tcW w:w="1334" w:type="dxa"/>
            <w:tcBorders>
              <w:bottom w:val="single" w:sz="5" w:space="0" w:color="DDDDDD"/>
            </w:tcBorders>
            <w:shd w:val="clear" w:color="auto" w:fill="F1F1F1"/>
            <w:tcMar>
              <w:top w:w="120" w:type="dxa"/>
              <w:left w:w="120" w:type="dxa"/>
              <w:bottom w:w="120" w:type="dxa"/>
              <w:right w:w="120" w:type="dxa"/>
            </w:tcMar>
          </w:tcPr>
          <w:p w14:paraId="02B809EF" w14:textId="77777777" w:rsidR="004215FF" w:rsidRPr="0084001D" w:rsidRDefault="00000000">
            <w:pPr>
              <w:spacing w:after="0" w:line="240" w:lineRule="auto"/>
              <w:rPr>
                <w:lang w:val="pl-PL"/>
              </w:rPr>
            </w:pPr>
            <w:r w:rsidRPr="0084001D">
              <w:rPr>
                <w:color w:val="000000"/>
                <w:sz w:val="24"/>
                <w:szCs w:val="24"/>
                <w:shd w:val="clear" w:color="auto" w:fill="F1F1F1"/>
                <w:lang w:val="pl-PL"/>
              </w:rPr>
              <w:t>czas</w:t>
            </w:r>
          </w:p>
        </w:tc>
        <w:tc>
          <w:tcPr>
            <w:tcW w:w="2928" w:type="dxa"/>
            <w:tcBorders>
              <w:bottom w:val="single" w:sz="5" w:space="0" w:color="DDDDDD"/>
            </w:tcBorders>
            <w:shd w:val="clear" w:color="auto" w:fill="FFFFFF"/>
            <w:tcMar>
              <w:top w:w="120" w:type="dxa"/>
              <w:left w:w="120" w:type="dxa"/>
              <w:bottom w:w="120" w:type="dxa"/>
              <w:right w:w="120" w:type="dxa"/>
            </w:tcMar>
          </w:tcPr>
          <w:p w14:paraId="6961B5E4" w14:textId="77777777" w:rsidR="004215FF" w:rsidRPr="0084001D" w:rsidRDefault="00000000">
            <w:pPr>
              <w:spacing w:after="0" w:line="240" w:lineRule="auto"/>
              <w:rPr>
                <w:lang w:val="pl-PL"/>
              </w:rPr>
            </w:pPr>
            <w:r w:rsidRPr="0084001D">
              <w:rPr>
                <w:color w:val="000000"/>
                <w:sz w:val="24"/>
                <w:szCs w:val="24"/>
                <w:shd w:val="clear" w:color="auto" w:fill="FFFFFF"/>
                <w:lang w:val="pl-PL"/>
              </w:rPr>
              <w:t>09:38:40 - 09:38:52</w:t>
            </w:r>
          </w:p>
        </w:tc>
      </w:tr>
      <w:tr w:rsidR="004215FF" w:rsidRPr="0084001D" w14:paraId="47D5FEEA"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656F68A6" w14:textId="77777777" w:rsidR="004215FF" w:rsidRPr="0084001D" w:rsidRDefault="00000000">
            <w:pPr>
              <w:spacing w:after="0" w:line="240" w:lineRule="auto"/>
              <w:rPr>
                <w:lang w:val="pl-PL"/>
              </w:rPr>
            </w:pPr>
            <w:r w:rsidRPr="0084001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7E0EA5E2"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12FEB96E" w14:textId="77777777" w:rsidR="004215FF" w:rsidRPr="0084001D" w:rsidRDefault="00000000">
            <w:pPr>
              <w:spacing w:after="0" w:line="240" w:lineRule="auto"/>
              <w:rPr>
                <w:lang w:val="pl-PL"/>
              </w:rPr>
            </w:pPr>
            <w:r w:rsidRPr="0084001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11C5AD8" w14:textId="77777777" w:rsidR="004215FF" w:rsidRPr="0084001D" w:rsidRDefault="00000000">
            <w:pPr>
              <w:spacing w:after="0" w:line="240" w:lineRule="auto"/>
              <w:rPr>
                <w:lang w:val="pl-PL"/>
              </w:rPr>
            </w:pPr>
            <w:r w:rsidRPr="0084001D">
              <w:rPr>
                <w:color w:val="000000"/>
                <w:sz w:val="24"/>
                <w:szCs w:val="24"/>
                <w:shd w:val="clear" w:color="auto" w:fill="FFFFFF"/>
                <w:lang w:val="pl-PL"/>
              </w:rPr>
              <w:t>zwykła większość</w:t>
            </w:r>
          </w:p>
        </w:tc>
      </w:tr>
    </w:tbl>
    <w:p w14:paraId="77A126CE"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215FF" w:rsidRPr="0084001D" w14:paraId="522879E1" w14:textId="77777777">
        <w:tc>
          <w:tcPr>
            <w:tcW w:w="1500" w:type="dxa"/>
            <w:tcBorders>
              <w:bottom w:val="single" w:sz="5" w:space="0" w:color="DDDDDD"/>
            </w:tcBorders>
            <w:shd w:val="clear" w:color="auto" w:fill="F1F1F1"/>
            <w:tcMar>
              <w:top w:w="120" w:type="dxa"/>
              <w:left w:w="240" w:type="dxa"/>
              <w:bottom w:w="120" w:type="dxa"/>
              <w:right w:w="120" w:type="dxa"/>
            </w:tcMar>
          </w:tcPr>
          <w:p w14:paraId="7C5A97D5"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A7FAEE8"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F65BCBE"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D06A349"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2B2EE53"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56DD8F2"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r>
      <w:tr w:rsidR="004215FF" w:rsidRPr="0084001D" w14:paraId="5AD49536" w14:textId="77777777">
        <w:tc>
          <w:tcPr>
            <w:tcW w:w="0" w:type="auto"/>
            <w:tcBorders>
              <w:bottom w:val="single" w:sz="5" w:space="0" w:color="DDDDDD"/>
            </w:tcBorders>
            <w:shd w:val="clear" w:color="auto" w:fill="F1F1F1"/>
            <w:tcMar>
              <w:top w:w="120" w:type="dxa"/>
              <w:left w:w="120" w:type="dxa"/>
              <w:bottom w:w="120" w:type="dxa"/>
              <w:right w:w="120" w:type="dxa"/>
            </w:tcMar>
          </w:tcPr>
          <w:p w14:paraId="75D88EE4" w14:textId="77777777" w:rsidR="004215FF" w:rsidRPr="0084001D" w:rsidRDefault="00000000">
            <w:pPr>
              <w:spacing w:after="0" w:line="240" w:lineRule="auto"/>
              <w:rPr>
                <w:lang w:val="pl-PL"/>
              </w:rPr>
            </w:pPr>
            <w:r w:rsidRPr="0084001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0FEEBF16"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55256504"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16A122DF" w14:textId="77777777" w:rsidR="004215FF" w:rsidRPr="0084001D" w:rsidRDefault="00000000">
            <w:pPr>
              <w:spacing w:after="0" w:line="240" w:lineRule="auto"/>
              <w:rPr>
                <w:lang w:val="pl-PL"/>
              </w:rPr>
            </w:pPr>
            <w:r w:rsidRPr="0084001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3EC38560"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6DE08ED6"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w:t>
            </w:r>
          </w:p>
        </w:tc>
      </w:tr>
      <w:tr w:rsidR="004215FF" w:rsidRPr="0084001D" w14:paraId="5947D3D6" w14:textId="77777777">
        <w:tc>
          <w:tcPr>
            <w:tcW w:w="0" w:type="auto"/>
            <w:tcBorders>
              <w:bottom w:val="single" w:sz="5" w:space="0" w:color="DDDDDD"/>
            </w:tcBorders>
            <w:shd w:val="clear" w:color="auto" w:fill="F1F1F1"/>
            <w:tcMar>
              <w:top w:w="120" w:type="dxa"/>
              <w:left w:w="120" w:type="dxa"/>
              <w:bottom w:w="120" w:type="dxa"/>
              <w:right w:w="120" w:type="dxa"/>
            </w:tcMar>
          </w:tcPr>
          <w:p w14:paraId="286D20FE" w14:textId="77777777" w:rsidR="004215FF" w:rsidRPr="0084001D" w:rsidRDefault="00000000">
            <w:pPr>
              <w:spacing w:after="0" w:line="240" w:lineRule="auto"/>
              <w:rPr>
                <w:lang w:val="pl-PL"/>
              </w:rPr>
            </w:pPr>
            <w:r w:rsidRPr="0084001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D978B15"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39BFAA87"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08FDC74D" w14:textId="77777777" w:rsidR="004215FF" w:rsidRPr="0084001D" w:rsidRDefault="00000000">
            <w:pPr>
              <w:spacing w:after="0" w:line="240" w:lineRule="auto"/>
              <w:rPr>
                <w:lang w:val="pl-PL"/>
              </w:rPr>
            </w:pPr>
            <w:r w:rsidRPr="0084001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AD388AD"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702F150F"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86.67 %</w:t>
            </w:r>
          </w:p>
        </w:tc>
      </w:tr>
      <w:tr w:rsidR="004215FF" w:rsidRPr="0084001D" w14:paraId="4A30A241" w14:textId="77777777">
        <w:tc>
          <w:tcPr>
            <w:tcW w:w="0" w:type="auto"/>
            <w:tcBorders>
              <w:bottom w:val="single" w:sz="5" w:space="0" w:color="DDDDDD"/>
            </w:tcBorders>
            <w:shd w:val="clear" w:color="auto" w:fill="F1F1F1"/>
            <w:tcMar>
              <w:top w:w="120" w:type="dxa"/>
              <w:left w:w="120" w:type="dxa"/>
              <w:bottom w:w="120" w:type="dxa"/>
              <w:right w:w="120" w:type="dxa"/>
            </w:tcMar>
          </w:tcPr>
          <w:p w14:paraId="3396AE75" w14:textId="77777777" w:rsidR="004215FF" w:rsidRPr="0084001D" w:rsidRDefault="00000000">
            <w:pPr>
              <w:spacing w:after="0" w:line="240" w:lineRule="auto"/>
              <w:rPr>
                <w:lang w:val="pl-PL"/>
              </w:rPr>
            </w:pPr>
            <w:r w:rsidRPr="0084001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36AF7FB1"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05C28431"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12560BF1" w14:textId="77777777" w:rsidR="004215FF" w:rsidRPr="0084001D" w:rsidRDefault="00000000">
            <w:pPr>
              <w:spacing w:after="0" w:line="240" w:lineRule="auto"/>
              <w:rPr>
                <w:lang w:val="pl-PL"/>
              </w:rPr>
            </w:pPr>
            <w:r w:rsidRPr="0084001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A14E29D"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5E464E24"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13.33 %</w:t>
            </w:r>
          </w:p>
        </w:tc>
      </w:tr>
    </w:tbl>
    <w:p w14:paraId="46CD7606"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215FF" w:rsidRPr="0084001D" w14:paraId="1A151EB1" w14:textId="77777777" w:rsidTr="00BE17DA">
        <w:tc>
          <w:tcPr>
            <w:tcW w:w="593" w:type="dxa"/>
            <w:tcBorders>
              <w:bottom w:val="single" w:sz="5" w:space="0" w:color="DDDDDD"/>
            </w:tcBorders>
            <w:shd w:val="clear" w:color="auto" w:fill="F1F1F1"/>
            <w:tcMar>
              <w:top w:w="120" w:type="dxa"/>
              <w:left w:w="240" w:type="dxa"/>
              <w:bottom w:w="120" w:type="dxa"/>
              <w:right w:w="120" w:type="dxa"/>
            </w:tcMar>
          </w:tcPr>
          <w:p w14:paraId="533598EC" w14:textId="7D83D4C7" w:rsidR="004215FF" w:rsidRPr="0084001D" w:rsidRDefault="00B96EA7">
            <w:pPr>
              <w:spacing w:after="0" w:line="240" w:lineRule="auto"/>
              <w:rPr>
                <w:lang w:val="pl-PL"/>
              </w:rPr>
            </w:pPr>
            <w:r w:rsidRPr="0084001D">
              <w:rPr>
                <w:color w:val="000000"/>
                <w:sz w:val="24"/>
                <w:szCs w:val="24"/>
                <w:shd w:val="clear" w:color="auto" w:fill="F1F1F1"/>
                <w:lang w:val="pl-PL"/>
              </w:rPr>
              <w:lastRenderedPageBreak/>
              <w:t>Lp</w:t>
            </w:r>
            <w:r>
              <w:rPr>
                <w:color w:val="000000"/>
                <w:sz w:val="24"/>
                <w:szCs w:val="24"/>
                <w:shd w:val="clear" w:color="auto" w:fill="F1F1F1"/>
                <w:lang w:val="pl-PL"/>
              </w:rPr>
              <w:t>.</w:t>
            </w:r>
          </w:p>
        </w:tc>
        <w:tc>
          <w:tcPr>
            <w:tcW w:w="2822" w:type="dxa"/>
            <w:tcBorders>
              <w:bottom w:val="single" w:sz="5" w:space="0" w:color="DDDDDD"/>
            </w:tcBorders>
            <w:shd w:val="clear" w:color="auto" w:fill="F1F1F1"/>
            <w:tcMar>
              <w:top w:w="120" w:type="dxa"/>
              <w:left w:w="120" w:type="dxa"/>
              <w:bottom w:w="120" w:type="dxa"/>
              <w:right w:w="120" w:type="dxa"/>
            </w:tcMar>
          </w:tcPr>
          <w:p w14:paraId="4A388048" w14:textId="77777777" w:rsidR="004215FF" w:rsidRPr="0084001D" w:rsidRDefault="00000000">
            <w:pPr>
              <w:spacing w:after="0" w:line="240" w:lineRule="auto"/>
              <w:rPr>
                <w:lang w:val="pl-PL"/>
              </w:rPr>
            </w:pPr>
            <w:r w:rsidRPr="0084001D">
              <w:rPr>
                <w:color w:val="000000"/>
                <w:sz w:val="24"/>
                <w:szCs w:val="24"/>
                <w:shd w:val="clear" w:color="auto" w:fill="F1F1F1"/>
                <w:lang w:val="pl-PL"/>
              </w:rPr>
              <w:t>nazwisko</w:t>
            </w:r>
          </w:p>
        </w:tc>
        <w:tc>
          <w:tcPr>
            <w:tcW w:w="2810" w:type="dxa"/>
            <w:tcBorders>
              <w:bottom w:val="single" w:sz="5" w:space="0" w:color="DDDDDD"/>
            </w:tcBorders>
            <w:shd w:val="clear" w:color="auto" w:fill="F1F1F1"/>
            <w:tcMar>
              <w:top w:w="120" w:type="dxa"/>
              <w:left w:w="120" w:type="dxa"/>
              <w:bottom w:w="120" w:type="dxa"/>
              <w:right w:w="120" w:type="dxa"/>
            </w:tcMar>
          </w:tcPr>
          <w:p w14:paraId="749E2F3B" w14:textId="77777777" w:rsidR="004215FF" w:rsidRPr="0084001D" w:rsidRDefault="00000000">
            <w:pPr>
              <w:spacing w:after="0" w:line="240" w:lineRule="auto"/>
              <w:rPr>
                <w:lang w:val="pl-PL"/>
              </w:rPr>
            </w:pPr>
            <w:r w:rsidRPr="0084001D">
              <w:rPr>
                <w:color w:val="000000"/>
                <w:sz w:val="24"/>
                <w:szCs w:val="24"/>
                <w:shd w:val="clear" w:color="auto" w:fill="F1F1F1"/>
                <w:lang w:val="pl-PL"/>
              </w:rPr>
              <w:t>imię</w:t>
            </w:r>
          </w:p>
        </w:tc>
        <w:tc>
          <w:tcPr>
            <w:tcW w:w="2267" w:type="dxa"/>
            <w:tcBorders>
              <w:bottom w:val="single" w:sz="5" w:space="0" w:color="DDDDDD"/>
            </w:tcBorders>
            <w:shd w:val="clear" w:color="auto" w:fill="F1F1F1"/>
            <w:tcMar>
              <w:top w:w="120" w:type="dxa"/>
              <w:left w:w="120" w:type="dxa"/>
              <w:bottom w:w="120" w:type="dxa"/>
              <w:right w:w="120" w:type="dxa"/>
            </w:tcMar>
          </w:tcPr>
          <w:p w14:paraId="7386EBE8"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w:t>
            </w:r>
          </w:p>
        </w:tc>
      </w:tr>
      <w:tr w:rsidR="004215FF" w:rsidRPr="0084001D" w14:paraId="1054FC29"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37472612" w14:textId="77777777" w:rsidR="004215FF" w:rsidRPr="0084001D" w:rsidRDefault="00000000">
            <w:pPr>
              <w:spacing w:after="0" w:line="240" w:lineRule="auto"/>
              <w:rPr>
                <w:lang w:val="pl-PL"/>
              </w:rPr>
            </w:pPr>
            <w:r w:rsidRPr="0084001D">
              <w:rPr>
                <w:color w:val="000000"/>
                <w:sz w:val="24"/>
                <w:szCs w:val="24"/>
                <w:shd w:val="clear" w:color="auto" w:fill="F1F1F1"/>
                <w:lang w:val="pl-PL"/>
              </w:rPr>
              <w:t>1</w:t>
            </w:r>
          </w:p>
        </w:tc>
        <w:tc>
          <w:tcPr>
            <w:tcW w:w="2822" w:type="dxa"/>
            <w:tcBorders>
              <w:bottom w:val="single" w:sz="5" w:space="0" w:color="DDDDDD"/>
            </w:tcBorders>
            <w:shd w:val="clear" w:color="auto" w:fill="F1F1F1"/>
            <w:tcMar>
              <w:top w:w="120" w:type="dxa"/>
              <w:left w:w="120" w:type="dxa"/>
              <w:bottom w:w="120" w:type="dxa"/>
              <w:right w:w="120" w:type="dxa"/>
            </w:tcMar>
          </w:tcPr>
          <w:p w14:paraId="3F8C5C1A" w14:textId="77777777" w:rsidR="004215FF" w:rsidRPr="0084001D" w:rsidRDefault="00000000">
            <w:pPr>
              <w:spacing w:after="0" w:line="240" w:lineRule="auto"/>
              <w:rPr>
                <w:lang w:val="pl-PL"/>
              </w:rPr>
            </w:pPr>
            <w:r w:rsidRPr="0084001D">
              <w:rPr>
                <w:color w:val="000000"/>
                <w:sz w:val="24"/>
                <w:szCs w:val="24"/>
                <w:shd w:val="clear" w:color="auto" w:fill="F1F1F1"/>
                <w:lang w:val="pl-PL"/>
              </w:rPr>
              <w:t>Brodawka</w:t>
            </w:r>
          </w:p>
        </w:tc>
        <w:tc>
          <w:tcPr>
            <w:tcW w:w="2810" w:type="dxa"/>
            <w:tcBorders>
              <w:bottom w:val="single" w:sz="5" w:space="0" w:color="DDDDDD"/>
            </w:tcBorders>
            <w:shd w:val="clear" w:color="auto" w:fill="F1F1F1"/>
            <w:tcMar>
              <w:top w:w="120" w:type="dxa"/>
              <w:left w:w="120" w:type="dxa"/>
              <w:bottom w:w="120" w:type="dxa"/>
              <w:right w:w="120" w:type="dxa"/>
            </w:tcMar>
          </w:tcPr>
          <w:p w14:paraId="06B629F0" w14:textId="77777777" w:rsidR="004215FF" w:rsidRPr="0084001D" w:rsidRDefault="00000000">
            <w:pPr>
              <w:spacing w:after="0" w:line="240" w:lineRule="auto"/>
              <w:rPr>
                <w:lang w:val="pl-PL"/>
              </w:rPr>
            </w:pPr>
            <w:r w:rsidRPr="0084001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1573A386"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2CA318C8"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275A7861" w14:textId="77777777" w:rsidR="004215FF" w:rsidRPr="0084001D" w:rsidRDefault="00000000">
            <w:pPr>
              <w:spacing w:after="0" w:line="240" w:lineRule="auto"/>
              <w:rPr>
                <w:lang w:val="pl-PL"/>
              </w:rPr>
            </w:pPr>
            <w:r w:rsidRPr="0084001D">
              <w:rPr>
                <w:color w:val="000000"/>
                <w:sz w:val="24"/>
                <w:szCs w:val="24"/>
                <w:shd w:val="clear" w:color="auto" w:fill="FFFFFF"/>
                <w:lang w:val="pl-PL"/>
              </w:rPr>
              <w:t>2</w:t>
            </w:r>
          </w:p>
        </w:tc>
        <w:tc>
          <w:tcPr>
            <w:tcW w:w="2822" w:type="dxa"/>
            <w:tcBorders>
              <w:bottom w:val="single" w:sz="5" w:space="0" w:color="DDDDDD"/>
            </w:tcBorders>
            <w:shd w:val="clear" w:color="auto" w:fill="FFFFFF"/>
            <w:tcMar>
              <w:top w:w="120" w:type="dxa"/>
              <w:left w:w="120" w:type="dxa"/>
              <w:bottom w:w="120" w:type="dxa"/>
              <w:right w:w="120" w:type="dxa"/>
            </w:tcMar>
          </w:tcPr>
          <w:p w14:paraId="54C8DFA7" w14:textId="77777777" w:rsidR="004215FF" w:rsidRPr="0084001D" w:rsidRDefault="00000000">
            <w:pPr>
              <w:spacing w:after="0" w:line="240" w:lineRule="auto"/>
              <w:rPr>
                <w:lang w:val="pl-PL"/>
              </w:rPr>
            </w:pPr>
            <w:r w:rsidRPr="0084001D">
              <w:rPr>
                <w:color w:val="000000"/>
                <w:sz w:val="24"/>
                <w:szCs w:val="24"/>
                <w:shd w:val="clear" w:color="auto" w:fill="FFFFFF"/>
                <w:lang w:val="pl-PL"/>
              </w:rPr>
              <w:t>Buda</w:t>
            </w:r>
          </w:p>
        </w:tc>
        <w:tc>
          <w:tcPr>
            <w:tcW w:w="2810" w:type="dxa"/>
            <w:tcBorders>
              <w:bottom w:val="single" w:sz="5" w:space="0" w:color="DDDDDD"/>
            </w:tcBorders>
            <w:shd w:val="clear" w:color="auto" w:fill="FFFFFF"/>
            <w:tcMar>
              <w:top w:w="120" w:type="dxa"/>
              <w:left w:w="120" w:type="dxa"/>
              <w:bottom w:w="120" w:type="dxa"/>
              <w:right w:w="120" w:type="dxa"/>
            </w:tcMar>
          </w:tcPr>
          <w:p w14:paraId="3938EF45" w14:textId="77777777" w:rsidR="004215FF" w:rsidRPr="0084001D" w:rsidRDefault="00000000">
            <w:pPr>
              <w:spacing w:after="0" w:line="240" w:lineRule="auto"/>
              <w:rPr>
                <w:lang w:val="pl-PL"/>
              </w:rPr>
            </w:pPr>
            <w:r w:rsidRPr="0084001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58400F98"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356D0200"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07FA6CFA" w14:textId="77777777" w:rsidR="004215FF" w:rsidRPr="0084001D" w:rsidRDefault="00000000">
            <w:pPr>
              <w:spacing w:after="0" w:line="240" w:lineRule="auto"/>
              <w:rPr>
                <w:lang w:val="pl-PL"/>
              </w:rPr>
            </w:pPr>
            <w:r w:rsidRPr="0084001D">
              <w:rPr>
                <w:color w:val="000000"/>
                <w:sz w:val="24"/>
                <w:szCs w:val="24"/>
                <w:shd w:val="clear" w:color="auto" w:fill="F1F1F1"/>
                <w:lang w:val="pl-PL"/>
              </w:rPr>
              <w:t>3</w:t>
            </w:r>
          </w:p>
        </w:tc>
        <w:tc>
          <w:tcPr>
            <w:tcW w:w="2822" w:type="dxa"/>
            <w:tcBorders>
              <w:bottom w:val="single" w:sz="5" w:space="0" w:color="DDDDDD"/>
            </w:tcBorders>
            <w:shd w:val="clear" w:color="auto" w:fill="F1F1F1"/>
            <w:tcMar>
              <w:top w:w="120" w:type="dxa"/>
              <w:left w:w="120" w:type="dxa"/>
              <w:bottom w:w="120" w:type="dxa"/>
              <w:right w:w="120" w:type="dxa"/>
            </w:tcMar>
          </w:tcPr>
          <w:p w14:paraId="2D336EC4"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Dywańska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292D14AB" w14:textId="77777777" w:rsidR="004215FF" w:rsidRPr="0084001D" w:rsidRDefault="00000000">
            <w:pPr>
              <w:spacing w:after="0" w:line="240" w:lineRule="auto"/>
              <w:rPr>
                <w:lang w:val="pl-PL"/>
              </w:rPr>
            </w:pPr>
            <w:r w:rsidRPr="0084001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417EB831"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3F1BA960"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31F27771" w14:textId="77777777" w:rsidR="004215FF" w:rsidRPr="0084001D" w:rsidRDefault="00000000">
            <w:pPr>
              <w:spacing w:after="0" w:line="240" w:lineRule="auto"/>
              <w:rPr>
                <w:lang w:val="pl-PL"/>
              </w:rPr>
            </w:pPr>
            <w:r w:rsidRPr="0084001D">
              <w:rPr>
                <w:color w:val="000000"/>
                <w:sz w:val="24"/>
                <w:szCs w:val="24"/>
                <w:shd w:val="clear" w:color="auto" w:fill="FFFFFF"/>
                <w:lang w:val="pl-PL"/>
              </w:rPr>
              <w:t>4</w:t>
            </w:r>
          </w:p>
        </w:tc>
        <w:tc>
          <w:tcPr>
            <w:tcW w:w="2822" w:type="dxa"/>
            <w:tcBorders>
              <w:bottom w:val="single" w:sz="5" w:space="0" w:color="DDDDDD"/>
            </w:tcBorders>
            <w:shd w:val="clear" w:color="auto" w:fill="FFFFFF"/>
            <w:tcMar>
              <w:top w:w="120" w:type="dxa"/>
              <w:left w:w="120" w:type="dxa"/>
              <w:bottom w:w="120" w:type="dxa"/>
              <w:right w:w="120" w:type="dxa"/>
            </w:tcMar>
          </w:tcPr>
          <w:p w14:paraId="3DDD01CB" w14:textId="77777777" w:rsidR="004215FF" w:rsidRPr="0084001D" w:rsidRDefault="00000000">
            <w:pPr>
              <w:spacing w:after="0" w:line="240" w:lineRule="auto"/>
              <w:rPr>
                <w:lang w:val="pl-PL"/>
              </w:rPr>
            </w:pPr>
            <w:r w:rsidRPr="0084001D">
              <w:rPr>
                <w:color w:val="000000"/>
                <w:sz w:val="24"/>
                <w:szCs w:val="24"/>
                <w:shd w:val="clear" w:color="auto" w:fill="FFFFFF"/>
                <w:lang w:val="pl-PL"/>
              </w:rPr>
              <w:t>Filipczak</w:t>
            </w:r>
          </w:p>
        </w:tc>
        <w:tc>
          <w:tcPr>
            <w:tcW w:w="2810" w:type="dxa"/>
            <w:tcBorders>
              <w:bottom w:val="single" w:sz="5" w:space="0" w:color="DDDDDD"/>
            </w:tcBorders>
            <w:shd w:val="clear" w:color="auto" w:fill="FFFFFF"/>
            <w:tcMar>
              <w:top w:w="120" w:type="dxa"/>
              <w:left w:w="120" w:type="dxa"/>
              <w:bottom w:w="120" w:type="dxa"/>
              <w:right w:w="120" w:type="dxa"/>
            </w:tcMar>
          </w:tcPr>
          <w:p w14:paraId="629A971F" w14:textId="77777777" w:rsidR="004215FF" w:rsidRPr="0084001D" w:rsidRDefault="00000000">
            <w:pPr>
              <w:spacing w:after="0" w:line="240" w:lineRule="auto"/>
              <w:rPr>
                <w:lang w:val="pl-PL"/>
              </w:rPr>
            </w:pPr>
            <w:r w:rsidRPr="0084001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5FA459F3"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1D6D747A"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233DA982" w14:textId="77777777" w:rsidR="004215FF" w:rsidRPr="0084001D" w:rsidRDefault="00000000">
            <w:pPr>
              <w:spacing w:after="0" w:line="240" w:lineRule="auto"/>
              <w:rPr>
                <w:lang w:val="pl-PL"/>
              </w:rPr>
            </w:pPr>
            <w:r w:rsidRPr="0084001D">
              <w:rPr>
                <w:color w:val="000000"/>
                <w:sz w:val="24"/>
                <w:szCs w:val="24"/>
                <w:shd w:val="clear" w:color="auto" w:fill="F1F1F1"/>
                <w:lang w:val="pl-PL"/>
              </w:rPr>
              <w:t>5</w:t>
            </w:r>
          </w:p>
        </w:tc>
        <w:tc>
          <w:tcPr>
            <w:tcW w:w="2822" w:type="dxa"/>
            <w:tcBorders>
              <w:bottom w:val="single" w:sz="5" w:space="0" w:color="DDDDDD"/>
            </w:tcBorders>
            <w:shd w:val="clear" w:color="auto" w:fill="F1F1F1"/>
            <w:tcMar>
              <w:top w:w="120" w:type="dxa"/>
              <w:left w:w="120" w:type="dxa"/>
              <w:bottom w:w="120" w:type="dxa"/>
              <w:right w:w="120" w:type="dxa"/>
            </w:tcMar>
          </w:tcPr>
          <w:p w14:paraId="0F9CADB5" w14:textId="77777777" w:rsidR="004215FF" w:rsidRPr="0084001D" w:rsidRDefault="00000000">
            <w:pPr>
              <w:spacing w:after="0" w:line="240" w:lineRule="auto"/>
              <w:rPr>
                <w:lang w:val="pl-PL"/>
              </w:rPr>
            </w:pPr>
            <w:r w:rsidRPr="0084001D">
              <w:rPr>
                <w:color w:val="000000"/>
                <w:sz w:val="24"/>
                <w:szCs w:val="24"/>
                <w:shd w:val="clear" w:color="auto" w:fill="F1F1F1"/>
                <w:lang w:val="pl-PL"/>
              </w:rPr>
              <w:t>Grunwald</w:t>
            </w:r>
          </w:p>
        </w:tc>
        <w:tc>
          <w:tcPr>
            <w:tcW w:w="2810" w:type="dxa"/>
            <w:tcBorders>
              <w:bottom w:val="single" w:sz="5" w:space="0" w:color="DDDDDD"/>
            </w:tcBorders>
            <w:shd w:val="clear" w:color="auto" w:fill="F1F1F1"/>
            <w:tcMar>
              <w:top w:w="120" w:type="dxa"/>
              <w:left w:w="120" w:type="dxa"/>
              <w:bottom w:w="120" w:type="dxa"/>
              <w:right w:w="120" w:type="dxa"/>
            </w:tcMar>
          </w:tcPr>
          <w:p w14:paraId="08C0A531" w14:textId="77777777" w:rsidR="004215FF" w:rsidRPr="0084001D" w:rsidRDefault="00000000">
            <w:pPr>
              <w:spacing w:after="0" w:line="240" w:lineRule="auto"/>
              <w:rPr>
                <w:lang w:val="pl-PL"/>
              </w:rPr>
            </w:pPr>
            <w:r w:rsidRPr="0084001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618DF143"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07A3048D"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0B1A3DB2" w14:textId="77777777" w:rsidR="004215FF" w:rsidRPr="0084001D" w:rsidRDefault="00000000">
            <w:pPr>
              <w:spacing w:after="0" w:line="240" w:lineRule="auto"/>
              <w:rPr>
                <w:lang w:val="pl-PL"/>
              </w:rPr>
            </w:pPr>
            <w:r w:rsidRPr="0084001D">
              <w:rPr>
                <w:color w:val="000000"/>
                <w:sz w:val="24"/>
                <w:szCs w:val="24"/>
                <w:shd w:val="clear" w:color="auto" w:fill="FFFFFF"/>
                <w:lang w:val="pl-PL"/>
              </w:rPr>
              <w:t>6</w:t>
            </w:r>
          </w:p>
        </w:tc>
        <w:tc>
          <w:tcPr>
            <w:tcW w:w="2822" w:type="dxa"/>
            <w:tcBorders>
              <w:bottom w:val="single" w:sz="5" w:space="0" w:color="DDDDDD"/>
            </w:tcBorders>
            <w:shd w:val="clear" w:color="auto" w:fill="FFFFFF"/>
            <w:tcMar>
              <w:top w:w="120" w:type="dxa"/>
              <w:left w:w="120" w:type="dxa"/>
              <w:bottom w:w="120" w:type="dxa"/>
              <w:right w:w="120" w:type="dxa"/>
            </w:tcMar>
          </w:tcPr>
          <w:p w14:paraId="08BD932F" w14:textId="77777777" w:rsidR="004215FF" w:rsidRPr="0084001D" w:rsidRDefault="00000000">
            <w:pPr>
              <w:spacing w:after="0" w:line="240" w:lineRule="auto"/>
              <w:rPr>
                <w:lang w:val="pl-PL"/>
              </w:rPr>
            </w:pPr>
            <w:r w:rsidRPr="0084001D">
              <w:rPr>
                <w:color w:val="000000"/>
                <w:sz w:val="24"/>
                <w:szCs w:val="24"/>
                <w:shd w:val="clear" w:color="auto" w:fill="FFFFFF"/>
                <w:lang w:val="pl-PL"/>
              </w:rPr>
              <w:t>Kaczanowski</w:t>
            </w:r>
          </w:p>
        </w:tc>
        <w:tc>
          <w:tcPr>
            <w:tcW w:w="2810" w:type="dxa"/>
            <w:tcBorders>
              <w:bottom w:val="single" w:sz="5" w:space="0" w:color="DDDDDD"/>
            </w:tcBorders>
            <w:shd w:val="clear" w:color="auto" w:fill="FFFFFF"/>
            <w:tcMar>
              <w:top w:w="120" w:type="dxa"/>
              <w:left w:w="120" w:type="dxa"/>
              <w:bottom w:w="120" w:type="dxa"/>
              <w:right w:w="120" w:type="dxa"/>
            </w:tcMar>
          </w:tcPr>
          <w:p w14:paraId="6BC42A6B" w14:textId="77777777" w:rsidR="004215FF" w:rsidRPr="0084001D" w:rsidRDefault="00000000">
            <w:pPr>
              <w:spacing w:after="0" w:line="240" w:lineRule="auto"/>
              <w:rPr>
                <w:lang w:val="pl-PL"/>
              </w:rPr>
            </w:pPr>
            <w:r w:rsidRPr="0084001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5F9C3B7D"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6B7EEFE1"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13F25C68" w14:textId="77777777" w:rsidR="004215FF" w:rsidRPr="0084001D" w:rsidRDefault="00000000">
            <w:pPr>
              <w:spacing w:after="0" w:line="240" w:lineRule="auto"/>
              <w:rPr>
                <w:lang w:val="pl-PL"/>
              </w:rPr>
            </w:pPr>
            <w:r w:rsidRPr="0084001D">
              <w:rPr>
                <w:color w:val="000000"/>
                <w:sz w:val="24"/>
                <w:szCs w:val="24"/>
                <w:shd w:val="clear" w:color="auto" w:fill="F1F1F1"/>
                <w:lang w:val="pl-PL"/>
              </w:rPr>
              <w:t>7</w:t>
            </w:r>
          </w:p>
        </w:tc>
        <w:tc>
          <w:tcPr>
            <w:tcW w:w="2822" w:type="dxa"/>
            <w:tcBorders>
              <w:bottom w:val="single" w:sz="5" w:space="0" w:color="DDDDDD"/>
            </w:tcBorders>
            <w:shd w:val="clear" w:color="auto" w:fill="F1F1F1"/>
            <w:tcMar>
              <w:top w:w="120" w:type="dxa"/>
              <w:left w:w="120" w:type="dxa"/>
              <w:bottom w:w="120" w:type="dxa"/>
              <w:right w:w="120" w:type="dxa"/>
            </w:tcMar>
          </w:tcPr>
          <w:p w14:paraId="53CFCAB0" w14:textId="77777777" w:rsidR="004215FF" w:rsidRPr="0084001D" w:rsidRDefault="00000000">
            <w:pPr>
              <w:spacing w:after="0" w:line="240" w:lineRule="auto"/>
              <w:rPr>
                <w:lang w:val="pl-PL"/>
              </w:rPr>
            </w:pPr>
            <w:r w:rsidRPr="0084001D">
              <w:rPr>
                <w:color w:val="000000"/>
                <w:sz w:val="24"/>
                <w:szCs w:val="24"/>
                <w:shd w:val="clear" w:color="auto" w:fill="F1F1F1"/>
                <w:lang w:val="pl-PL"/>
              </w:rPr>
              <w:t>Kida-</w:t>
            </w:r>
            <w:proofErr w:type="spellStart"/>
            <w:r w:rsidRPr="0084001D">
              <w:rPr>
                <w:color w:val="000000"/>
                <w:sz w:val="24"/>
                <w:szCs w:val="24"/>
                <w:shd w:val="clear" w:color="auto" w:fill="F1F1F1"/>
                <w:lang w:val="pl-PL"/>
              </w:rPr>
              <w:t>Pryl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659F91A9" w14:textId="77777777" w:rsidR="004215FF" w:rsidRPr="0084001D" w:rsidRDefault="00000000">
            <w:pPr>
              <w:spacing w:after="0" w:line="240" w:lineRule="auto"/>
              <w:rPr>
                <w:lang w:val="pl-PL"/>
              </w:rPr>
            </w:pPr>
            <w:r w:rsidRPr="0084001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35A3E46D"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0FE8E735"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7FC5731C" w14:textId="77777777" w:rsidR="004215FF" w:rsidRPr="0084001D" w:rsidRDefault="00000000">
            <w:pPr>
              <w:spacing w:after="0" w:line="240" w:lineRule="auto"/>
              <w:rPr>
                <w:lang w:val="pl-PL"/>
              </w:rPr>
            </w:pPr>
            <w:r w:rsidRPr="0084001D">
              <w:rPr>
                <w:color w:val="000000"/>
                <w:sz w:val="24"/>
                <w:szCs w:val="24"/>
                <w:shd w:val="clear" w:color="auto" w:fill="FFFFFF"/>
                <w:lang w:val="pl-PL"/>
              </w:rPr>
              <w:t>8</w:t>
            </w:r>
          </w:p>
        </w:tc>
        <w:tc>
          <w:tcPr>
            <w:tcW w:w="2822" w:type="dxa"/>
            <w:tcBorders>
              <w:bottom w:val="single" w:sz="5" w:space="0" w:color="DDDDDD"/>
            </w:tcBorders>
            <w:shd w:val="clear" w:color="auto" w:fill="FFFFFF"/>
            <w:tcMar>
              <w:top w:w="120" w:type="dxa"/>
              <w:left w:w="120" w:type="dxa"/>
              <w:bottom w:w="120" w:type="dxa"/>
              <w:right w:w="120" w:type="dxa"/>
            </w:tcMar>
          </w:tcPr>
          <w:p w14:paraId="54DDFA6C" w14:textId="77777777" w:rsidR="004215FF" w:rsidRPr="0084001D" w:rsidRDefault="00000000">
            <w:pPr>
              <w:spacing w:after="0" w:line="240" w:lineRule="auto"/>
              <w:rPr>
                <w:lang w:val="pl-PL"/>
              </w:rPr>
            </w:pPr>
            <w:proofErr w:type="spellStart"/>
            <w:r w:rsidRPr="0084001D">
              <w:rPr>
                <w:color w:val="000000"/>
                <w:sz w:val="24"/>
                <w:szCs w:val="24"/>
                <w:shd w:val="clear" w:color="auto" w:fill="FFFFFF"/>
                <w:lang w:val="pl-PL"/>
              </w:rPr>
              <w:t>Ładak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2DCE7CF" w14:textId="77777777" w:rsidR="004215FF" w:rsidRPr="0084001D" w:rsidRDefault="00000000">
            <w:pPr>
              <w:spacing w:after="0" w:line="240" w:lineRule="auto"/>
              <w:rPr>
                <w:lang w:val="pl-PL"/>
              </w:rPr>
            </w:pPr>
            <w:r w:rsidRPr="0084001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4FB5E397"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8D841C8"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74FA9D70" w14:textId="77777777" w:rsidR="004215FF" w:rsidRPr="0084001D" w:rsidRDefault="00000000">
            <w:pPr>
              <w:spacing w:after="0" w:line="240" w:lineRule="auto"/>
              <w:rPr>
                <w:lang w:val="pl-PL"/>
              </w:rPr>
            </w:pPr>
            <w:r w:rsidRPr="0084001D">
              <w:rPr>
                <w:color w:val="000000"/>
                <w:sz w:val="24"/>
                <w:szCs w:val="24"/>
                <w:shd w:val="clear" w:color="auto" w:fill="F1F1F1"/>
                <w:lang w:val="pl-PL"/>
              </w:rPr>
              <w:t>9</w:t>
            </w:r>
          </w:p>
        </w:tc>
        <w:tc>
          <w:tcPr>
            <w:tcW w:w="2822" w:type="dxa"/>
            <w:tcBorders>
              <w:bottom w:val="single" w:sz="5" w:space="0" w:color="DDDDDD"/>
            </w:tcBorders>
            <w:shd w:val="clear" w:color="auto" w:fill="F1F1F1"/>
            <w:tcMar>
              <w:top w:w="120" w:type="dxa"/>
              <w:left w:w="120" w:type="dxa"/>
              <w:bottom w:w="120" w:type="dxa"/>
              <w:right w:w="120" w:type="dxa"/>
            </w:tcMar>
          </w:tcPr>
          <w:p w14:paraId="4D76D2F0" w14:textId="77777777" w:rsidR="004215FF" w:rsidRPr="0084001D" w:rsidRDefault="00000000">
            <w:pPr>
              <w:spacing w:after="0" w:line="240" w:lineRule="auto"/>
              <w:rPr>
                <w:lang w:val="pl-PL"/>
              </w:rPr>
            </w:pPr>
            <w:r w:rsidRPr="0084001D">
              <w:rPr>
                <w:color w:val="000000"/>
                <w:sz w:val="24"/>
                <w:szCs w:val="24"/>
                <w:shd w:val="clear" w:color="auto" w:fill="F1F1F1"/>
                <w:lang w:val="pl-PL"/>
              </w:rPr>
              <w:t>Mazurek</w:t>
            </w:r>
          </w:p>
        </w:tc>
        <w:tc>
          <w:tcPr>
            <w:tcW w:w="2810" w:type="dxa"/>
            <w:tcBorders>
              <w:bottom w:val="single" w:sz="5" w:space="0" w:color="DDDDDD"/>
            </w:tcBorders>
            <w:shd w:val="clear" w:color="auto" w:fill="F1F1F1"/>
            <w:tcMar>
              <w:top w:w="120" w:type="dxa"/>
              <w:left w:w="120" w:type="dxa"/>
              <w:bottom w:w="120" w:type="dxa"/>
              <w:right w:w="120" w:type="dxa"/>
            </w:tcMar>
          </w:tcPr>
          <w:p w14:paraId="628727C3" w14:textId="77777777" w:rsidR="004215FF" w:rsidRPr="0084001D" w:rsidRDefault="00000000">
            <w:pPr>
              <w:spacing w:after="0" w:line="240" w:lineRule="auto"/>
              <w:rPr>
                <w:lang w:val="pl-PL"/>
              </w:rPr>
            </w:pPr>
            <w:r w:rsidRPr="0084001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760D573A"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25328A8E"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1B607D49" w14:textId="77777777" w:rsidR="004215FF" w:rsidRPr="0084001D" w:rsidRDefault="00000000">
            <w:pPr>
              <w:spacing w:after="0" w:line="240" w:lineRule="auto"/>
              <w:rPr>
                <w:lang w:val="pl-PL"/>
              </w:rPr>
            </w:pPr>
            <w:r w:rsidRPr="0084001D">
              <w:rPr>
                <w:color w:val="000000"/>
                <w:sz w:val="24"/>
                <w:szCs w:val="24"/>
                <w:shd w:val="clear" w:color="auto" w:fill="FFFFFF"/>
                <w:lang w:val="pl-PL"/>
              </w:rPr>
              <w:t>10</w:t>
            </w:r>
          </w:p>
        </w:tc>
        <w:tc>
          <w:tcPr>
            <w:tcW w:w="2822" w:type="dxa"/>
            <w:tcBorders>
              <w:bottom w:val="single" w:sz="5" w:space="0" w:color="DDDDDD"/>
            </w:tcBorders>
            <w:shd w:val="clear" w:color="auto" w:fill="FFFFFF"/>
            <w:tcMar>
              <w:top w:w="120" w:type="dxa"/>
              <w:left w:w="120" w:type="dxa"/>
              <w:bottom w:w="120" w:type="dxa"/>
              <w:right w:w="120" w:type="dxa"/>
            </w:tcMar>
          </w:tcPr>
          <w:p w14:paraId="5FB31516" w14:textId="77777777" w:rsidR="004215FF" w:rsidRPr="0084001D" w:rsidRDefault="00000000">
            <w:pPr>
              <w:spacing w:after="0" w:line="240" w:lineRule="auto"/>
              <w:rPr>
                <w:lang w:val="pl-PL"/>
              </w:rPr>
            </w:pPr>
            <w:r w:rsidRPr="0084001D">
              <w:rPr>
                <w:color w:val="000000"/>
                <w:sz w:val="24"/>
                <w:szCs w:val="24"/>
                <w:shd w:val="clear" w:color="auto" w:fill="FFFFFF"/>
                <w:lang w:val="pl-PL"/>
              </w:rPr>
              <w:t>Mróz</w:t>
            </w:r>
          </w:p>
        </w:tc>
        <w:tc>
          <w:tcPr>
            <w:tcW w:w="2810" w:type="dxa"/>
            <w:tcBorders>
              <w:bottom w:val="single" w:sz="5" w:space="0" w:color="DDDDDD"/>
            </w:tcBorders>
            <w:shd w:val="clear" w:color="auto" w:fill="FFFFFF"/>
            <w:tcMar>
              <w:top w:w="120" w:type="dxa"/>
              <w:left w:w="120" w:type="dxa"/>
              <w:bottom w:w="120" w:type="dxa"/>
              <w:right w:w="120" w:type="dxa"/>
            </w:tcMar>
          </w:tcPr>
          <w:p w14:paraId="743CD657" w14:textId="77777777" w:rsidR="004215FF" w:rsidRPr="0084001D" w:rsidRDefault="00000000">
            <w:pPr>
              <w:spacing w:after="0" w:line="240" w:lineRule="auto"/>
              <w:rPr>
                <w:lang w:val="pl-PL"/>
              </w:rPr>
            </w:pPr>
            <w:r w:rsidRPr="0084001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5CF7B047"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25DB5955"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1EFA3F9B" w14:textId="77777777" w:rsidR="004215FF" w:rsidRPr="0084001D" w:rsidRDefault="00000000">
            <w:pPr>
              <w:spacing w:after="0" w:line="240" w:lineRule="auto"/>
              <w:rPr>
                <w:lang w:val="pl-PL"/>
              </w:rPr>
            </w:pPr>
            <w:r w:rsidRPr="0084001D">
              <w:rPr>
                <w:color w:val="000000"/>
                <w:sz w:val="24"/>
                <w:szCs w:val="24"/>
                <w:shd w:val="clear" w:color="auto" w:fill="F1F1F1"/>
                <w:lang w:val="pl-PL"/>
              </w:rPr>
              <w:t>11</w:t>
            </w:r>
          </w:p>
        </w:tc>
        <w:tc>
          <w:tcPr>
            <w:tcW w:w="2822" w:type="dxa"/>
            <w:tcBorders>
              <w:bottom w:val="single" w:sz="5" w:space="0" w:color="DDDDDD"/>
            </w:tcBorders>
            <w:shd w:val="clear" w:color="auto" w:fill="F1F1F1"/>
            <w:tcMar>
              <w:top w:w="120" w:type="dxa"/>
              <w:left w:w="120" w:type="dxa"/>
              <w:bottom w:w="120" w:type="dxa"/>
              <w:right w:w="120" w:type="dxa"/>
            </w:tcMar>
          </w:tcPr>
          <w:p w14:paraId="0166E4DF"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Puacz</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6366DE08"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7C60BA63"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49BE10B5"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6AFEE4F9" w14:textId="77777777" w:rsidR="004215FF" w:rsidRPr="0084001D" w:rsidRDefault="00000000">
            <w:pPr>
              <w:spacing w:after="0" w:line="240" w:lineRule="auto"/>
              <w:rPr>
                <w:lang w:val="pl-PL"/>
              </w:rPr>
            </w:pPr>
            <w:r w:rsidRPr="0084001D">
              <w:rPr>
                <w:color w:val="000000"/>
                <w:sz w:val="24"/>
                <w:szCs w:val="24"/>
                <w:shd w:val="clear" w:color="auto" w:fill="FFFFFF"/>
                <w:lang w:val="pl-PL"/>
              </w:rPr>
              <w:t>12</w:t>
            </w:r>
          </w:p>
        </w:tc>
        <w:tc>
          <w:tcPr>
            <w:tcW w:w="2822" w:type="dxa"/>
            <w:tcBorders>
              <w:bottom w:val="single" w:sz="5" w:space="0" w:color="DDDDDD"/>
            </w:tcBorders>
            <w:shd w:val="clear" w:color="auto" w:fill="FFFFFF"/>
            <w:tcMar>
              <w:top w:w="120" w:type="dxa"/>
              <w:left w:w="120" w:type="dxa"/>
              <w:bottom w:w="120" w:type="dxa"/>
              <w:right w:w="120" w:type="dxa"/>
            </w:tcMar>
          </w:tcPr>
          <w:p w14:paraId="4FA30F27" w14:textId="77777777" w:rsidR="004215FF" w:rsidRPr="0084001D" w:rsidRDefault="00000000">
            <w:pPr>
              <w:spacing w:after="0" w:line="240" w:lineRule="auto"/>
              <w:rPr>
                <w:lang w:val="pl-PL"/>
              </w:rPr>
            </w:pPr>
            <w:r w:rsidRPr="0084001D">
              <w:rPr>
                <w:color w:val="000000"/>
                <w:sz w:val="24"/>
                <w:szCs w:val="24"/>
                <w:shd w:val="clear" w:color="auto" w:fill="FFFFFF"/>
                <w:lang w:val="pl-PL"/>
              </w:rPr>
              <w:t>Szelągowski</w:t>
            </w:r>
          </w:p>
        </w:tc>
        <w:tc>
          <w:tcPr>
            <w:tcW w:w="2810" w:type="dxa"/>
            <w:tcBorders>
              <w:bottom w:val="single" w:sz="5" w:space="0" w:color="DDDDDD"/>
            </w:tcBorders>
            <w:shd w:val="clear" w:color="auto" w:fill="FFFFFF"/>
            <w:tcMar>
              <w:top w:w="120" w:type="dxa"/>
              <w:left w:w="120" w:type="dxa"/>
              <w:bottom w:w="120" w:type="dxa"/>
              <w:right w:w="120" w:type="dxa"/>
            </w:tcMar>
          </w:tcPr>
          <w:p w14:paraId="3D893E2F" w14:textId="77777777" w:rsidR="004215FF" w:rsidRPr="0084001D" w:rsidRDefault="00000000">
            <w:pPr>
              <w:spacing w:after="0" w:line="240" w:lineRule="auto"/>
              <w:rPr>
                <w:lang w:val="pl-PL"/>
              </w:rPr>
            </w:pPr>
            <w:r w:rsidRPr="0084001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552363F2"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102ECABC"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1B93C8C5" w14:textId="77777777" w:rsidR="004215FF" w:rsidRPr="0084001D" w:rsidRDefault="00000000">
            <w:pPr>
              <w:spacing w:after="0" w:line="240" w:lineRule="auto"/>
              <w:rPr>
                <w:lang w:val="pl-PL"/>
              </w:rPr>
            </w:pPr>
            <w:r w:rsidRPr="0084001D">
              <w:rPr>
                <w:color w:val="000000"/>
                <w:sz w:val="24"/>
                <w:szCs w:val="24"/>
                <w:shd w:val="clear" w:color="auto" w:fill="F1F1F1"/>
                <w:lang w:val="pl-PL"/>
              </w:rPr>
              <w:t>13</w:t>
            </w:r>
          </w:p>
        </w:tc>
        <w:tc>
          <w:tcPr>
            <w:tcW w:w="2822" w:type="dxa"/>
            <w:tcBorders>
              <w:bottom w:val="single" w:sz="5" w:space="0" w:color="DDDDDD"/>
            </w:tcBorders>
            <w:shd w:val="clear" w:color="auto" w:fill="F1F1F1"/>
            <w:tcMar>
              <w:top w:w="120" w:type="dxa"/>
              <w:left w:w="120" w:type="dxa"/>
              <w:bottom w:w="120" w:type="dxa"/>
              <w:right w:w="120" w:type="dxa"/>
            </w:tcMar>
          </w:tcPr>
          <w:p w14:paraId="0F89FF51" w14:textId="77777777" w:rsidR="004215FF" w:rsidRPr="0084001D" w:rsidRDefault="00000000">
            <w:pPr>
              <w:spacing w:after="0" w:line="240" w:lineRule="auto"/>
              <w:rPr>
                <w:lang w:val="pl-PL"/>
              </w:rPr>
            </w:pPr>
            <w:r w:rsidRPr="0084001D">
              <w:rPr>
                <w:color w:val="000000"/>
                <w:sz w:val="24"/>
                <w:szCs w:val="24"/>
                <w:shd w:val="clear" w:color="auto" w:fill="F1F1F1"/>
                <w:lang w:val="pl-PL"/>
              </w:rPr>
              <w:t>Szwed</w:t>
            </w:r>
          </w:p>
        </w:tc>
        <w:tc>
          <w:tcPr>
            <w:tcW w:w="2810" w:type="dxa"/>
            <w:tcBorders>
              <w:bottom w:val="single" w:sz="5" w:space="0" w:color="DDDDDD"/>
            </w:tcBorders>
            <w:shd w:val="clear" w:color="auto" w:fill="F1F1F1"/>
            <w:tcMar>
              <w:top w:w="120" w:type="dxa"/>
              <w:left w:w="120" w:type="dxa"/>
              <w:bottom w:w="120" w:type="dxa"/>
              <w:right w:w="120" w:type="dxa"/>
            </w:tcMar>
          </w:tcPr>
          <w:p w14:paraId="3C14806C" w14:textId="77777777" w:rsidR="004215FF" w:rsidRPr="0084001D" w:rsidRDefault="00000000">
            <w:pPr>
              <w:spacing w:after="0" w:line="240" w:lineRule="auto"/>
              <w:rPr>
                <w:lang w:val="pl-PL"/>
              </w:rPr>
            </w:pPr>
            <w:r w:rsidRPr="0084001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798F7956"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6A9D2572"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6E2456C0" w14:textId="77777777" w:rsidR="004215FF" w:rsidRPr="0084001D" w:rsidRDefault="00000000">
            <w:pPr>
              <w:spacing w:after="0" w:line="240" w:lineRule="auto"/>
              <w:rPr>
                <w:lang w:val="pl-PL"/>
              </w:rPr>
            </w:pPr>
            <w:r w:rsidRPr="0084001D">
              <w:rPr>
                <w:color w:val="000000"/>
                <w:sz w:val="24"/>
                <w:szCs w:val="24"/>
                <w:shd w:val="clear" w:color="auto" w:fill="FFFFFF"/>
                <w:lang w:val="pl-PL"/>
              </w:rPr>
              <w:t>14</w:t>
            </w:r>
          </w:p>
        </w:tc>
        <w:tc>
          <w:tcPr>
            <w:tcW w:w="2822" w:type="dxa"/>
            <w:tcBorders>
              <w:bottom w:val="single" w:sz="5" w:space="0" w:color="DDDDDD"/>
            </w:tcBorders>
            <w:shd w:val="clear" w:color="auto" w:fill="FFFFFF"/>
            <w:tcMar>
              <w:top w:w="120" w:type="dxa"/>
              <w:left w:w="120" w:type="dxa"/>
              <w:bottom w:w="120" w:type="dxa"/>
              <w:right w:w="120" w:type="dxa"/>
            </w:tcMar>
          </w:tcPr>
          <w:p w14:paraId="0320F665" w14:textId="77777777" w:rsidR="004215FF" w:rsidRPr="0084001D" w:rsidRDefault="00000000">
            <w:pPr>
              <w:spacing w:after="0" w:line="240" w:lineRule="auto"/>
              <w:rPr>
                <w:lang w:val="pl-PL"/>
              </w:rPr>
            </w:pPr>
            <w:r w:rsidRPr="0084001D">
              <w:rPr>
                <w:color w:val="000000"/>
                <w:sz w:val="24"/>
                <w:szCs w:val="24"/>
                <w:shd w:val="clear" w:color="auto" w:fill="FFFFFF"/>
                <w:lang w:val="pl-PL"/>
              </w:rPr>
              <w:t>Wojda</w:t>
            </w:r>
          </w:p>
        </w:tc>
        <w:tc>
          <w:tcPr>
            <w:tcW w:w="2810" w:type="dxa"/>
            <w:tcBorders>
              <w:bottom w:val="single" w:sz="5" w:space="0" w:color="DDDDDD"/>
            </w:tcBorders>
            <w:shd w:val="clear" w:color="auto" w:fill="FFFFFF"/>
            <w:tcMar>
              <w:top w:w="120" w:type="dxa"/>
              <w:left w:w="120" w:type="dxa"/>
              <w:bottom w:w="120" w:type="dxa"/>
              <w:right w:w="120" w:type="dxa"/>
            </w:tcMar>
          </w:tcPr>
          <w:p w14:paraId="229930DF" w14:textId="77777777" w:rsidR="004215FF" w:rsidRPr="0084001D" w:rsidRDefault="00000000">
            <w:pPr>
              <w:spacing w:after="0" w:line="240" w:lineRule="auto"/>
              <w:rPr>
                <w:lang w:val="pl-PL"/>
              </w:rPr>
            </w:pPr>
            <w:r w:rsidRPr="0084001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69F4ACFC"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5C0B3D98"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29B287D1" w14:textId="77777777" w:rsidR="004215FF" w:rsidRPr="0084001D" w:rsidRDefault="00000000">
            <w:pPr>
              <w:spacing w:after="0" w:line="240" w:lineRule="auto"/>
              <w:rPr>
                <w:lang w:val="pl-PL"/>
              </w:rPr>
            </w:pPr>
            <w:r w:rsidRPr="0084001D">
              <w:rPr>
                <w:color w:val="000000"/>
                <w:sz w:val="24"/>
                <w:szCs w:val="24"/>
                <w:shd w:val="clear" w:color="auto" w:fill="F1F1F1"/>
                <w:lang w:val="pl-PL"/>
              </w:rPr>
              <w:t>15</w:t>
            </w:r>
          </w:p>
        </w:tc>
        <w:tc>
          <w:tcPr>
            <w:tcW w:w="2822" w:type="dxa"/>
            <w:tcBorders>
              <w:bottom w:val="single" w:sz="5" w:space="0" w:color="DDDDDD"/>
            </w:tcBorders>
            <w:shd w:val="clear" w:color="auto" w:fill="F1F1F1"/>
            <w:tcMar>
              <w:top w:w="120" w:type="dxa"/>
              <w:left w:w="120" w:type="dxa"/>
              <w:bottom w:w="120" w:type="dxa"/>
              <w:right w:w="120" w:type="dxa"/>
            </w:tcMar>
          </w:tcPr>
          <w:p w14:paraId="41112B00" w14:textId="77777777" w:rsidR="004215FF" w:rsidRPr="0084001D" w:rsidRDefault="00000000">
            <w:pPr>
              <w:spacing w:after="0" w:line="240" w:lineRule="auto"/>
              <w:rPr>
                <w:lang w:val="pl-PL"/>
              </w:rPr>
            </w:pPr>
            <w:r w:rsidRPr="0084001D">
              <w:rPr>
                <w:color w:val="000000"/>
                <w:sz w:val="24"/>
                <w:szCs w:val="24"/>
                <w:shd w:val="clear" w:color="auto" w:fill="F1F1F1"/>
                <w:lang w:val="pl-PL"/>
              </w:rPr>
              <w:t>Żakowski</w:t>
            </w:r>
          </w:p>
        </w:tc>
        <w:tc>
          <w:tcPr>
            <w:tcW w:w="2810" w:type="dxa"/>
            <w:tcBorders>
              <w:bottom w:val="single" w:sz="5" w:space="0" w:color="DDDDDD"/>
            </w:tcBorders>
            <w:shd w:val="clear" w:color="auto" w:fill="F1F1F1"/>
            <w:tcMar>
              <w:top w:w="120" w:type="dxa"/>
              <w:left w:w="120" w:type="dxa"/>
              <w:bottom w:w="120" w:type="dxa"/>
              <w:right w:w="120" w:type="dxa"/>
            </w:tcMar>
          </w:tcPr>
          <w:p w14:paraId="4AAB832E"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30D44FEE"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bl>
    <w:p w14:paraId="6C8D4D8F" w14:textId="6F237A7D" w:rsidR="00BE17DA" w:rsidRPr="0084001D" w:rsidRDefault="00BE17DA">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szCs w:val="24"/>
          <w:lang w:val="pl-PL"/>
        </w:rPr>
        <w:t>Rada jednogłośnie poparła wniosek o zmianę stawki w § 1 pkt. 2 na 25,00zł.</w:t>
      </w:r>
    </w:p>
    <w:p w14:paraId="3646CBC8" w14:textId="72E594E0"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4.1.3. Głosowanie nad wnioskiem o zmianę proponowanej stawki w § 1 pkt. 3 w kwocie 20,00 zł.</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286"/>
        <w:gridCol w:w="896"/>
        <w:gridCol w:w="2048"/>
        <w:gridCol w:w="1334"/>
        <w:gridCol w:w="2928"/>
      </w:tblGrid>
      <w:tr w:rsidR="004215FF" w:rsidRPr="0084001D" w14:paraId="353EA76F" w14:textId="77777777" w:rsidTr="00C5125E">
        <w:tc>
          <w:tcPr>
            <w:tcW w:w="2182" w:type="dxa"/>
            <w:gridSpan w:val="2"/>
            <w:tcBorders>
              <w:bottom w:val="single" w:sz="5" w:space="0" w:color="DDDDDD"/>
            </w:tcBorders>
            <w:shd w:val="clear" w:color="auto" w:fill="F1F1F1"/>
            <w:tcMar>
              <w:top w:w="120" w:type="dxa"/>
              <w:left w:w="240" w:type="dxa"/>
              <w:bottom w:w="120" w:type="dxa"/>
              <w:right w:w="120" w:type="dxa"/>
            </w:tcMar>
          </w:tcPr>
          <w:p w14:paraId="2B1AC923"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głosowanie</w:t>
            </w:r>
          </w:p>
        </w:tc>
        <w:tc>
          <w:tcPr>
            <w:tcW w:w="6310" w:type="dxa"/>
            <w:gridSpan w:val="3"/>
            <w:tcBorders>
              <w:bottom w:val="single" w:sz="5" w:space="0" w:color="DDDDDD"/>
            </w:tcBorders>
            <w:shd w:val="clear" w:color="auto" w:fill="FFFFFF"/>
            <w:tcMar>
              <w:top w:w="120" w:type="dxa"/>
              <w:left w:w="120" w:type="dxa"/>
              <w:bottom w:w="120" w:type="dxa"/>
              <w:right w:w="120" w:type="dxa"/>
            </w:tcMar>
          </w:tcPr>
          <w:p w14:paraId="3DA31A8F"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nad wnioskiem o zmianę proponowanej stawki w § 1 pkt. 3 w kwocie 20,00 zł.</w:t>
            </w:r>
          </w:p>
        </w:tc>
      </w:tr>
      <w:tr w:rsidR="004215FF" w:rsidRPr="0084001D" w14:paraId="5301EADE" w14:textId="77777777" w:rsidTr="00C5125E">
        <w:tc>
          <w:tcPr>
            <w:tcW w:w="2182" w:type="dxa"/>
            <w:gridSpan w:val="2"/>
            <w:tcBorders>
              <w:bottom w:val="single" w:sz="5" w:space="0" w:color="DDDDDD"/>
            </w:tcBorders>
            <w:shd w:val="clear" w:color="auto" w:fill="F1F1F1"/>
            <w:tcMar>
              <w:top w:w="120" w:type="dxa"/>
              <w:left w:w="120" w:type="dxa"/>
              <w:bottom w:w="120" w:type="dxa"/>
              <w:right w:w="120" w:type="dxa"/>
            </w:tcMar>
          </w:tcPr>
          <w:p w14:paraId="3FAA0BBD" w14:textId="77777777" w:rsidR="004215FF" w:rsidRPr="0084001D" w:rsidRDefault="00000000">
            <w:pPr>
              <w:spacing w:after="0" w:line="240" w:lineRule="auto"/>
              <w:rPr>
                <w:lang w:val="pl-PL"/>
              </w:rPr>
            </w:pPr>
            <w:r w:rsidRPr="0084001D">
              <w:rPr>
                <w:color w:val="000000"/>
                <w:sz w:val="24"/>
                <w:szCs w:val="24"/>
                <w:shd w:val="clear" w:color="auto" w:fill="F1F1F1"/>
                <w:lang w:val="pl-PL"/>
              </w:rPr>
              <w:t>jednostka</w:t>
            </w:r>
          </w:p>
        </w:tc>
        <w:tc>
          <w:tcPr>
            <w:tcW w:w="6310" w:type="dxa"/>
            <w:gridSpan w:val="3"/>
            <w:tcBorders>
              <w:bottom w:val="single" w:sz="5" w:space="0" w:color="DDDDDD"/>
            </w:tcBorders>
            <w:shd w:val="clear" w:color="auto" w:fill="F1F1F1"/>
            <w:tcMar>
              <w:top w:w="120" w:type="dxa"/>
              <w:left w:w="120" w:type="dxa"/>
              <w:bottom w:w="120" w:type="dxa"/>
              <w:right w:w="120" w:type="dxa"/>
            </w:tcMar>
          </w:tcPr>
          <w:p w14:paraId="79913742" w14:textId="77777777" w:rsidR="004215FF" w:rsidRPr="0084001D" w:rsidRDefault="00000000">
            <w:pPr>
              <w:spacing w:after="0" w:line="240" w:lineRule="auto"/>
              <w:rPr>
                <w:lang w:val="pl-PL"/>
              </w:rPr>
            </w:pPr>
            <w:r w:rsidRPr="0084001D">
              <w:rPr>
                <w:color w:val="000000"/>
                <w:sz w:val="24"/>
                <w:szCs w:val="24"/>
                <w:shd w:val="clear" w:color="auto" w:fill="F1F1F1"/>
                <w:lang w:val="pl-PL"/>
              </w:rPr>
              <w:t>Rada Gminy Hańsk</w:t>
            </w:r>
          </w:p>
        </w:tc>
      </w:tr>
      <w:tr w:rsidR="004215FF" w:rsidRPr="0084001D" w14:paraId="7743D105" w14:textId="77777777" w:rsidTr="00C5125E">
        <w:tc>
          <w:tcPr>
            <w:tcW w:w="2182" w:type="dxa"/>
            <w:gridSpan w:val="2"/>
            <w:tcBorders>
              <w:bottom w:val="single" w:sz="5" w:space="0" w:color="DDDDDD"/>
            </w:tcBorders>
            <w:shd w:val="clear" w:color="auto" w:fill="F1F1F1"/>
            <w:tcMar>
              <w:top w:w="120" w:type="dxa"/>
              <w:left w:w="120" w:type="dxa"/>
              <w:bottom w:w="120" w:type="dxa"/>
              <w:right w:w="120" w:type="dxa"/>
            </w:tcMar>
          </w:tcPr>
          <w:p w14:paraId="0B9C2549" w14:textId="77777777" w:rsidR="004215FF" w:rsidRPr="0084001D" w:rsidRDefault="00000000">
            <w:pPr>
              <w:spacing w:after="0" w:line="240" w:lineRule="auto"/>
              <w:rPr>
                <w:lang w:val="pl-PL"/>
              </w:rPr>
            </w:pPr>
            <w:r w:rsidRPr="0084001D">
              <w:rPr>
                <w:color w:val="000000"/>
                <w:sz w:val="24"/>
                <w:szCs w:val="24"/>
                <w:shd w:val="clear" w:color="auto" w:fill="F1F1F1"/>
                <w:lang w:val="pl-PL"/>
              </w:rPr>
              <w:t>wynik</w:t>
            </w:r>
          </w:p>
        </w:tc>
        <w:tc>
          <w:tcPr>
            <w:tcW w:w="6310" w:type="dxa"/>
            <w:gridSpan w:val="3"/>
            <w:tcBorders>
              <w:bottom w:val="single" w:sz="5" w:space="0" w:color="DDDDDD"/>
            </w:tcBorders>
            <w:shd w:val="clear" w:color="auto" w:fill="FFFFFF"/>
            <w:tcMar>
              <w:top w:w="120" w:type="dxa"/>
              <w:left w:w="120" w:type="dxa"/>
              <w:bottom w:w="120" w:type="dxa"/>
              <w:right w:w="120" w:type="dxa"/>
            </w:tcMar>
          </w:tcPr>
          <w:p w14:paraId="004F24CF"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zakończone wynikiem: przyjęto</w:t>
            </w:r>
          </w:p>
        </w:tc>
      </w:tr>
      <w:tr w:rsidR="004215FF" w:rsidRPr="0084001D" w14:paraId="7840F525" w14:textId="77777777" w:rsidTr="00C5125E">
        <w:tblPrEx>
          <w:shd w:val="clear" w:color="auto" w:fill="FFFFFF"/>
        </w:tblPrEx>
        <w:tc>
          <w:tcPr>
            <w:tcW w:w="1286" w:type="dxa"/>
            <w:tcBorders>
              <w:bottom w:val="single" w:sz="5" w:space="0" w:color="DDDDDD"/>
            </w:tcBorders>
            <w:shd w:val="clear" w:color="auto" w:fill="F1F1F1"/>
            <w:tcMar>
              <w:top w:w="120" w:type="dxa"/>
              <w:left w:w="240" w:type="dxa"/>
              <w:bottom w:w="120" w:type="dxa"/>
              <w:right w:w="120" w:type="dxa"/>
            </w:tcMar>
          </w:tcPr>
          <w:p w14:paraId="1A3305C1" w14:textId="77777777" w:rsidR="004215FF" w:rsidRPr="0084001D" w:rsidRDefault="00000000">
            <w:pPr>
              <w:spacing w:after="0" w:line="240" w:lineRule="auto"/>
              <w:rPr>
                <w:lang w:val="pl-PL"/>
              </w:rPr>
            </w:pPr>
            <w:r w:rsidRPr="0084001D">
              <w:rPr>
                <w:color w:val="000000"/>
                <w:sz w:val="24"/>
                <w:szCs w:val="24"/>
                <w:shd w:val="clear" w:color="auto" w:fill="F1F1F1"/>
                <w:lang w:val="pl-PL"/>
              </w:rPr>
              <w:t>data</w:t>
            </w:r>
          </w:p>
        </w:tc>
        <w:tc>
          <w:tcPr>
            <w:tcW w:w="2944" w:type="dxa"/>
            <w:gridSpan w:val="2"/>
            <w:tcBorders>
              <w:bottom w:val="single" w:sz="5" w:space="0" w:color="DDDDDD"/>
            </w:tcBorders>
            <w:shd w:val="clear" w:color="auto" w:fill="FFFFFF"/>
            <w:tcMar>
              <w:top w:w="120" w:type="dxa"/>
              <w:left w:w="120" w:type="dxa"/>
              <w:bottom w:w="120" w:type="dxa"/>
              <w:right w:w="120" w:type="dxa"/>
            </w:tcMar>
          </w:tcPr>
          <w:p w14:paraId="327075FC" w14:textId="77777777" w:rsidR="004215FF" w:rsidRPr="0084001D" w:rsidRDefault="00000000">
            <w:pPr>
              <w:spacing w:after="0" w:line="240" w:lineRule="auto"/>
              <w:rPr>
                <w:lang w:val="pl-PL"/>
              </w:rPr>
            </w:pPr>
            <w:r w:rsidRPr="0084001D">
              <w:rPr>
                <w:color w:val="000000"/>
                <w:sz w:val="24"/>
                <w:szCs w:val="24"/>
                <w:shd w:val="clear" w:color="auto" w:fill="FFFFFF"/>
                <w:lang w:val="pl-PL"/>
              </w:rPr>
              <w:t>04 kwietnia 2024 r.</w:t>
            </w:r>
          </w:p>
        </w:tc>
        <w:tc>
          <w:tcPr>
            <w:tcW w:w="1334" w:type="dxa"/>
            <w:tcBorders>
              <w:bottom w:val="single" w:sz="5" w:space="0" w:color="DDDDDD"/>
            </w:tcBorders>
            <w:shd w:val="clear" w:color="auto" w:fill="F1F1F1"/>
            <w:tcMar>
              <w:top w:w="120" w:type="dxa"/>
              <w:left w:w="120" w:type="dxa"/>
              <w:bottom w:w="120" w:type="dxa"/>
              <w:right w:w="120" w:type="dxa"/>
            </w:tcMar>
          </w:tcPr>
          <w:p w14:paraId="1F6B1938" w14:textId="77777777" w:rsidR="004215FF" w:rsidRPr="0084001D" w:rsidRDefault="00000000">
            <w:pPr>
              <w:spacing w:after="0" w:line="240" w:lineRule="auto"/>
              <w:rPr>
                <w:lang w:val="pl-PL"/>
              </w:rPr>
            </w:pPr>
            <w:r w:rsidRPr="0084001D">
              <w:rPr>
                <w:color w:val="000000"/>
                <w:sz w:val="24"/>
                <w:szCs w:val="24"/>
                <w:shd w:val="clear" w:color="auto" w:fill="F1F1F1"/>
                <w:lang w:val="pl-PL"/>
              </w:rPr>
              <w:t>czas</w:t>
            </w:r>
          </w:p>
        </w:tc>
        <w:tc>
          <w:tcPr>
            <w:tcW w:w="2928" w:type="dxa"/>
            <w:tcBorders>
              <w:bottom w:val="single" w:sz="5" w:space="0" w:color="DDDDDD"/>
            </w:tcBorders>
            <w:shd w:val="clear" w:color="auto" w:fill="FFFFFF"/>
            <w:tcMar>
              <w:top w:w="120" w:type="dxa"/>
              <w:left w:w="120" w:type="dxa"/>
              <w:bottom w:w="120" w:type="dxa"/>
              <w:right w:w="120" w:type="dxa"/>
            </w:tcMar>
          </w:tcPr>
          <w:p w14:paraId="6AB3368F" w14:textId="77777777" w:rsidR="004215FF" w:rsidRPr="0084001D" w:rsidRDefault="00000000">
            <w:pPr>
              <w:spacing w:after="0" w:line="240" w:lineRule="auto"/>
              <w:rPr>
                <w:lang w:val="pl-PL"/>
              </w:rPr>
            </w:pPr>
            <w:r w:rsidRPr="0084001D">
              <w:rPr>
                <w:color w:val="000000"/>
                <w:sz w:val="24"/>
                <w:szCs w:val="24"/>
                <w:shd w:val="clear" w:color="auto" w:fill="FFFFFF"/>
                <w:lang w:val="pl-PL"/>
              </w:rPr>
              <w:t>09:39:28 - 09:39:37</w:t>
            </w:r>
          </w:p>
        </w:tc>
      </w:tr>
      <w:tr w:rsidR="004215FF" w:rsidRPr="0084001D" w14:paraId="3EF356ED"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6F098D8A" w14:textId="77777777" w:rsidR="004215FF" w:rsidRPr="0084001D" w:rsidRDefault="00000000">
            <w:pPr>
              <w:spacing w:after="0" w:line="240" w:lineRule="auto"/>
              <w:rPr>
                <w:lang w:val="pl-PL"/>
              </w:rPr>
            </w:pPr>
            <w:r w:rsidRPr="0084001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5C87E623"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6494A20E" w14:textId="77777777" w:rsidR="004215FF" w:rsidRPr="0084001D" w:rsidRDefault="00000000">
            <w:pPr>
              <w:spacing w:after="0" w:line="240" w:lineRule="auto"/>
              <w:rPr>
                <w:lang w:val="pl-PL"/>
              </w:rPr>
            </w:pPr>
            <w:r w:rsidRPr="0084001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519EF05" w14:textId="77777777" w:rsidR="004215FF" w:rsidRPr="0084001D" w:rsidRDefault="00000000">
            <w:pPr>
              <w:spacing w:after="0" w:line="240" w:lineRule="auto"/>
              <w:rPr>
                <w:lang w:val="pl-PL"/>
              </w:rPr>
            </w:pPr>
            <w:r w:rsidRPr="0084001D">
              <w:rPr>
                <w:color w:val="000000"/>
                <w:sz w:val="24"/>
                <w:szCs w:val="24"/>
                <w:shd w:val="clear" w:color="auto" w:fill="FFFFFF"/>
                <w:lang w:val="pl-PL"/>
              </w:rPr>
              <w:t>zwykła większość</w:t>
            </w:r>
          </w:p>
        </w:tc>
      </w:tr>
    </w:tbl>
    <w:p w14:paraId="185AA036"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215FF" w:rsidRPr="0084001D" w14:paraId="7147D8FC" w14:textId="77777777">
        <w:tc>
          <w:tcPr>
            <w:tcW w:w="1500" w:type="dxa"/>
            <w:tcBorders>
              <w:bottom w:val="single" w:sz="5" w:space="0" w:color="DDDDDD"/>
            </w:tcBorders>
            <w:shd w:val="clear" w:color="auto" w:fill="F1F1F1"/>
            <w:tcMar>
              <w:top w:w="120" w:type="dxa"/>
              <w:left w:w="240" w:type="dxa"/>
              <w:bottom w:w="120" w:type="dxa"/>
              <w:right w:w="120" w:type="dxa"/>
            </w:tcMar>
          </w:tcPr>
          <w:p w14:paraId="67C0F07C"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lastRenderedPageBreak/>
              <w:t>status</w:t>
            </w:r>
          </w:p>
        </w:tc>
        <w:tc>
          <w:tcPr>
            <w:tcW w:w="1500" w:type="dxa"/>
            <w:tcBorders>
              <w:bottom w:val="single" w:sz="5" w:space="0" w:color="DDDDDD"/>
            </w:tcBorders>
            <w:shd w:val="clear" w:color="auto" w:fill="F1F1F1"/>
            <w:tcMar>
              <w:top w:w="120" w:type="dxa"/>
              <w:left w:w="120" w:type="dxa"/>
              <w:bottom w:w="120" w:type="dxa"/>
              <w:right w:w="120" w:type="dxa"/>
            </w:tcMar>
          </w:tcPr>
          <w:p w14:paraId="6FD6C014"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C93A2D9"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6DB21BE"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FAA57BA"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4F47561"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r>
      <w:tr w:rsidR="004215FF" w:rsidRPr="0084001D" w14:paraId="4498537B" w14:textId="77777777">
        <w:tc>
          <w:tcPr>
            <w:tcW w:w="0" w:type="auto"/>
            <w:tcBorders>
              <w:bottom w:val="single" w:sz="5" w:space="0" w:color="DDDDDD"/>
            </w:tcBorders>
            <w:shd w:val="clear" w:color="auto" w:fill="F1F1F1"/>
            <w:tcMar>
              <w:top w:w="120" w:type="dxa"/>
              <w:left w:w="120" w:type="dxa"/>
              <w:bottom w:w="120" w:type="dxa"/>
              <w:right w:w="120" w:type="dxa"/>
            </w:tcMar>
          </w:tcPr>
          <w:p w14:paraId="6C5C3813" w14:textId="77777777" w:rsidR="004215FF" w:rsidRPr="0084001D" w:rsidRDefault="00000000">
            <w:pPr>
              <w:spacing w:after="0" w:line="240" w:lineRule="auto"/>
              <w:rPr>
                <w:lang w:val="pl-PL"/>
              </w:rPr>
            </w:pPr>
            <w:r w:rsidRPr="0084001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28E02CE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10</w:t>
            </w:r>
          </w:p>
        </w:tc>
        <w:tc>
          <w:tcPr>
            <w:tcW w:w="0" w:type="auto"/>
            <w:tcBorders>
              <w:bottom w:val="single" w:sz="5" w:space="0" w:color="DDDDDD"/>
            </w:tcBorders>
            <w:shd w:val="clear" w:color="auto" w:fill="FFFFFF"/>
            <w:tcMar>
              <w:top w:w="120" w:type="dxa"/>
              <w:left w:w="120" w:type="dxa"/>
              <w:bottom w:w="120" w:type="dxa"/>
              <w:right w:w="120" w:type="dxa"/>
            </w:tcMar>
          </w:tcPr>
          <w:p w14:paraId="3B27B1CC"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76.92 %</w:t>
            </w:r>
          </w:p>
        </w:tc>
        <w:tc>
          <w:tcPr>
            <w:tcW w:w="0" w:type="auto"/>
            <w:tcBorders>
              <w:bottom w:val="single" w:sz="5" w:space="0" w:color="DDDDDD"/>
            </w:tcBorders>
            <w:shd w:val="clear" w:color="auto" w:fill="F1F1F1"/>
            <w:tcMar>
              <w:top w:w="120" w:type="dxa"/>
              <w:left w:w="120" w:type="dxa"/>
              <w:bottom w:w="120" w:type="dxa"/>
              <w:right w:w="120" w:type="dxa"/>
            </w:tcMar>
          </w:tcPr>
          <w:p w14:paraId="7CDCC010" w14:textId="77777777" w:rsidR="004215FF" w:rsidRPr="0084001D" w:rsidRDefault="00000000">
            <w:pPr>
              <w:spacing w:after="0" w:line="240" w:lineRule="auto"/>
              <w:rPr>
                <w:lang w:val="pl-PL"/>
              </w:rPr>
            </w:pPr>
            <w:r w:rsidRPr="0084001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3BC127AA"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7C1B765A"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w:t>
            </w:r>
          </w:p>
        </w:tc>
      </w:tr>
      <w:tr w:rsidR="004215FF" w:rsidRPr="0084001D" w14:paraId="406CBD09" w14:textId="77777777">
        <w:tc>
          <w:tcPr>
            <w:tcW w:w="0" w:type="auto"/>
            <w:tcBorders>
              <w:bottom w:val="single" w:sz="5" w:space="0" w:color="DDDDDD"/>
            </w:tcBorders>
            <w:shd w:val="clear" w:color="auto" w:fill="F1F1F1"/>
            <w:tcMar>
              <w:top w:w="120" w:type="dxa"/>
              <w:left w:w="120" w:type="dxa"/>
              <w:bottom w:w="120" w:type="dxa"/>
              <w:right w:w="120" w:type="dxa"/>
            </w:tcMar>
          </w:tcPr>
          <w:p w14:paraId="22C76808" w14:textId="77777777" w:rsidR="004215FF" w:rsidRPr="0084001D" w:rsidRDefault="00000000">
            <w:pPr>
              <w:spacing w:after="0" w:line="240" w:lineRule="auto"/>
              <w:rPr>
                <w:lang w:val="pl-PL"/>
              </w:rPr>
            </w:pPr>
            <w:r w:rsidRPr="0084001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6EEC648"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2139AE05"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3CD5C4F1" w14:textId="77777777" w:rsidR="004215FF" w:rsidRPr="0084001D" w:rsidRDefault="00000000">
            <w:pPr>
              <w:spacing w:after="0" w:line="240" w:lineRule="auto"/>
              <w:rPr>
                <w:lang w:val="pl-PL"/>
              </w:rPr>
            </w:pPr>
            <w:r w:rsidRPr="0084001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FF12432"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1106796B"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86.67 %</w:t>
            </w:r>
          </w:p>
        </w:tc>
      </w:tr>
      <w:tr w:rsidR="004215FF" w:rsidRPr="0084001D" w14:paraId="58A290B6" w14:textId="77777777">
        <w:tc>
          <w:tcPr>
            <w:tcW w:w="0" w:type="auto"/>
            <w:tcBorders>
              <w:bottom w:val="single" w:sz="5" w:space="0" w:color="DDDDDD"/>
            </w:tcBorders>
            <w:shd w:val="clear" w:color="auto" w:fill="F1F1F1"/>
            <w:tcMar>
              <w:top w:w="120" w:type="dxa"/>
              <w:left w:w="120" w:type="dxa"/>
              <w:bottom w:w="120" w:type="dxa"/>
              <w:right w:w="120" w:type="dxa"/>
            </w:tcMar>
          </w:tcPr>
          <w:p w14:paraId="269CE0D5" w14:textId="77777777" w:rsidR="004215FF" w:rsidRPr="0084001D" w:rsidRDefault="00000000">
            <w:pPr>
              <w:spacing w:after="0" w:line="240" w:lineRule="auto"/>
              <w:rPr>
                <w:lang w:val="pl-PL"/>
              </w:rPr>
            </w:pPr>
            <w:r w:rsidRPr="0084001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6B6A07B2"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3</w:t>
            </w:r>
          </w:p>
        </w:tc>
        <w:tc>
          <w:tcPr>
            <w:tcW w:w="0" w:type="auto"/>
            <w:tcBorders>
              <w:bottom w:val="single" w:sz="5" w:space="0" w:color="DDDDDD"/>
            </w:tcBorders>
            <w:shd w:val="clear" w:color="auto" w:fill="FFFFFF"/>
            <w:tcMar>
              <w:top w:w="120" w:type="dxa"/>
              <w:left w:w="120" w:type="dxa"/>
              <w:bottom w:w="120" w:type="dxa"/>
              <w:right w:w="120" w:type="dxa"/>
            </w:tcMar>
          </w:tcPr>
          <w:p w14:paraId="5DB619F8"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23.08 %</w:t>
            </w:r>
          </w:p>
        </w:tc>
        <w:tc>
          <w:tcPr>
            <w:tcW w:w="0" w:type="auto"/>
            <w:tcBorders>
              <w:bottom w:val="single" w:sz="5" w:space="0" w:color="DDDDDD"/>
            </w:tcBorders>
            <w:shd w:val="clear" w:color="auto" w:fill="F1F1F1"/>
            <w:tcMar>
              <w:top w:w="120" w:type="dxa"/>
              <w:left w:w="120" w:type="dxa"/>
              <w:bottom w:w="120" w:type="dxa"/>
              <w:right w:w="120" w:type="dxa"/>
            </w:tcMar>
          </w:tcPr>
          <w:p w14:paraId="2E0F24EC" w14:textId="77777777" w:rsidR="004215FF" w:rsidRPr="0084001D" w:rsidRDefault="00000000">
            <w:pPr>
              <w:spacing w:after="0" w:line="240" w:lineRule="auto"/>
              <w:rPr>
                <w:lang w:val="pl-PL"/>
              </w:rPr>
            </w:pPr>
            <w:r w:rsidRPr="0084001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60845CF"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566AC208"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13.33 %</w:t>
            </w:r>
          </w:p>
        </w:tc>
      </w:tr>
    </w:tbl>
    <w:p w14:paraId="6F966DDB"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791"/>
        <w:gridCol w:w="2777"/>
        <w:gridCol w:w="2276"/>
      </w:tblGrid>
      <w:tr w:rsidR="004215FF" w:rsidRPr="0084001D" w14:paraId="7D0F3FE2" w14:textId="77777777" w:rsidTr="00BE17DA">
        <w:tc>
          <w:tcPr>
            <w:tcW w:w="593" w:type="dxa"/>
            <w:tcBorders>
              <w:bottom w:val="single" w:sz="5" w:space="0" w:color="DDDDDD"/>
            </w:tcBorders>
            <w:shd w:val="clear" w:color="auto" w:fill="F1F1F1"/>
            <w:tcMar>
              <w:top w:w="120" w:type="dxa"/>
              <w:left w:w="240" w:type="dxa"/>
              <w:bottom w:w="120" w:type="dxa"/>
              <w:right w:w="120" w:type="dxa"/>
            </w:tcMar>
          </w:tcPr>
          <w:p w14:paraId="79015F4B" w14:textId="7FF24D1A" w:rsidR="004215FF" w:rsidRPr="0084001D" w:rsidRDefault="00B96EA7">
            <w:pPr>
              <w:spacing w:after="0" w:line="240" w:lineRule="auto"/>
              <w:rPr>
                <w:lang w:val="pl-PL"/>
              </w:rPr>
            </w:pPr>
            <w:r w:rsidRPr="0084001D">
              <w:rPr>
                <w:color w:val="000000"/>
                <w:sz w:val="24"/>
                <w:szCs w:val="24"/>
                <w:shd w:val="clear" w:color="auto" w:fill="F1F1F1"/>
                <w:lang w:val="pl-PL"/>
              </w:rPr>
              <w:t>Lp</w:t>
            </w:r>
            <w:r>
              <w:rPr>
                <w:color w:val="000000"/>
                <w:sz w:val="24"/>
                <w:szCs w:val="24"/>
                <w:shd w:val="clear" w:color="auto" w:fill="F1F1F1"/>
                <w:lang w:val="pl-PL"/>
              </w:rPr>
              <w:t>.</w:t>
            </w:r>
          </w:p>
        </w:tc>
        <w:tc>
          <w:tcPr>
            <w:tcW w:w="2812" w:type="dxa"/>
            <w:tcBorders>
              <w:bottom w:val="single" w:sz="5" w:space="0" w:color="DDDDDD"/>
            </w:tcBorders>
            <w:shd w:val="clear" w:color="auto" w:fill="F1F1F1"/>
            <w:tcMar>
              <w:top w:w="120" w:type="dxa"/>
              <w:left w:w="120" w:type="dxa"/>
              <w:bottom w:w="120" w:type="dxa"/>
              <w:right w:w="120" w:type="dxa"/>
            </w:tcMar>
          </w:tcPr>
          <w:p w14:paraId="44B1C073" w14:textId="77777777" w:rsidR="004215FF" w:rsidRPr="0084001D" w:rsidRDefault="00000000">
            <w:pPr>
              <w:spacing w:after="0" w:line="240" w:lineRule="auto"/>
              <w:rPr>
                <w:lang w:val="pl-PL"/>
              </w:rPr>
            </w:pPr>
            <w:r w:rsidRPr="0084001D">
              <w:rPr>
                <w:color w:val="000000"/>
                <w:sz w:val="24"/>
                <w:szCs w:val="24"/>
                <w:shd w:val="clear" w:color="auto" w:fill="F1F1F1"/>
                <w:lang w:val="pl-PL"/>
              </w:rPr>
              <w:t>nazwisko</w:t>
            </w:r>
          </w:p>
        </w:tc>
        <w:tc>
          <w:tcPr>
            <w:tcW w:w="2799" w:type="dxa"/>
            <w:tcBorders>
              <w:bottom w:val="single" w:sz="5" w:space="0" w:color="DDDDDD"/>
            </w:tcBorders>
            <w:shd w:val="clear" w:color="auto" w:fill="F1F1F1"/>
            <w:tcMar>
              <w:top w:w="120" w:type="dxa"/>
              <w:left w:w="120" w:type="dxa"/>
              <w:bottom w:w="120" w:type="dxa"/>
              <w:right w:w="120" w:type="dxa"/>
            </w:tcMar>
          </w:tcPr>
          <w:p w14:paraId="7230CD85" w14:textId="77777777" w:rsidR="004215FF" w:rsidRPr="0084001D" w:rsidRDefault="00000000">
            <w:pPr>
              <w:spacing w:after="0" w:line="240" w:lineRule="auto"/>
              <w:rPr>
                <w:lang w:val="pl-PL"/>
              </w:rPr>
            </w:pPr>
            <w:r w:rsidRPr="0084001D">
              <w:rPr>
                <w:color w:val="000000"/>
                <w:sz w:val="24"/>
                <w:szCs w:val="24"/>
                <w:shd w:val="clear" w:color="auto" w:fill="F1F1F1"/>
                <w:lang w:val="pl-PL"/>
              </w:rPr>
              <w:t>imię</w:t>
            </w:r>
          </w:p>
        </w:tc>
        <w:tc>
          <w:tcPr>
            <w:tcW w:w="2288" w:type="dxa"/>
            <w:tcBorders>
              <w:bottom w:val="single" w:sz="5" w:space="0" w:color="DDDDDD"/>
            </w:tcBorders>
            <w:shd w:val="clear" w:color="auto" w:fill="F1F1F1"/>
            <w:tcMar>
              <w:top w:w="120" w:type="dxa"/>
              <w:left w:w="120" w:type="dxa"/>
              <w:bottom w:w="120" w:type="dxa"/>
              <w:right w:w="120" w:type="dxa"/>
            </w:tcMar>
          </w:tcPr>
          <w:p w14:paraId="55496E09"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w:t>
            </w:r>
          </w:p>
        </w:tc>
      </w:tr>
      <w:tr w:rsidR="004215FF" w:rsidRPr="0084001D" w14:paraId="53A5A7E4"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4D12C187" w14:textId="77777777" w:rsidR="004215FF" w:rsidRPr="0084001D" w:rsidRDefault="00000000">
            <w:pPr>
              <w:spacing w:after="0" w:line="240" w:lineRule="auto"/>
              <w:rPr>
                <w:lang w:val="pl-PL"/>
              </w:rPr>
            </w:pPr>
            <w:r w:rsidRPr="0084001D">
              <w:rPr>
                <w:color w:val="000000"/>
                <w:sz w:val="24"/>
                <w:szCs w:val="24"/>
                <w:shd w:val="clear" w:color="auto" w:fill="F1F1F1"/>
                <w:lang w:val="pl-PL"/>
              </w:rPr>
              <w:t>1</w:t>
            </w:r>
          </w:p>
        </w:tc>
        <w:tc>
          <w:tcPr>
            <w:tcW w:w="2812" w:type="dxa"/>
            <w:tcBorders>
              <w:bottom w:val="single" w:sz="5" w:space="0" w:color="DDDDDD"/>
            </w:tcBorders>
            <w:shd w:val="clear" w:color="auto" w:fill="F1F1F1"/>
            <w:tcMar>
              <w:top w:w="120" w:type="dxa"/>
              <w:left w:w="120" w:type="dxa"/>
              <w:bottom w:w="120" w:type="dxa"/>
              <w:right w:w="120" w:type="dxa"/>
            </w:tcMar>
          </w:tcPr>
          <w:p w14:paraId="63973EC5" w14:textId="77777777" w:rsidR="004215FF" w:rsidRPr="0084001D" w:rsidRDefault="00000000">
            <w:pPr>
              <w:spacing w:after="0" w:line="240" w:lineRule="auto"/>
              <w:rPr>
                <w:lang w:val="pl-PL"/>
              </w:rPr>
            </w:pPr>
            <w:r w:rsidRPr="0084001D">
              <w:rPr>
                <w:color w:val="000000"/>
                <w:sz w:val="24"/>
                <w:szCs w:val="24"/>
                <w:shd w:val="clear" w:color="auto" w:fill="F1F1F1"/>
                <w:lang w:val="pl-PL"/>
              </w:rPr>
              <w:t>Brodawka</w:t>
            </w:r>
          </w:p>
        </w:tc>
        <w:tc>
          <w:tcPr>
            <w:tcW w:w="2799" w:type="dxa"/>
            <w:tcBorders>
              <w:bottom w:val="single" w:sz="5" w:space="0" w:color="DDDDDD"/>
            </w:tcBorders>
            <w:shd w:val="clear" w:color="auto" w:fill="F1F1F1"/>
            <w:tcMar>
              <w:top w:w="120" w:type="dxa"/>
              <w:left w:w="120" w:type="dxa"/>
              <w:bottom w:w="120" w:type="dxa"/>
              <w:right w:w="120" w:type="dxa"/>
            </w:tcMar>
          </w:tcPr>
          <w:p w14:paraId="3C4FE688" w14:textId="77777777" w:rsidR="004215FF" w:rsidRPr="0084001D" w:rsidRDefault="00000000">
            <w:pPr>
              <w:spacing w:after="0" w:line="240" w:lineRule="auto"/>
              <w:rPr>
                <w:lang w:val="pl-PL"/>
              </w:rPr>
            </w:pPr>
            <w:r w:rsidRPr="0084001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604BB683"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363438C9"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1526A9AD" w14:textId="77777777" w:rsidR="004215FF" w:rsidRPr="0084001D" w:rsidRDefault="00000000">
            <w:pPr>
              <w:spacing w:after="0" w:line="240" w:lineRule="auto"/>
              <w:rPr>
                <w:lang w:val="pl-PL"/>
              </w:rPr>
            </w:pPr>
            <w:r w:rsidRPr="0084001D">
              <w:rPr>
                <w:color w:val="000000"/>
                <w:sz w:val="24"/>
                <w:szCs w:val="24"/>
                <w:shd w:val="clear" w:color="auto" w:fill="FFFFFF"/>
                <w:lang w:val="pl-PL"/>
              </w:rPr>
              <w:t>2</w:t>
            </w:r>
          </w:p>
        </w:tc>
        <w:tc>
          <w:tcPr>
            <w:tcW w:w="2812" w:type="dxa"/>
            <w:tcBorders>
              <w:bottom w:val="single" w:sz="5" w:space="0" w:color="DDDDDD"/>
            </w:tcBorders>
            <w:shd w:val="clear" w:color="auto" w:fill="FFFFFF"/>
            <w:tcMar>
              <w:top w:w="120" w:type="dxa"/>
              <w:left w:w="120" w:type="dxa"/>
              <w:bottom w:w="120" w:type="dxa"/>
              <w:right w:w="120" w:type="dxa"/>
            </w:tcMar>
          </w:tcPr>
          <w:p w14:paraId="07480F25" w14:textId="77777777" w:rsidR="004215FF" w:rsidRPr="0084001D" w:rsidRDefault="00000000">
            <w:pPr>
              <w:spacing w:after="0" w:line="240" w:lineRule="auto"/>
              <w:rPr>
                <w:lang w:val="pl-PL"/>
              </w:rPr>
            </w:pPr>
            <w:r w:rsidRPr="0084001D">
              <w:rPr>
                <w:color w:val="000000"/>
                <w:sz w:val="24"/>
                <w:szCs w:val="24"/>
                <w:shd w:val="clear" w:color="auto" w:fill="FFFFFF"/>
                <w:lang w:val="pl-PL"/>
              </w:rPr>
              <w:t>Buda</w:t>
            </w:r>
          </w:p>
        </w:tc>
        <w:tc>
          <w:tcPr>
            <w:tcW w:w="2799" w:type="dxa"/>
            <w:tcBorders>
              <w:bottom w:val="single" w:sz="5" w:space="0" w:color="DDDDDD"/>
            </w:tcBorders>
            <w:shd w:val="clear" w:color="auto" w:fill="FFFFFF"/>
            <w:tcMar>
              <w:top w:w="120" w:type="dxa"/>
              <w:left w:w="120" w:type="dxa"/>
              <w:bottom w:w="120" w:type="dxa"/>
              <w:right w:w="120" w:type="dxa"/>
            </w:tcMar>
          </w:tcPr>
          <w:p w14:paraId="7279A1E1" w14:textId="77777777" w:rsidR="004215FF" w:rsidRPr="0084001D" w:rsidRDefault="00000000">
            <w:pPr>
              <w:spacing w:after="0" w:line="240" w:lineRule="auto"/>
              <w:rPr>
                <w:lang w:val="pl-PL"/>
              </w:rPr>
            </w:pPr>
            <w:r w:rsidRPr="0084001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3F4431B8"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2538BD24"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0C7341CD" w14:textId="77777777" w:rsidR="004215FF" w:rsidRPr="0084001D" w:rsidRDefault="00000000">
            <w:pPr>
              <w:spacing w:after="0" w:line="240" w:lineRule="auto"/>
              <w:rPr>
                <w:lang w:val="pl-PL"/>
              </w:rPr>
            </w:pPr>
            <w:r w:rsidRPr="0084001D">
              <w:rPr>
                <w:color w:val="000000"/>
                <w:sz w:val="24"/>
                <w:szCs w:val="24"/>
                <w:shd w:val="clear" w:color="auto" w:fill="F1F1F1"/>
                <w:lang w:val="pl-PL"/>
              </w:rPr>
              <w:t>3</w:t>
            </w:r>
          </w:p>
        </w:tc>
        <w:tc>
          <w:tcPr>
            <w:tcW w:w="2812" w:type="dxa"/>
            <w:tcBorders>
              <w:bottom w:val="single" w:sz="5" w:space="0" w:color="DDDDDD"/>
            </w:tcBorders>
            <w:shd w:val="clear" w:color="auto" w:fill="F1F1F1"/>
            <w:tcMar>
              <w:top w:w="120" w:type="dxa"/>
              <w:left w:w="120" w:type="dxa"/>
              <w:bottom w:w="120" w:type="dxa"/>
              <w:right w:w="120" w:type="dxa"/>
            </w:tcMar>
          </w:tcPr>
          <w:p w14:paraId="3CB01397"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Dywańska</w:t>
            </w:r>
            <w:proofErr w:type="spellEnd"/>
          </w:p>
        </w:tc>
        <w:tc>
          <w:tcPr>
            <w:tcW w:w="2799" w:type="dxa"/>
            <w:tcBorders>
              <w:bottom w:val="single" w:sz="5" w:space="0" w:color="DDDDDD"/>
            </w:tcBorders>
            <w:shd w:val="clear" w:color="auto" w:fill="F1F1F1"/>
            <w:tcMar>
              <w:top w:w="120" w:type="dxa"/>
              <w:left w:w="120" w:type="dxa"/>
              <w:bottom w:w="120" w:type="dxa"/>
              <w:right w:w="120" w:type="dxa"/>
            </w:tcMar>
          </w:tcPr>
          <w:p w14:paraId="49EC5196" w14:textId="77777777" w:rsidR="004215FF" w:rsidRPr="0084001D" w:rsidRDefault="00000000">
            <w:pPr>
              <w:spacing w:after="0" w:line="240" w:lineRule="auto"/>
              <w:rPr>
                <w:lang w:val="pl-PL"/>
              </w:rPr>
            </w:pPr>
            <w:r w:rsidRPr="0084001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0A02B725"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2D4FE48B"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0CBCD87C" w14:textId="77777777" w:rsidR="004215FF" w:rsidRPr="0084001D" w:rsidRDefault="00000000">
            <w:pPr>
              <w:spacing w:after="0" w:line="240" w:lineRule="auto"/>
              <w:rPr>
                <w:lang w:val="pl-PL"/>
              </w:rPr>
            </w:pPr>
            <w:r w:rsidRPr="0084001D">
              <w:rPr>
                <w:color w:val="000000"/>
                <w:sz w:val="24"/>
                <w:szCs w:val="24"/>
                <w:shd w:val="clear" w:color="auto" w:fill="FFFFFF"/>
                <w:lang w:val="pl-PL"/>
              </w:rPr>
              <w:t>4</w:t>
            </w:r>
          </w:p>
        </w:tc>
        <w:tc>
          <w:tcPr>
            <w:tcW w:w="2812" w:type="dxa"/>
            <w:tcBorders>
              <w:bottom w:val="single" w:sz="5" w:space="0" w:color="DDDDDD"/>
            </w:tcBorders>
            <w:shd w:val="clear" w:color="auto" w:fill="FFFFFF"/>
            <w:tcMar>
              <w:top w:w="120" w:type="dxa"/>
              <w:left w:w="120" w:type="dxa"/>
              <w:bottom w:w="120" w:type="dxa"/>
              <w:right w:w="120" w:type="dxa"/>
            </w:tcMar>
          </w:tcPr>
          <w:p w14:paraId="43C9CEAF" w14:textId="77777777" w:rsidR="004215FF" w:rsidRPr="0084001D" w:rsidRDefault="00000000">
            <w:pPr>
              <w:spacing w:after="0" w:line="240" w:lineRule="auto"/>
              <w:rPr>
                <w:lang w:val="pl-PL"/>
              </w:rPr>
            </w:pPr>
            <w:r w:rsidRPr="0084001D">
              <w:rPr>
                <w:color w:val="000000"/>
                <w:sz w:val="24"/>
                <w:szCs w:val="24"/>
                <w:shd w:val="clear" w:color="auto" w:fill="FFFFFF"/>
                <w:lang w:val="pl-PL"/>
              </w:rPr>
              <w:t>Filipczak</w:t>
            </w:r>
          </w:p>
        </w:tc>
        <w:tc>
          <w:tcPr>
            <w:tcW w:w="2799" w:type="dxa"/>
            <w:tcBorders>
              <w:bottom w:val="single" w:sz="5" w:space="0" w:color="DDDDDD"/>
            </w:tcBorders>
            <w:shd w:val="clear" w:color="auto" w:fill="FFFFFF"/>
            <w:tcMar>
              <w:top w:w="120" w:type="dxa"/>
              <w:left w:w="120" w:type="dxa"/>
              <w:bottom w:w="120" w:type="dxa"/>
              <w:right w:w="120" w:type="dxa"/>
            </w:tcMar>
          </w:tcPr>
          <w:p w14:paraId="300AEDE9" w14:textId="77777777" w:rsidR="004215FF" w:rsidRPr="0084001D" w:rsidRDefault="00000000">
            <w:pPr>
              <w:spacing w:after="0" w:line="240" w:lineRule="auto"/>
              <w:rPr>
                <w:lang w:val="pl-PL"/>
              </w:rPr>
            </w:pPr>
            <w:r w:rsidRPr="0084001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2E55D16C"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5DCFFA60"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6CFF66D6" w14:textId="77777777" w:rsidR="004215FF" w:rsidRPr="0084001D" w:rsidRDefault="00000000">
            <w:pPr>
              <w:spacing w:after="0" w:line="240" w:lineRule="auto"/>
              <w:rPr>
                <w:lang w:val="pl-PL"/>
              </w:rPr>
            </w:pPr>
            <w:r w:rsidRPr="0084001D">
              <w:rPr>
                <w:color w:val="000000"/>
                <w:sz w:val="24"/>
                <w:szCs w:val="24"/>
                <w:shd w:val="clear" w:color="auto" w:fill="F1F1F1"/>
                <w:lang w:val="pl-PL"/>
              </w:rPr>
              <w:t>5</w:t>
            </w:r>
          </w:p>
        </w:tc>
        <w:tc>
          <w:tcPr>
            <w:tcW w:w="2812" w:type="dxa"/>
            <w:tcBorders>
              <w:bottom w:val="single" w:sz="5" w:space="0" w:color="DDDDDD"/>
            </w:tcBorders>
            <w:shd w:val="clear" w:color="auto" w:fill="F1F1F1"/>
            <w:tcMar>
              <w:top w:w="120" w:type="dxa"/>
              <w:left w:w="120" w:type="dxa"/>
              <w:bottom w:w="120" w:type="dxa"/>
              <w:right w:w="120" w:type="dxa"/>
            </w:tcMar>
          </w:tcPr>
          <w:p w14:paraId="1D18FE61" w14:textId="77777777" w:rsidR="004215FF" w:rsidRPr="0084001D" w:rsidRDefault="00000000">
            <w:pPr>
              <w:spacing w:after="0" w:line="240" w:lineRule="auto"/>
              <w:rPr>
                <w:lang w:val="pl-PL"/>
              </w:rPr>
            </w:pPr>
            <w:r w:rsidRPr="0084001D">
              <w:rPr>
                <w:color w:val="000000"/>
                <w:sz w:val="24"/>
                <w:szCs w:val="24"/>
                <w:shd w:val="clear" w:color="auto" w:fill="F1F1F1"/>
                <w:lang w:val="pl-PL"/>
              </w:rPr>
              <w:t>Grunwald</w:t>
            </w:r>
          </w:p>
        </w:tc>
        <w:tc>
          <w:tcPr>
            <w:tcW w:w="2799" w:type="dxa"/>
            <w:tcBorders>
              <w:bottom w:val="single" w:sz="5" w:space="0" w:color="DDDDDD"/>
            </w:tcBorders>
            <w:shd w:val="clear" w:color="auto" w:fill="F1F1F1"/>
            <w:tcMar>
              <w:top w:w="120" w:type="dxa"/>
              <w:left w:w="120" w:type="dxa"/>
              <w:bottom w:w="120" w:type="dxa"/>
              <w:right w:w="120" w:type="dxa"/>
            </w:tcMar>
          </w:tcPr>
          <w:p w14:paraId="62E39299" w14:textId="77777777" w:rsidR="004215FF" w:rsidRPr="0084001D" w:rsidRDefault="00000000">
            <w:pPr>
              <w:spacing w:after="0" w:line="240" w:lineRule="auto"/>
              <w:rPr>
                <w:lang w:val="pl-PL"/>
              </w:rPr>
            </w:pPr>
            <w:r w:rsidRPr="0084001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4F7BDCBC"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7F6B931D"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0EC52C2A" w14:textId="77777777" w:rsidR="004215FF" w:rsidRPr="0084001D" w:rsidRDefault="00000000">
            <w:pPr>
              <w:spacing w:after="0" w:line="240" w:lineRule="auto"/>
              <w:rPr>
                <w:lang w:val="pl-PL"/>
              </w:rPr>
            </w:pPr>
            <w:r w:rsidRPr="0084001D">
              <w:rPr>
                <w:color w:val="000000"/>
                <w:sz w:val="24"/>
                <w:szCs w:val="24"/>
                <w:shd w:val="clear" w:color="auto" w:fill="FFFFFF"/>
                <w:lang w:val="pl-PL"/>
              </w:rPr>
              <w:t>6</w:t>
            </w:r>
          </w:p>
        </w:tc>
        <w:tc>
          <w:tcPr>
            <w:tcW w:w="2812" w:type="dxa"/>
            <w:tcBorders>
              <w:bottom w:val="single" w:sz="5" w:space="0" w:color="DDDDDD"/>
            </w:tcBorders>
            <w:shd w:val="clear" w:color="auto" w:fill="FFFFFF"/>
            <w:tcMar>
              <w:top w:w="120" w:type="dxa"/>
              <w:left w:w="120" w:type="dxa"/>
              <w:bottom w:w="120" w:type="dxa"/>
              <w:right w:w="120" w:type="dxa"/>
            </w:tcMar>
          </w:tcPr>
          <w:p w14:paraId="3D3C0154" w14:textId="77777777" w:rsidR="004215FF" w:rsidRPr="0084001D" w:rsidRDefault="00000000">
            <w:pPr>
              <w:spacing w:after="0" w:line="240" w:lineRule="auto"/>
              <w:rPr>
                <w:lang w:val="pl-PL"/>
              </w:rPr>
            </w:pPr>
            <w:r w:rsidRPr="0084001D">
              <w:rPr>
                <w:color w:val="000000"/>
                <w:sz w:val="24"/>
                <w:szCs w:val="24"/>
                <w:shd w:val="clear" w:color="auto" w:fill="FFFFFF"/>
                <w:lang w:val="pl-PL"/>
              </w:rPr>
              <w:t>Kaczanowski</w:t>
            </w:r>
          </w:p>
        </w:tc>
        <w:tc>
          <w:tcPr>
            <w:tcW w:w="2799" w:type="dxa"/>
            <w:tcBorders>
              <w:bottom w:val="single" w:sz="5" w:space="0" w:color="DDDDDD"/>
            </w:tcBorders>
            <w:shd w:val="clear" w:color="auto" w:fill="FFFFFF"/>
            <w:tcMar>
              <w:top w:w="120" w:type="dxa"/>
              <w:left w:w="120" w:type="dxa"/>
              <w:bottom w:w="120" w:type="dxa"/>
              <w:right w:w="120" w:type="dxa"/>
            </w:tcMar>
          </w:tcPr>
          <w:p w14:paraId="420BC497" w14:textId="77777777" w:rsidR="004215FF" w:rsidRPr="0084001D" w:rsidRDefault="00000000">
            <w:pPr>
              <w:spacing w:after="0" w:line="240" w:lineRule="auto"/>
              <w:rPr>
                <w:lang w:val="pl-PL"/>
              </w:rPr>
            </w:pPr>
            <w:r w:rsidRPr="0084001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58819CDC" w14:textId="77777777" w:rsidR="004215FF" w:rsidRPr="0084001D" w:rsidRDefault="00000000">
            <w:pPr>
              <w:spacing w:after="0" w:line="240" w:lineRule="auto"/>
              <w:rPr>
                <w:lang w:val="pl-PL"/>
              </w:rPr>
            </w:pPr>
            <w:r w:rsidRPr="0084001D">
              <w:rPr>
                <w:color w:val="000000"/>
                <w:sz w:val="24"/>
                <w:szCs w:val="24"/>
                <w:shd w:val="clear" w:color="auto" w:fill="FFFFFF"/>
                <w:lang w:val="pl-PL"/>
              </w:rPr>
              <w:t>WSTRZYMAŁ SIĘ</w:t>
            </w:r>
          </w:p>
        </w:tc>
      </w:tr>
      <w:tr w:rsidR="004215FF" w:rsidRPr="0084001D" w14:paraId="5EE96312"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5CF7AEA7" w14:textId="77777777" w:rsidR="004215FF" w:rsidRPr="0084001D" w:rsidRDefault="00000000">
            <w:pPr>
              <w:spacing w:after="0" w:line="240" w:lineRule="auto"/>
              <w:rPr>
                <w:lang w:val="pl-PL"/>
              </w:rPr>
            </w:pPr>
            <w:r w:rsidRPr="0084001D">
              <w:rPr>
                <w:color w:val="000000"/>
                <w:sz w:val="24"/>
                <w:szCs w:val="24"/>
                <w:shd w:val="clear" w:color="auto" w:fill="F1F1F1"/>
                <w:lang w:val="pl-PL"/>
              </w:rPr>
              <w:t>7</w:t>
            </w:r>
          </w:p>
        </w:tc>
        <w:tc>
          <w:tcPr>
            <w:tcW w:w="2812" w:type="dxa"/>
            <w:tcBorders>
              <w:bottom w:val="single" w:sz="5" w:space="0" w:color="DDDDDD"/>
            </w:tcBorders>
            <w:shd w:val="clear" w:color="auto" w:fill="F1F1F1"/>
            <w:tcMar>
              <w:top w:w="120" w:type="dxa"/>
              <w:left w:w="120" w:type="dxa"/>
              <w:bottom w:w="120" w:type="dxa"/>
              <w:right w:w="120" w:type="dxa"/>
            </w:tcMar>
          </w:tcPr>
          <w:p w14:paraId="24F424E5" w14:textId="77777777" w:rsidR="004215FF" w:rsidRPr="0084001D" w:rsidRDefault="00000000">
            <w:pPr>
              <w:spacing w:after="0" w:line="240" w:lineRule="auto"/>
              <w:rPr>
                <w:lang w:val="pl-PL"/>
              </w:rPr>
            </w:pPr>
            <w:r w:rsidRPr="0084001D">
              <w:rPr>
                <w:color w:val="000000"/>
                <w:sz w:val="24"/>
                <w:szCs w:val="24"/>
                <w:shd w:val="clear" w:color="auto" w:fill="F1F1F1"/>
                <w:lang w:val="pl-PL"/>
              </w:rPr>
              <w:t>Kida-</w:t>
            </w:r>
            <w:proofErr w:type="spellStart"/>
            <w:r w:rsidRPr="0084001D">
              <w:rPr>
                <w:color w:val="000000"/>
                <w:sz w:val="24"/>
                <w:szCs w:val="24"/>
                <w:shd w:val="clear" w:color="auto" w:fill="F1F1F1"/>
                <w:lang w:val="pl-PL"/>
              </w:rPr>
              <w:t>Pryl</w:t>
            </w:r>
            <w:proofErr w:type="spellEnd"/>
          </w:p>
        </w:tc>
        <w:tc>
          <w:tcPr>
            <w:tcW w:w="2799" w:type="dxa"/>
            <w:tcBorders>
              <w:bottom w:val="single" w:sz="5" w:space="0" w:color="DDDDDD"/>
            </w:tcBorders>
            <w:shd w:val="clear" w:color="auto" w:fill="F1F1F1"/>
            <w:tcMar>
              <w:top w:w="120" w:type="dxa"/>
              <w:left w:w="120" w:type="dxa"/>
              <w:bottom w:w="120" w:type="dxa"/>
              <w:right w:w="120" w:type="dxa"/>
            </w:tcMar>
          </w:tcPr>
          <w:p w14:paraId="45383211" w14:textId="77777777" w:rsidR="004215FF" w:rsidRPr="0084001D" w:rsidRDefault="00000000">
            <w:pPr>
              <w:spacing w:after="0" w:line="240" w:lineRule="auto"/>
              <w:rPr>
                <w:lang w:val="pl-PL"/>
              </w:rPr>
            </w:pPr>
            <w:r w:rsidRPr="0084001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17E59DF4"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756BD53C"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3A8A83AE" w14:textId="77777777" w:rsidR="004215FF" w:rsidRPr="0084001D" w:rsidRDefault="00000000">
            <w:pPr>
              <w:spacing w:after="0" w:line="240" w:lineRule="auto"/>
              <w:rPr>
                <w:lang w:val="pl-PL"/>
              </w:rPr>
            </w:pPr>
            <w:r w:rsidRPr="0084001D">
              <w:rPr>
                <w:color w:val="000000"/>
                <w:sz w:val="24"/>
                <w:szCs w:val="24"/>
                <w:shd w:val="clear" w:color="auto" w:fill="FFFFFF"/>
                <w:lang w:val="pl-PL"/>
              </w:rPr>
              <w:t>8</w:t>
            </w:r>
          </w:p>
        </w:tc>
        <w:tc>
          <w:tcPr>
            <w:tcW w:w="2812" w:type="dxa"/>
            <w:tcBorders>
              <w:bottom w:val="single" w:sz="5" w:space="0" w:color="DDDDDD"/>
            </w:tcBorders>
            <w:shd w:val="clear" w:color="auto" w:fill="FFFFFF"/>
            <w:tcMar>
              <w:top w:w="120" w:type="dxa"/>
              <w:left w:w="120" w:type="dxa"/>
              <w:bottom w:w="120" w:type="dxa"/>
              <w:right w:w="120" w:type="dxa"/>
            </w:tcMar>
          </w:tcPr>
          <w:p w14:paraId="6EEA7164" w14:textId="77777777" w:rsidR="004215FF" w:rsidRPr="0084001D" w:rsidRDefault="00000000">
            <w:pPr>
              <w:spacing w:after="0" w:line="240" w:lineRule="auto"/>
              <w:rPr>
                <w:lang w:val="pl-PL"/>
              </w:rPr>
            </w:pPr>
            <w:proofErr w:type="spellStart"/>
            <w:r w:rsidRPr="0084001D">
              <w:rPr>
                <w:color w:val="000000"/>
                <w:sz w:val="24"/>
                <w:szCs w:val="24"/>
                <w:shd w:val="clear" w:color="auto" w:fill="FFFFFF"/>
                <w:lang w:val="pl-PL"/>
              </w:rPr>
              <w:t>Ładak</w:t>
            </w:r>
            <w:proofErr w:type="spellEnd"/>
          </w:p>
        </w:tc>
        <w:tc>
          <w:tcPr>
            <w:tcW w:w="2799" w:type="dxa"/>
            <w:tcBorders>
              <w:bottom w:val="single" w:sz="5" w:space="0" w:color="DDDDDD"/>
            </w:tcBorders>
            <w:shd w:val="clear" w:color="auto" w:fill="FFFFFF"/>
            <w:tcMar>
              <w:top w:w="120" w:type="dxa"/>
              <w:left w:w="120" w:type="dxa"/>
              <w:bottom w:w="120" w:type="dxa"/>
              <w:right w:w="120" w:type="dxa"/>
            </w:tcMar>
          </w:tcPr>
          <w:p w14:paraId="330CF899" w14:textId="77777777" w:rsidR="004215FF" w:rsidRPr="0084001D" w:rsidRDefault="00000000">
            <w:pPr>
              <w:spacing w:after="0" w:line="240" w:lineRule="auto"/>
              <w:rPr>
                <w:lang w:val="pl-PL"/>
              </w:rPr>
            </w:pPr>
            <w:r w:rsidRPr="0084001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13A9D562"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5683150A"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44E04752" w14:textId="77777777" w:rsidR="004215FF" w:rsidRPr="0084001D" w:rsidRDefault="00000000">
            <w:pPr>
              <w:spacing w:after="0" w:line="240" w:lineRule="auto"/>
              <w:rPr>
                <w:lang w:val="pl-PL"/>
              </w:rPr>
            </w:pPr>
            <w:r w:rsidRPr="0084001D">
              <w:rPr>
                <w:color w:val="000000"/>
                <w:sz w:val="24"/>
                <w:szCs w:val="24"/>
                <w:shd w:val="clear" w:color="auto" w:fill="F1F1F1"/>
                <w:lang w:val="pl-PL"/>
              </w:rPr>
              <w:t>9</w:t>
            </w:r>
          </w:p>
        </w:tc>
        <w:tc>
          <w:tcPr>
            <w:tcW w:w="2812" w:type="dxa"/>
            <w:tcBorders>
              <w:bottom w:val="single" w:sz="5" w:space="0" w:color="DDDDDD"/>
            </w:tcBorders>
            <w:shd w:val="clear" w:color="auto" w:fill="F1F1F1"/>
            <w:tcMar>
              <w:top w:w="120" w:type="dxa"/>
              <w:left w:w="120" w:type="dxa"/>
              <w:bottom w:w="120" w:type="dxa"/>
              <w:right w:w="120" w:type="dxa"/>
            </w:tcMar>
          </w:tcPr>
          <w:p w14:paraId="6B1CFD9D" w14:textId="77777777" w:rsidR="004215FF" w:rsidRPr="0084001D" w:rsidRDefault="00000000">
            <w:pPr>
              <w:spacing w:after="0" w:line="240" w:lineRule="auto"/>
              <w:rPr>
                <w:lang w:val="pl-PL"/>
              </w:rPr>
            </w:pPr>
            <w:r w:rsidRPr="0084001D">
              <w:rPr>
                <w:color w:val="000000"/>
                <w:sz w:val="24"/>
                <w:szCs w:val="24"/>
                <w:shd w:val="clear" w:color="auto" w:fill="F1F1F1"/>
                <w:lang w:val="pl-PL"/>
              </w:rPr>
              <w:t>Mazurek</w:t>
            </w:r>
          </w:p>
        </w:tc>
        <w:tc>
          <w:tcPr>
            <w:tcW w:w="2799" w:type="dxa"/>
            <w:tcBorders>
              <w:bottom w:val="single" w:sz="5" w:space="0" w:color="DDDDDD"/>
            </w:tcBorders>
            <w:shd w:val="clear" w:color="auto" w:fill="F1F1F1"/>
            <w:tcMar>
              <w:top w:w="120" w:type="dxa"/>
              <w:left w:w="120" w:type="dxa"/>
              <w:bottom w:w="120" w:type="dxa"/>
              <w:right w:w="120" w:type="dxa"/>
            </w:tcMar>
          </w:tcPr>
          <w:p w14:paraId="523A4E4B" w14:textId="77777777" w:rsidR="004215FF" w:rsidRPr="0084001D" w:rsidRDefault="00000000">
            <w:pPr>
              <w:spacing w:after="0" w:line="240" w:lineRule="auto"/>
              <w:rPr>
                <w:lang w:val="pl-PL"/>
              </w:rPr>
            </w:pPr>
            <w:r w:rsidRPr="0084001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21DA8092" w14:textId="77777777" w:rsidR="004215FF" w:rsidRPr="0084001D" w:rsidRDefault="00000000">
            <w:pPr>
              <w:spacing w:after="0" w:line="240" w:lineRule="auto"/>
              <w:rPr>
                <w:lang w:val="pl-PL"/>
              </w:rPr>
            </w:pPr>
            <w:r w:rsidRPr="0084001D">
              <w:rPr>
                <w:color w:val="000000"/>
                <w:sz w:val="24"/>
                <w:szCs w:val="24"/>
                <w:shd w:val="clear" w:color="auto" w:fill="F1F1F1"/>
                <w:lang w:val="pl-PL"/>
              </w:rPr>
              <w:t>WSTRZYMAŁ SIĘ</w:t>
            </w:r>
          </w:p>
        </w:tc>
      </w:tr>
      <w:tr w:rsidR="004215FF" w:rsidRPr="0084001D" w14:paraId="284D976D"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7DCAFCB7" w14:textId="77777777" w:rsidR="004215FF" w:rsidRPr="0084001D" w:rsidRDefault="00000000">
            <w:pPr>
              <w:spacing w:after="0" w:line="240" w:lineRule="auto"/>
              <w:rPr>
                <w:lang w:val="pl-PL"/>
              </w:rPr>
            </w:pPr>
            <w:r w:rsidRPr="0084001D">
              <w:rPr>
                <w:color w:val="000000"/>
                <w:sz w:val="24"/>
                <w:szCs w:val="24"/>
                <w:shd w:val="clear" w:color="auto" w:fill="FFFFFF"/>
                <w:lang w:val="pl-PL"/>
              </w:rPr>
              <w:t>10</w:t>
            </w:r>
          </w:p>
        </w:tc>
        <w:tc>
          <w:tcPr>
            <w:tcW w:w="2812" w:type="dxa"/>
            <w:tcBorders>
              <w:bottom w:val="single" w:sz="5" w:space="0" w:color="DDDDDD"/>
            </w:tcBorders>
            <w:shd w:val="clear" w:color="auto" w:fill="FFFFFF"/>
            <w:tcMar>
              <w:top w:w="120" w:type="dxa"/>
              <w:left w:w="120" w:type="dxa"/>
              <w:bottom w:w="120" w:type="dxa"/>
              <w:right w:w="120" w:type="dxa"/>
            </w:tcMar>
          </w:tcPr>
          <w:p w14:paraId="6F4E01BF" w14:textId="77777777" w:rsidR="004215FF" w:rsidRPr="0084001D" w:rsidRDefault="00000000">
            <w:pPr>
              <w:spacing w:after="0" w:line="240" w:lineRule="auto"/>
              <w:rPr>
                <w:lang w:val="pl-PL"/>
              </w:rPr>
            </w:pPr>
            <w:r w:rsidRPr="0084001D">
              <w:rPr>
                <w:color w:val="000000"/>
                <w:sz w:val="24"/>
                <w:szCs w:val="24"/>
                <w:shd w:val="clear" w:color="auto" w:fill="FFFFFF"/>
                <w:lang w:val="pl-PL"/>
              </w:rPr>
              <w:t>Mróz</w:t>
            </w:r>
          </w:p>
        </w:tc>
        <w:tc>
          <w:tcPr>
            <w:tcW w:w="2799" w:type="dxa"/>
            <w:tcBorders>
              <w:bottom w:val="single" w:sz="5" w:space="0" w:color="DDDDDD"/>
            </w:tcBorders>
            <w:shd w:val="clear" w:color="auto" w:fill="FFFFFF"/>
            <w:tcMar>
              <w:top w:w="120" w:type="dxa"/>
              <w:left w:w="120" w:type="dxa"/>
              <w:bottom w:w="120" w:type="dxa"/>
              <w:right w:w="120" w:type="dxa"/>
            </w:tcMar>
          </w:tcPr>
          <w:p w14:paraId="1EA5F39A" w14:textId="77777777" w:rsidR="004215FF" w:rsidRPr="0084001D" w:rsidRDefault="00000000">
            <w:pPr>
              <w:spacing w:after="0" w:line="240" w:lineRule="auto"/>
              <w:rPr>
                <w:lang w:val="pl-PL"/>
              </w:rPr>
            </w:pPr>
            <w:r w:rsidRPr="0084001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5F7F0E1F"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5CBC302C"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43B6F41C" w14:textId="77777777" w:rsidR="004215FF" w:rsidRPr="0084001D" w:rsidRDefault="00000000">
            <w:pPr>
              <w:spacing w:after="0" w:line="240" w:lineRule="auto"/>
              <w:rPr>
                <w:lang w:val="pl-PL"/>
              </w:rPr>
            </w:pPr>
            <w:r w:rsidRPr="0084001D">
              <w:rPr>
                <w:color w:val="000000"/>
                <w:sz w:val="24"/>
                <w:szCs w:val="24"/>
                <w:shd w:val="clear" w:color="auto" w:fill="F1F1F1"/>
                <w:lang w:val="pl-PL"/>
              </w:rPr>
              <w:t>11</w:t>
            </w:r>
          </w:p>
        </w:tc>
        <w:tc>
          <w:tcPr>
            <w:tcW w:w="2812" w:type="dxa"/>
            <w:tcBorders>
              <w:bottom w:val="single" w:sz="5" w:space="0" w:color="DDDDDD"/>
            </w:tcBorders>
            <w:shd w:val="clear" w:color="auto" w:fill="F1F1F1"/>
            <w:tcMar>
              <w:top w:w="120" w:type="dxa"/>
              <w:left w:w="120" w:type="dxa"/>
              <w:bottom w:w="120" w:type="dxa"/>
              <w:right w:w="120" w:type="dxa"/>
            </w:tcMar>
          </w:tcPr>
          <w:p w14:paraId="5CBFA2E6"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Puacz</w:t>
            </w:r>
            <w:proofErr w:type="spellEnd"/>
          </w:p>
        </w:tc>
        <w:tc>
          <w:tcPr>
            <w:tcW w:w="2799" w:type="dxa"/>
            <w:tcBorders>
              <w:bottom w:val="single" w:sz="5" w:space="0" w:color="DDDDDD"/>
            </w:tcBorders>
            <w:shd w:val="clear" w:color="auto" w:fill="F1F1F1"/>
            <w:tcMar>
              <w:top w:w="120" w:type="dxa"/>
              <w:left w:w="120" w:type="dxa"/>
              <w:bottom w:w="120" w:type="dxa"/>
              <w:right w:w="120" w:type="dxa"/>
            </w:tcMar>
          </w:tcPr>
          <w:p w14:paraId="3ED92B65"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2C62935D"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65A4E7B0"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3A90FC93" w14:textId="77777777" w:rsidR="004215FF" w:rsidRPr="0084001D" w:rsidRDefault="00000000">
            <w:pPr>
              <w:spacing w:after="0" w:line="240" w:lineRule="auto"/>
              <w:rPr>
                <w:lang w:val="pl-PL"/>
              </w:rPr>
            </w:pPr>
            <w:r w:rsidRPr="0084001D">
              <w:rPr>
                <w:color w:val="000000"/>
                <w:sz w:val="24"/>
                <w:szCs w:val="24"/>
                <w:shd w:val="clear" w:color="auto" w:fill="FFFFFF"/>
                <w:lang w:val="pl-PL"/>
              </w:rPr>
              <w:t>12</w:t>
            </w:r>
          </w:p>
        </w:tc>
        <w:tc>
          <w:tcPr>
            <w:tcW w:w="2812" w:type="dxa"/>
            <w:tcBorders>
              <w:bottom w:val="single" w:sz="5" w:space="0" w:color="DDDDDD"/>
            </w:tcBorders>
            <w:shd w:val="clear" w:color="auto" w:fill="FFFFFF"/>
            <w:tcMar>
              <w:top w:w="120" w:type="dxa"/>
              <w:left w:w="120" w:type="dxa"/>
              <w:bottom w:w="120" w:type="dxa"/>
              <w:right w:w="120" w:type="dxa"/>
            </w:tcMar>
          </w:tcPr>
          <w:p w14:paraId="67365F27" w14:textId="77777777" w:rsidR="004215FF" w:rsidRPr="0084001D" w:rsidRDefault="00000000">
            <w:pPr>
              <w:spacing w:after="0" w:line="240" w:lineRule="auto"/>
              <w:rPr>
                <w:lang w:val="pl-PL"/>
              </w:rPr>
            </w:pPr>
            <w:r w:rsidRPr="0084001D">
              <w:rPr>
                <w:color w:val="000000"/>
                <w:sz w:val="24"/>
                <w:szCs w:val="24"/>
                <w:shd w:val="clear" w:color="auto" w:fill="FFFFFF"/>
                <w:lang w:val="pl-PL"/>
              </w:rPr>
              <w:t>Szelągowski</w:t>
            </w:r>
          </w:p>
        </w:tc>
        <w:tc>
          <w:tcPr>
            <w:tcW w:w="2799" w:type="dxa"/>
            <w:tcBorders>
              <w:bottom w:val="single" w:sz="5" w:space="0" w:color="DDDDDD"/>
            </w:tcBorders>
            <w:shd w:val="clear" w:color="auto" w:fill="FFFFFF"/>
            <w:tcMar>
              <w:top w:w="120" w:type="dxa"/>
              <w:left w:w="120" w:type="dxa"/>
              <w:bottom w:w="120" w:type="dxa"/>
              <w:right w:w="120" w:type="dxa"/>
            </w:tcMar>
          </w:tcPr>
          <w:p w14:paraId="2BED4D83" w14:textId="77777777" w:rsidR="004215FF" w:rsidRPr="0084001D" w:rsidRDefault="00000000">
            <w:pPr>
              <w:spacing w:after="0" w:line="240" w:lineRule="auto"/>
              <w:rPr>
                <w:lang w:val="pl-PL"/>
              </w:rPr>
            </w:pPr>
            <w:r w:rsidRPr="0084001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49C3551C"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5F397EB8"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025946F3" w14:textId="77777777" w:rsidR="004215FF" w:rsidRPr="0084001D" w:rsidRDefault="00000000">
            <w:pPr>
              <w:spacing w:after="0" w:line="240" w:lineRule="auto"/>
              <w:rPr>
                <w:lang w:val="pl-PL"/>
              </w:rPr>
            </w:pPr>
            <w:r w:rsidRPr="0084001D">
              <w:rPr>
                <w:color w:val="000000"/>
                <w:sz w:val="24"/>
                <w:szCs w:val="24"/>
                <w:shd w:val="clear" w:color="auto" w:fill="F1F1F1"/>
                <w:lang w:val="pl-PL"/>
              </w:rPr>
              <w:t>13</w:t>
            </w:r>
          </w:p>
        </w:tc>
        <w:tc>
          <w:tcPr>
            <w:tcW w:w="2812" w:type="dxa"/>
            <w:tcBorders>
              <w:bottom w:val="single" w:sz="5" w:space="0" w:color="DDDDDD"/>
            </w:tcBorders>
            <w:shd w:val="clear" w:color="auto" w:fill="F1F1F1"/>
            <w:tcMar>
              <w:top w:w="120" w:type="dxa"/>
              <w:left w:w="120" w:type="dxa"/>
              <w:bottom w:w="120" w:type="dxa"/>
              <w:right w:w="120" w:type="dxa"/>
            </w:tcMar>
          </w:tcPr>
          <w:p w14:paraId="36037CFE" w14:textId="77777777" w:rsidR="004215FF" w:rsidRPr="0084001D" w:rsidRDefault="00000000">
            <w:pPr>
              <w:spacing w:after="0" w:line="240" w:lineRule="auto"/>
              <w:rPr>
                <w:lang w:val="pl-PL"/>
              </w:rPr>
            </w:pPr>
            <w:r w:rsidRPr="0084001D">
              <w:rPr>
                <w:color w:val="000000"/>
                <w:sz w:val="24"/>
                <w:szCs w:val="24"/>
                <w:shd w:val="clear" w:color="auto" w:fill="F1F1F1"/>
                <w:lang w:val="pl-PL"/>
              </w:rPr>
              <w:t>Szwed</w:t>
            </w:r>
          </w:p>
        </w:tc>
        <w:tc>
          <w:tcPr>
            <w:tcW w:w="2799" w:type="dxa"/>
            <w:tcBorders>
              <w:bottom w:val="single" w:sz="5" w:space="0" w:color="DDDDDD"/>
            </w:tcBorders>
            <w:shd w:val="clear" w:color="auto" w:fill="F1F1F1"/>
            <w:tcMar>
              <w:top w:w="120" w:type="dxa"/>
              <w:left w:w="120" w:type="dxa"/>
              <w:bottom w:w="120" w:type="dxa"/>
              <w:right w:w="120" w:type="dxa"/>
            </w:tcMar>
          </w:tcPr>
          <w:p w14:paraId="3EDEF644" w14:textId="77777777" w:rsidR="004215FF" w:rsidRPr="0084001D" w:rsidRDefault="00000000">
            <w:pPr>
              <w:spacing w:after="0" w:line="240" w:lineRule="auto"/>
              <w:rPr>
                <w:lang w:val="pl-PL"/>
              </w:rPr>
            </w:pPr>
            <w:r w:rsidRPr="0084001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0A9A5EF4"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33AF1A33" w14:textId="77777777" w:rsidTr="00BE17DA">
        <w:tc>
          <w:tcPr>
            <w:tcW w:w="593" w:type="dxa"/>
            <w:tcBorders>
              <w:bottom w:val="single" w:sz="5" w:space="0" w:color="DDDDDD"/>
            </w:tcBorders>
            <w:shd w:val="clear" w:color="auto" w:fill="FFFFFF"/>
            <w:tcMar>
              <w:top w:w="120" w:type="dxa"/>
              <w:left w:w="120" w:type="dxa"/>
              <w:bottom w:w="120" w:type="dxa"/>
              <w:right w:w="120" w:type="dxa"/>
            </w:tcMar>
          </w:tcPr>
          <w:p w14:paraId="3BBF4F02" w14:textId="77777777" w:rsidR="004215FF" w:rsidRPr="0084001D" w:rsidRDefault="00000000">
            <w:pPr>
              <w:spacing w:after="0" w:line="240" w:lineRule="auto"/>
              <w:rPr>
                <w:lang w:val="pl-PL"/>
              </w:rPr>
            </w:pPr>
            <w:r w:rsidRPr="0084001D">
              <w:rPr>
                <w:color w:val="000000"/>
                <w:sz w:val="24"/>
                <w:szCs w:val="24"/>
                <w:shd w:val="clear" w:color="auto" w:fill="FFFFFF"/>
                <w:lang w:val="pl-PL"/>
              </w:rPr>
              <w:t>14</w:t>
            </w:r>
          </w:p>
        </w:tc>
        <w:tc>
          <w:tcPr>
            <w:tcW w:w="2812" w:type="dxa"/>
            <w:tcBorders>
              <w:bottom w:val="single" w:sz="5" w:space="0" w:color="DDDDDD"/>
            </w:tcBorders>
            <w:shd w:val="clear" w:color="auto" w:fill="FFFFFF"/>
            <w:tcMar>
              <w:top w:w="120" w:type="dxa"/>
              <w:left w:w="120" w:type="dxa"/>
              <w:bottom w:w="120" w:type="dxa"/>
              <w:right w:w="120" w:type="dxa"/>
            </w:tcMar>
          </w:tcPr>
          <w:p w14:paraId="3546C45D" w14:textId="77777777" w:rsidR="004215FF" w:rsidRPr="0084001D" w:rsidRDefault="00000000">
            <w:pPr>
              <w:spacing w:after="0" w:line="240" w:lineRule="auto"/>
              <w:rPr>
                <w:lang w:val="pl-PL"/>
              </w:rPr>
            </w:pPr>
            <w:r w:rsidRPr="0084001D">
              <w:rPr>
                <w:color w:val="000000"/>
                <w:sz w:val="24"/>
                <w:szCs w:val="24"/>
                <w:shd w:val="clear" w:color="auto" w:fill="FFFFFF"/>
                <w:lang w:val="pl-PL"/>
              </w:rPr>
              <w:t>Wojda</w:t>
            </w:r>
          </w:p>
        </w:tc>
        <w:tc>
          <w:tcPr>
            <w:tcW w:w="2799" w:type="dxa"/>
            <w:tcBorders>
              <w:bottom w:val="single" w:sz="5" w:space="0" w:color="DDDDDD"/>
            </w:tcBorders>
            <w:shd w:val="clear" w:color="auto" w:fill="FFFFFF"/>
            <w:tcMar>
              <w:top w:w="120" w:type="dxa"/>
              <w:left w:w="120" w:type="dxa"/>
              <w:bottom w:w="120" w:type="dxa"/>
              <w:right w:w="120" w:type="dxa"/>
            </w:tcMar>
          </w:tcPr>
          <w:p w14:paraId="76E7E5F2" w14:textId="77777777" w:rsidR="004215FF" w:rsidRPr="0084001D" w:rsidRDefault="00000000">
            <w:pPr>
              <w:spacing w:after="0" w:line="240" w:lineRule="auto"/>
              <w:rPr>
                <w:lang w:val="pl-PL"/>
              </w:rPr>
            </w:pPr>
            <w:r w:rsidRPr="0084001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396D5DAA"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0BAF6DB9" w14:textId="77777777" w:rsidTr="00BE17DA">
        <w:tc>
          <w:tcPr>
            <w:tcW w:w="593" w:type="dxa"/>
            <w:tcBorders>
              <w:bottom w:val="single" w:sz="5" w:space="0" w:color="DDDDDD"/>
            </w:tcBorders>
            <w:shd w:val="clear" w:color="auto" w:fill="F1F1F1"/>
            <w:tcMar>
              <w:top w:w="120" w:type="dxa"/>
              <w:left w:w="120" w:type="dxa"/>
              <w:bottom w:w="120" w:type="dxa"/>
              <w:right w:w="120" w:type="dxa"/>
            </w:tcMar>
          </w:tcPr>
          <w:p w14:paraId="5F8CEF64" w14:textId="77777777" w:rsidR="004215FF" w:rsidRPr="0084001D" w:rsidRDefault="00000000">
            <w:pPr>
              <w:spacing w:after="0" w:line="240" w:lineRule="auto"/>
              <w:rPr>
                <w:lang w:val="pl-PL"/>
              </w:rPr>
            </w:pPr>
            <w:r w:rsidRPr="0084001D">
              <w:rPr>
                <w:color w:val="000000"/>
                <w:sz w:val="24"/>
                <w:szCs w:val="24"/>
                <w:shd w:val="clear" w:color="auto" w:fill="F1F1F1"/>
                <w:lang w:val="pl-PL"/>
              </w:rPr>
              <w:t>15</w:t>
            </w:r>
          </w:p>
        </w:tc>
        <w:tc>
          <w:tcPr>
            <w:tcW w:w="2812" w:type="dxa"/>
            <w:tcBorders>
              <w:bottom w:val="single" w:sz="5" w:space="0" w:color="DDDDDD"/>
            </w:tcBorders>
            <w:shd w:val="clear" w:color="auto" w:fill="F1F1F1"/>
            <w:tcMar>
              <w:top w:w="120" w:type="dxa"/>
              <w:left w:w="120" w:type="dxa"/>
              <w:bottom w:w="120" w:type="dxa"/>
              <w:right w:w="120" w:type="dxa"/>
            </w:tcMar>
          </w:tcPr>
          <w:p w14:paraId="3CC8B981" w14:textId="77777777" w:rsidR="004215FF" w:rsidRPr="0084001D" w:rsidRDefault="00000000">
            <w:pPr>
              <w:spacing w:after="0" w:line="240" w:lineRule="auto"/>
              <w:rPr>
                <w:lang w:val="pl-PL"/>
              </w:rPr>
            </w:pPr>
            <w:r w:rsidRPr="0084001D">
              <w:rPr>
                <w:color w:val="000000"/>
                <w:sz w:val="24"/>
                <w:szCs w:val="24"/>
                <w:shd w:val="clear" w:color="auto" w:fill="F1F1F1"/>
                <w:lang w:val="pl-PL"/>
              </w:rPr>
              <w:t>Żakowski</w:t>
            </w:r>
          </w:p>
        </w:tc>
        <w:tc>
          <w:tcPr>
            <w:tcW w:w="2799" w:type="dxa"/>
            <w:tcBorders>
              <w:bottom w:val="single" w:sz="5" w:space="0" w:color="DDDDDD"/>
            </w:tcBorders>
            <w:shd w:val="clear" w:color="auto" w:fill="F1F1F1"/>
            <w:tcMar>
              <w:top w:w="120" w:type="dxa"/>
              <w:left w:w="120" w:type="dxa"/>
              <w:bottom w:w="120" w:type="dxa"/>
              <w:right w:w="120" w:type="dxa"/>
            </w:tcMar>
          </w:tcPr>
          <w:p w14:paraId="7B814C19"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2A514ACD" w14:textId="77777777" w:rsidR="004215FF" w:rsidRPr="0084001D" w:rsidRDefault="00000000">
            <w:pPr>
              <w:spacing w:after="0" w:line="240" w:lineRule="auto"/>
              <w:rPr>
                <w:lang w:val="pl-PL"/>
              </w:rPr>
            </w:pPr>
            <w:r w:rsidRPr="0084001D">
              <w:rPr>
                <w:color w:val="000000"/>
                <w:sz w:val="24"/>
                <w:szCs w:val="24"/>
                <w:shd w:val="clear" w:color="auto" w:fill="F1F1F1"/>
                <w:lang w:val="pl-PL"/>
              </w:rPr>
              <w:t>WSTRZYMAŁ SIĘ</w:t>
            </w:r>
          </w:p>
        </w:tc>
      </w:tr>
    </w:tbl>
    <w:p w14:paraId="74272B79" w14:textId="6A5EE334" w:rsidR="00BE17DA" w:rsidRPr="0084001D" w:rsidRDefault="00BE17DA">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szCs w:val="24"/>
          <w:lang w:val="pl-PL"/>
        </w:rPr>
        <w:t>Rada większością głosów poparła wniosek o zmianę stawki w § 1 pkt. 3 na 2</w:t>
      </w:r>
      <w:r w:rsidR="001C3F28" w:rsidRPr="0084001D">
        <w:rPr>
          <w:sz w:val="24"/>
          <w:szCs w:val="24"/>
          <w:lang w:val="pl-PL"/>
        </w:rPr>
        <w:t>0</w:t>
      </w:r>
      <w:r w:rsidRPr="0084001D">
        <w:rPr>
          <w:sz w:val="24"/>
          <w:szCs w:val="24"/>
          <w:lang w:val="pl-PL"/>
        </w:rPr>
        <w:t>,00zł.</w:t>
      </w:r>
    </w:p>
    <w:p w14:paraId="6410FE1D" w14:textId="1F289D4C"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4.1.4. Głosowanie nad wnioskiem o zmianę proponowanej stawki w § 2 w kwocie 20,00 zł.</w:t>
      </w:r>
    </w:p>
    <w:p w14:paraId="7AF1894E" w14:textId="77777777" w:rsidR="004215FF" w:rsidRPr="0084001D" w:rsidRDefault="004215FF">
      <w:pPr>
        <w:rPr>
          <w:lang w:val="pl-PL"/>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286"/>
        <w:gridCol w:w="896"/>
        <w:gridCol w:w="2048"/>
        <w:gridCol w:w="1334"/>
        <w:gridCol w:w="2928"/>
      </w:tblGrid>
      <w:tr w:rsidR="004215FF" w:rsidRPr="0084001D" w14:paraId="036E634E" w14:textId="77777777" w:rsidTr="00C5125E">
        <w:tc>
          <w:tcPr>
            <w:tcW w:w="2182" w:type="dxa"/>
            <w:gridSpan w:val="2"/>
            <w:tcBorders>
              <w:bottom w:val="single" w:sz="5" w:space="0" w:color="DDDDDD"/>
            </w:tcBorders>
            <w:shd w:val="clear" w:color="auto" w:fill="F1F1F1"/>
            <w:tcMar>
              <w:top w:w="120" w:type="dxa"/>
              <w:left w:w="240" w:type="dxa"/>
              <w:bottom w:w="120" w:type="dxa"/>
              <w:right w:w="120" w:type="dxa"/>
            </w:tcMar>
          </w:tcPr>
          <w:p w14:paraId="1F2D6F52" w14:textId="77777777" w:rsidR="004215FF" w:rsidRPr="0084001D" w:rsidRDefault="00000000">
            <w:pPr>
              <w:spacing w:after="0" w:line="240" w:lineRule="auto"/>
              <w:rPr>
                <w:lang w:val="pl-PL"/>
              </w:rPr>
            </w:pPr>
            <w:r w:rsidRPr="0084001D">
              <w:rPr>
                <w:color w:val="000000"/>
                <w:sz w:val="24"/>
                <w:szCs w:val="24"/>
                <w:shd w:val="clear" w:color="auto" w:fill="F1F1F1"/>
                <w:lang w:val="pl-PL"/>
              </w:rPr>
              <w:lastRenderedPageBreak/>
              <w:t>głosowanie</w:t>
            </w:r>
          </w:p>
        </w:tc>
        <w:tc>
          <w:tcPr>
            <w:tcW w:w="6310" w:type="dxa"/>
            <w:gridSpan w:val="3"/>
            <w:tcBorders>
              <w:bottom w:val="single" w:sz="5" w:space="0" w:color="DDDDDD"/>
            </w:tcBorders>
            <w:shd w:val="clear" w:color="auto" w:fill="FFFFFF"/>
            <w:tcMar>
              <w:top w:w="120" w:type="dxa"/>
              <w:left w:w="120" w:type="dxa"/>
              <w:bottom w:w="120" w:type="dxa"/>
              <w:right w:w="120" w:type="dxa"/>
            </w:tcMar>
          </w:tcPr>
          <w:p w14:paraId="2D146B8A"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nad wnioskiem o zmianę proponowanej stawki w § 2 w kwocie 20,00 zł.</w:t>
            </w:r>
          </w:p>
        </w:tc>
      </w:tr>
      <w:tr w:rsidR="004215FF" w:rsidRPr="0084001D" w14:paraId="11676C88" w14:textId="77777777" w:rsidTr="00C5125E">
        <w:tc>
          <w:tcPr>
            <w:tcW w:w="2182" w:type="dxa"/>
            <w:gridSpan w:val="2"/>
            <w:tcBorders>
              <w:bottom w:val="single" w:sz="5" w:space="0" w:color="DDDDDD"/>
            </w:tcBorders>
            <w:shd w:val="clear" w:color="auto" w:fill="F1F1F1"/>
            <w:tcMar>
              <w:top w:w="120" w:type="dxa"/>
              <w:left w:w="120" w:type="dxa"/>
              <w:bottom w:w="120" w:type="dxa"/>
              <w:right w:w="120" w:type="dxa"/>
            </w:tcMar>
          </w:tcPr>
          <w:p w14:paraId="3CE45677" w14:textId="77777777" w:rsidR="004215FF" w:rsidRPr="0084001D" w:rsidRDefault="00000000">
            <w:pPr>
              <w:spacing w:after="0" w:line="240" w:lineRule="auto"/>
              <w:rPr>
                <w:lang w:val="pl-PL"/>
              </w:rPr>
            </w:pPr>
            <w:r w:rsidRPr="0084001D">
              <w:rPr>
                <w:color w:val="000000"/>
                <w:sz w:val="24"/>
                <w:szCs w:val="24"/>
                <w:shd w:val="clear" w:color="auto" w:fill="F1F1F1"/>
                <w:lang w:val="pl-PL"/>
              </w:rPr>
              <w:t>jednostka</w:t>
            </w:r>
          </w:p>
        </w:tc>
        <w:tc>
          <w:tcPr>
            <w:tcW w:w="6310" w:type="dxa"/>
            <w:gridSpan w:val="3"/>
            <w:tcBorders>
              <w:bottom w:val="single" w:sz="5" w:space="0" w:color="DDDDDD"/>
            </w:tcBorders>
            <w:shd w:val="clear" w:color="auto" w:fill="F1F1F1"/>
            <w:tcMar>
              <w:top w:w="120" w:type="dxa"/>
              <w:left w:w="120" w:type="dxa"/>
              <w:bottom w:w="120" w:type="dxa"/>
              <w:right w:w="120" w:type="dxa"/>
            </w:tcMar>
          </w:tcPr>
          <w:p w14:paraId="1ED5F6BD" w14:textId="77777777" w:rsidR="004215FF" w:rsidRPr="0084001D" w:rsidRDefault="00000000">
            <w:pPr>
              <w:spacing w:after="0" w:line="240" w:lineRule="auto"/>
              <w:rPr>
                <w:lang w:val="pl-PL"/>
              </w:rPr>
            </w:pPr>
            <w:r w:rsidRPr="0084001D">
              <w:rPr>
                <w:color w:val="000000"/>
                <w:sz w:val="24"/>
                <w:szCs w:val="24"/>
                <w:shd w:val="clear" w:color="auto" w:fill="F1F1F1"/>
                <w:lang w:val="pl-PL"/>
              </w:rPr>
              <w:t>Rada Gminy Hańsk</w:t>
            </w:r>
          </w:p>
        </w:tc>
      </w:tr>
      <w:tr w:rsidR="004215FF" w:rsidRPr="0084001D" w14:paraId="11A99EFF" w14:textId="77777777" w:rsidTr="00C5125E">
        <w:tc>
          <w:tcPr>
            <w:tcW w:w="2182" w:type="dxa"/>
            <w:gridSpan w:val="2"/>
            <w:tcBorders>
              <w:bottom w:val="single" w:sz="5" w:space="0" w:color="DDDDDD"/>
            </w:tcBorders>
            <w:shd w:val="clear" w:color="auto" w:fill="F1F1F1"/>
            <w:tcMar>
              <w:top w:w="120" w:type="dxa"/>
              <w:left w:w="120" w:type="dxa"/>
              <w:bottom w:w="120" w:type="dxa"/>
              <w:right w:w="120" w:type="dxa"/>
            </w:tcMar>
          </w:tcPr>
          <w:p w14:paraId="47BB55E7" w14:textId="77777777" w:rsidR="004215FF" w:rsidRPr="0084001D" w:rsidRDefault="00000000">
            <w:pPr>
              <w:spacing w:after="0" w:line="240" w:lineRule="auto"/>
              <w:rPr>
                <w:lang w:val="pl-PL"/>
              </w:rPr>
            </w:pPr>
            <w:r w:rsidRPr="0084001D">
              <w:rPr>
                <w:color w:val="000000"/>
                <w:sz w:val="24"/>
                <w:szCs w:val="24"/>
                <w:shd w:val="clear" w:color="auto" w:fill="F1F1F1"/>
                <w:lang w:val="pl-PL"/>
              </w:rPr>
              <w:t>wynik</w:t>
            </w:r>
          </w:p>
        </w:tc>
        <w:tc>
          <w:tcPr>
            <w:tcW w:w="6310" w:type="dxa"/>
            <w:gridSpan w:val="3"/>
            <w:tcBorders>
              <w:bottom w:val="single" w:sz="5" w:space="0" w:color="DDDDDD"/>
            </w:tcBorders>
            <w:shd w:val="clear" w:color="auto" w:fill="FFFFFF"/>
            <w:tcMar>
              <w:top w:w="120" w:type="dxa"/>
              <w:left w:w="120" w:type="dxa"/>
              <w:bottom w:w="120" w:type="dxa"/>
              <w:right w:w="120" w:type="dxa"/>
            </w:tcMar>
          </w:tcPr>
          <w:p w14:paraId="78DB571B"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zakończone wynikiem: przyjęto</w:t>
            </w:r>
          </w:p>
        </w:tc>
      </w:tr>
      <w:tr w:rsidR="004215FF" w:rsidRPr="0084001D" w14:paraId="73F97702" w14:textId="77777777" w:rsidTr="00C5125E">
        <w:tblPrEx>
          <w:shd w:val="clear" w:color="auto" w:fill="FFFFFF"/>
        </w:tblPrEx>
        <w:tc>
          <w:tcPr>
            <w:tcW w:w="1286" w:type="dxa"/>
            <w:tcBorders>
              <w:bottom w:val="single" w:sz="5" w:space="0" w:color="DDDDDD"/>
            </w:tcBorders>
            <w:shd w:val="clear" w:color="auto" w:fill="F1F1F1"/>
            <w:tcMar>
              <w:top w:w="120" w:type="dxa"/>
              <w:left w:w="240" w:type="dxa"/>
              <w:bottom w:w="120" w:type="dxa"/>
              <w:right w:w="120" w:type="dxa"/>
            </w:tcMar>
          </w:tcPr>
          <w:p w14:paraId="0724A2EF" w14:textId="77777777" w:rsidR="004215FF" w:rsidRPr="0084001D" w:rsidRDefault="00000000">
            <w:pPr>
              <w:spacing w:after="0" w:line="240" w:lineRule="auto"/>
              <w:rPr>
                <w:lang w:val="pl-PL"/>
              </w:rPr>
            </w:pPr>
            <w:r w:rsidRPr="0084001D">
              <w:rPr>
                <w:color w:val="000000"/>
                <w:sz w:val="24"/>
                <w:szCs w:val="24"/>
                <w:shd w:val="clear" w:color="auto" w:fill="F1F1F1"/>
                <w:lang w:val="pl-PL"/>
              </w:rPr>
              <w:t>data</w:t>
            </w:r>
          </w:p>
        </w:tc>
        <w:tc>
          <w:tcPr>
            <w:tcW w:w="2944" w:type="dxa"/>
            <w:gridSpan w:val="2"/>
            <w:tcBorders>
              <w:bottom w:val="single" w:sz="5" w:space="0" w:color="DDDDDD"/>
            </w:tcBorders>
            <w:shd w:val="clear" w:color="auto" w:fill="FFFFFF"/>
            <w:tcMar>
              <w:top w:w="120" w:type="dxa"/>
              <w:left w:w="120" w:type="dxa"/>
              <w:bottom w:w="120" w:type="dxa"/>
              <w:right w:w="120" w:type="dxa"/>
            </w:tcMar>
          </w:tcPr>
          <w:p w14:paraId="238B50F7" w14:textId="77777777" w:rsidR="004215FF" w:rsidRPr="0084001D" w:rsidRDefault="00000000">
            <w:pPr>
              <w:spacing w:after="0" w:line="240" w:lineRule="auto"/>
              <w:rPr>
                <w:lang w:val="pl-PL"/>
              </w:rPr>
            </w:pPr>
            <w:r w:rsidRPr="0084001D">
              <w:rPr>
                <w:color w:val="000000"/>
                <w:sz w:val="24"/>
                <w:szCs w:val="24"/>
                <w:shd w:val="clear" w:color="auto" w:fill="FFFFFF"/>
                <w:lang w:val="pl-PL"/>
              </w:rPr>
              <w:t>04 kwietnia 2024 r.</w:t>
            </w:r>
          </w:p>
        </w:tc>
        <w:tc>
          <w:tcPr>
            <w:tcW w:w="1334" w:type="dxa"/>
            <w:tcBorders>
              <w:bottom w:val="single" w:sz="5" w:space="0" w:color="DDDDDD"/>
            </w:tcBorders>
            <w:shd w:val="clear" w:color="auto" w:fill="F1F1F1"/>
            <w:tcMar>
              <w:top w:w="120" w:type="dxa"/>
              <w:left w:w="120" w:type="dxa"/>
              <w:bottom w:w="120" w:type="dxa"/>
              <w:right w:w="120" w:type="dxa"/>
            </w:tcMar>
          </w:tcPr>
          <w:p w14:paraId="32ADD8AA" w14:textId="77777777" w:rsidR="004215FF" w:rsidRPr="0084001D" w:rsidRDefault="00000000">
            <w:pPr>
              <w:spacing w:after="0" w:line="240" w:lineRule="auto"/>
              <w:rPr>
                <w:lang w:val="pl-PL"/>
              </w:rPr>
            </w:pPr>
            <w:r w:rsidRPr="0084001D">
              <w:rPr>
                <w:color w:val="000000"/>
                <w:sz w:val="24"/>
                <w:szCs w:val="24"/>
                <w:shd w:val="clear" w:color="auto" w:fill="F1F1F1"/>
                <w:lang w:val="pl-PL"/>
              </w:rPr>
              <w:t>czas</w:t>
            </w:r>
          </w:p>
        </w:tc>
        <w:tc>
          <w:tcPr>
            <w:tcW w:w="2928" w:type="dxa"/>
            <w:tcBorders>
              <w:bottom w:val="single" w:sz="5" w:space="0" w:color="DDDDDD"/>
            </w:tcBorders>
            <w:shd w:val="clear" w:color="auto" w:fill="FFFFFF"/>
            <w:tcMar>
              <w:top w:w="120" w:type="dxa"/>
              <w:left w:w="120" w:type="dxa"/>
              <w:bottom w:w="120" w:type="dxa"/>
              <w:right w:w="120" w:type="dxa"/>
            </w:tcMar>
          </w:tcPr>
          <w:p w14:paraId="525DCFCB" w14:textId="77777777" w:rsidR="004215FF" w:rsidRPr="0084001D" w:rsidRDefault="00000000">
            <w:pPr>
              <w:spacing w:after="0" w:line="240" w:lineRule="auto"/>
              <w:rPr>
                <w:lang w:val="pl-PL"/>
              </w:rPr>
            </w:pPr>
            <w:r w:rsidRPr="0084001D">
              <w:rPr>
                <w:color w:val="000000"/>
                <w:sz w:val="24"/>
                <w:szCs w:val="24"/>
                <w:shd w:val="clear" w:color="auto" w:fill="FFFFFF"/>
                <w:lang w:val="pl-PL"/>
              </w:rPr>
              <w:t>09:40:09 - 09:40:24</w:t>
            </w:r>
          </w:p>
        </w:tc>
      </w:tr>
      <w:tr w:rsidR="004215FF" w:rsidRPr="0084001D" w14:paraId="0EBB930B"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445786E1" w14:textId="77777777" w:rsidR="004215FF" w:rsidRPr="0084001D" w:rsidRDefault="00000000">
            <w:pPr>
              <w:spacing w:after="0" w:line="240" w:lineRule="auto"/>
              <w:rPr>
                <w:lang w:val="pl-PL"/>
              </w:rPr>
            </w:pPr>
            <w:r w:rsidRPr="0084001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6CDE4904"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6A41225" w14:textId="77777777" w:rsidR="004215FF" w:rsidRPr="0084001D" w:rsidRDefault="00000000">
            <w:pPr>
              <w:spacing w:after="0" w:line="240" w:lineRule="auto"/>
              <w:rPr>
                <w:lang w:val="pl-PL"/>
              </w:rPr>
            </w:pPr>
            <w:r w:rsidRPr="0084001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F58DA4C" w14:textId="77777777" w:rsidR="004215FF" w:rsidRPr="0084001D" w:rsidRDefault="00000000">
            <w:pPr>
              <w:spacing w:after="0" w:line="240" w:lineRule="auto"/>
              <w:rPr>
                <w:lang w:val="pl-PL"/>
              </w:rPr>
            </w:pPr>
            <w:r w:rsidRPr="0084001D">
              <w:rPr>
                <w:color w:val="000000"/>
                <w:sz w:val="24"/>
                <w:szCs w:val="24"/>
                <w:shd w:val="clear" w:color="auto" w:fill="FFFFFF"/>
                <w:lang w:val="pl-PL"/>
              </w:rPr>
              <w:t>zwykła większość</w:t>
            </w:r>
          </w:p>
        </w:tc>
      </w:tr>
    </w:tbl>
    <w:p w14:paraId="4D04C32B"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215FF" w:rsidRPr="0084001D" w14:paraId="4E735F4E" w14:textId="77777777">
        <w:tc>
          <w:tcPr>
            <w:tcW w:w="1500" w:type="dxa"/>
            <w:tcBorders>
              <w:bottom w:val="single" w:sz="5" w:space="0" w:color="DDDDDD"/>
            </w:tcBorders>
            <w:shd w:val="clear" w:color="auto" w:fill="F1F1F1"/>
            <w:tcMar>
              <w:top w:w="120" w:type="dxa"/>
              <w:left w:w="240" w:type="dxa"/>
              <w:bottom w:w="120" w:type="dxa"/>
              <w:right w:w="120" w:type="dxa"/>
            </w:tcMar>
          </w:tcPr>
          <w:p w14:paraId="4AC02EF9"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9D6E4F1"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419CD43"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7CE469C3"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1BA69A8"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77429C6"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r>
      <w:tr w:rsidR="004215FF" w:rsidRPr="0084001D" w14:paraId="7A7C6154" w14:textId="77777777">
        <w:tc>
          <w:tcPr>
            <w:tcW w:w="0" w:type="auto"/>
            <w:tcBorders>
              <w:bottom w:val="single" w:sz="5" w:space="0" w:color="DDDDDD"/>
            </w:tcBorders>
            <w:shd w:val="clear" w:color="auto" w:fill="F1F1F1"/>
            <w:tcMar>
              <w:top w:w="120" w:type="dxa"/>
              <w:left w:w="120" w:type="dxa"/>
              <w:bottom w:w="120" w:type="dxa"/>
              <w:right w:w="120" w:type="dxa"/>
            </w:tcMar>
          </w:tcPr>
          <w:p w14:paraId="3B1C0D07" w14:textId="77777777" w:rsidR="004215FF" w:rsidRPr="0084001D" w:rsidRDefault="00000000">
            <w:pPr>
              <w:spacing w:after="0" w:line="240" w:lineRule="auto"/>
              <w:rPr>
                <w:lang w:val="pl-PL"/>
              </w:rPr>
            </w:pPr>
            <w:r w:rsidRPr="0084001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3E2C8947"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4D9B4A6D"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59830513" w14:textId="77777777" w:rsidR="004215FF" w:rsidRPr="0084001D" w:rsidRDefault="00000000">
            <w:pPr>
              <w:spacing w:after="0" w:line="240" w:lineRule="auto"/>
              <w:rPr>
                <w:lang w:val="pl-PL"/>
              </w:rPr>
            </w:pPr>
            <w:r w:rsidRPr="0084001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2667CB4"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00CAADDB"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w:t>
            </w:r>
          </w:p>
        </w:tc>
      </w:tr>
      <w:tr w:rsidR="004215FF" w:rsidRPr="0084001D" w14:paraId="30DEA35B" w14:textId="77777777">
        <w:tc>
          <w:tcPr>
            <w:tcW w:w="0" w:type="auto"/>
            <w:tcBorders>
              <w:bottom w:val="single" w:sz="5" w:space="0" w:color="DDDDDD"/>
            </w:tcBorders>
            <w:shd w:val="clear" w:color="auto" w:fill="F1F1F1"/>
            <w:tcMar>
              <w:top w:w="120" w:type="dxa"/>
              <w:left w:w="120" w:type="dxa"/>
              <w:bottom w:w="120" w:type="dxa"/>
              <w:right w:w="120" w:type="dxa"/>
            </w:tcMar>
          </w:tcPr>
          <w:p w14:paraId="10AECB41" w14:textId="77777777" w:rsidR="004215FF" w:rsidRPr="0084001D" w:rsidRDefault="00000000">
            <w:pPr>
              <w:spacing w:after="0" w:line="240" w:lineRule="auto"/>
              <w:rPr>
                <w:lang w:val="pl-PL"/>
              </w:rPr>
            </w:pPr>
            <w:r w:rsidRPr="0084001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1CB845AC"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64558EC8"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41536A72" w14:textId="77777777" w:rsidR="004215FF" w:rsidRPr="0084001D" w:rsidRDefault="00000000">
            <w:pPr>
              <w:spacing w:after="0" w:line="240" w:lineRule="auto"/>
              <w:rPr>
                <w:lang w:val="pl-PL"/>
              </w:rPr>
            </w:pPr>
            <w:r w:rsidRPr="0084001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8275E72"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595F1CBF"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86.67 %</w:t>
            </w:r>
          </w:p>
        </w:tc>
      </w:tr>
      <w:tr w:rsidR="004215FF" w:rsidRPr="0084001D" w14:paraId="23A8BE17" w14:textId="77777777">
        <w:tc>
          <w:tcPr>
            <w:tcW w:w="0" w:type="auto"/>
            <w:tcBorders>
              <w:bottom w:val="single" w:sz="5" w:space="0" w:color="DDDDDD"/>
            </w:tcBorders>
            <w:shd w:val="clear" w:color="auto" w:fill="F1F1F1"/>
            <w:tcMar>
              <w:top w:w="120" w:type="dxa"/>
              <w:left w:w="120" w:type="dxa"/>
              <w:bottom w:w="120" w:type="dxa"/>
              <w:right w:w="120" w:type="dxa"/>
            </w:tcMar>
          </w:tcPr>
          <w:p w14:paraId="682D96F9" w14:textId="77777777" w:rsidR="004215FF" w:rsidRPr="0084001D" w:rsidRDefault="00000000">
            <w:pPr>
              <w:spacing w:after="0" w:line="240" w:lineRule="auto"/>
              <w:rPr>
                <w:lang w:val="pl-PL"/>
              </w:rPr>
            </w:pPr>
            <w:r w:rsidRPr="0084001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3805C226"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4FF5F0AA"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291E80D4" w14:textId="77777777" w:rsidR="004215FF" w:rsidRPr="0084001D" w:rsidRDefault="00000000">
            <w:pPr>
              <w:spacing w:after="0" w:line="240" w:lineRule="auto"/>
              <w:rPr>
                <w:lang w:val="pl-PL"/>
              </w:rPr>
            </w:pPr>
            <w:r w:rsidRPr="0084001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240FB0B"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61EB870C"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13.33 %</w:t>
            </w:r>
          </w:p>
        </w:tc>
      </w:tr>
    </w:tbl>
    <w:p w14:paraId="1B912CF5"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215FF" w:rsidRPr="0084001D" w14:paraId="1CB8C0AA" w14:textId="77777777" w:rsidTr="001C3F28">
        <w:tc>
          <w:tcPr>
            <w:tcW w:w="593" w:type="dxa"/>
            <w:tcBorders>
              <w:bottom w:val="single" w:sz="5" w:space="0" w:color="DDDDDD"/>
            </w:tcBorders>
            <w:shd w:val="clear" w:color="auto" w:fill="F1F1F1"/>
            <w:tcMar>
              <w:top w:w="120" w:type="dxa"/>
              <w:left w:w="240" w:type="dxa"/>
              <w:bottom w:w="120" w:type="dxa"/>
              <w:right w:w="120" w:type="dxa"/>
            </w:tcMar>
          </w:tcPr>
          <w:p w14:paraId="2B767A1D" w14:textId="2E895DBC" w:rsidR="004215FF" w:rsidRPr="0084001D" w:rsidRDefault="00B96EA7">
            <w:pPr>
              <w:spacing w:after="0" w:line="240" w:lineRule="auto"/>
              <w:rPr>
                <w:lang w:val="pl-PL"/>
              </w:rPr>
            </w:pPr>
            <w:r w:rsidRPr="0084001D">
              <w:rPr>
                <w:color w:val="000000"/>
                <w:sz w:val="24"/>
                <w:szCs w:val="24"/>
                <w:shd w:val="clear" w:color="auto" w:fill="F1F1F1"/>
                <w:lang w:val="pl-PL"/>
              </w:rPr>
              <w:t>Lp</w:t>
            </w:r>
            <w:r>
              <w:rPr>
                <w:color w:val="000000"/>
                <w:sz w:val="24"/>
                <w:szCs w:val="24"/>
                <w:shd w:val="clear" w:color="auto" w:fill="F1F1F1"/>
                <w:lang w:val="pl-PL"/>
              </w:rPr>
              <w:t>.</w:t>
            </w:r>
          </w:p>
        </w:tc>
        <w:tc>
          <w:tcPr>
            <w:tcW w:w="2822" w:type="dxa"/>
            <w:tcBorders>
              <w:bottom w:val="single" w:sz="5" w:space="0" w:color="DDDDDD"/>
            </w:tcBorders>
            <w:shd w:val="clear" w:color="auto" w:fill="F1F1F1"/>
            <w:tcMar>
              <w:top w:w="120" w:type="dxa"/>
              <w:left w:w="120" w:type="dxa"/>
              <w:bottom w:w="120" w:type="dxa"/>
              <w:right w:w="120" w:type="dxa"/>
            </w:tcMar>
          </w:tcPr>
          <w:p w14:paraId="7B376C78" w14:textId="77777777" w:rsidR="004215FF" w:rsidRPr="0084001D" w:rsidRDefault="00000000">
            <w:pPr>
              <w:spacing w:after="0" w:line="240" w:lineRule="auto"/>
              <w:rPr>
                <w:lang w:val="pl-PL"/>
              </w:rPr>
            </w:pPr>
            <w:r w:rsidRPr="0084001D">
              <w:rPr>
                <w:color w:val="000000"/>
                <w:sz w:val="24"/>
                <w:szCs w:val="24"/>
                <w:shd w:val="clear" w:color="auto" w:fill="F1F1F1"/>
                <w:lang w:val="pl-PL"/>
              </w:rPr>
              <w:t>nazwisko</w:t>
            </w:r>
          </w:p>
        </w:tc>
        <w:tc>
          <w:tcPr>
            <w:tcW w:w="2810" w:type="dxa"/>
            <w:tcBorders>
              <w:bottom w:val="single" w:sz="5" w:space="0" w:color="DDDDDD"/>
            </w:tcBorders>
            <w:shd w:val="clear" w:color="auto" w:fill="F1F1F1"/>
            <w:tcMar>
              <w:top w:w="120" w:type="dxa"/>
              <w:left w:w="120" w:type="dxa"/>
              <w:bottom w:w="120" w:type="dxa"/>
              <w:right w:w="120" w:type="dxa"/>
            </w:tcMar>
          </w:tcPr>
          <w:p w14:paraId="184931CE" w14:textId="77777777" w:rsidR="004215FF" w:rsidRPr="0084001D" w:rsidRDefault="00000000">
            <w:pPr>
              <w:spacing w:after="0" w:line="240" w:lineRule="auto"/>
              <w:rPr>
                <w:lang w:val="pl-PL"/>
              </w:rPr>
            </w:pPr>
            <w:r w:rsidRPr="0084001D">
              <w:rPr>
                <w:color w:val="000000"/>
                <w:sz w:val="24"/>
                <w:szCs w:val="24"/>
                <w:shd w:val="clear" w:color="auto" w:fill="F1F1F1"/>
                <w:lang w:val="pl-PL"/>
              </w:rPr>
              <w:t>imię</w:t>
            </w:r>
          </w:p>
        </w:tc>
        <w:tc>
          <w:tcPr>
            <w:tcW w:w="2267" w:type="dxa"/>
            <w:tcBorders>
              <w:bottom w:val="single" w:sz="5" w:space="0" w:color="DDDDDD"/>
            </w:tcBorders>
            <w:shd w:val="clear" w:color="auto" w:fill="F1F1F1"/>
            <w:tcMar>
              <w:top w:w="120" w:type="dxa"/>
              <w:left w:w="120" w:type="dxa"/>
              <w:bottom w:w="120" w:type="dxa"/>
              <w:right w:w="120" w:type="dxa"/>
            </w:tcMar>
          </w:tcPr>
          <w:p w14:paraId="4B086934"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w:t>
            </w:r>
          </w:p>
        </w:tc>
      </w:tr>
      <w:tr w:rsidR="004215FF" w:rsidRPr="0084001D" w14:paraId="08586B73"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76C40C40" w14:textId="77777777" w:rsidR="004215FF" w:rsidRPr="0084001D" w:rsidRDefault="00000000">
            <w:pPr>
              <w:spacing w:after="0" w:line="240" w:lineRule="auto"/>
              <w:rPr>
                <w:lang w:val="pl-PL"/>
              </w:rPr>
            </w:pPr>
            <w:r w:rsidRPr="0084001D">
              <w:rPr>
                <w:color w:val="000000"/>
                <w:sz w:val="24"/>
                <w:szCs w:val="24"/>
                <w:shd w:val="clear" w:color="auto" w:fill="F1F1F1"/>
                <w:lang w:val="pl-PL"/>
              </w:rPr>
              <w:t>1</w:t>
            </w:r>
          </w:p>
        </w:tc>
        <w:tc>
          <w:tcPr>
            <w:tcW w:w="2822" w:type="dxa"/>
            <w:tcBorders>
              <w:bottom w:val="single" w:sz="5" w:space="0" w:color="DDDDDD"/>
            </w:tcBorders>
            <w:shd w:val="clear" w:color="auto" w:fill="F1F1F1"/>
            <w:tcMar>
              <w:top w:w="120" w:type="dxa"/>
              <w:left w:w="120" w:type="dxa"/>
              <w:bottom w:w="120" w:type="dxa"/>
              <w:right w:w="120" w:type="dxa"/>
            </w:tcMar>
          </w:tcPr>
          <w:p w14:paraId="5A16F2ED" w14:textId="77777777" w:rsidR="004215FF" w:rsidRPr="0084001D" w:rsidRDefault="00000000">
            <w:pPr>
              <w:spacing w:after="0" w:line="240" w:lineRule="auto"/>
              <w:rPr>
                <w:lang w:val="pl-PL"/>
              </w:rPr>
            </w:pPr>
            <w:r w:rsidRPr="0084001D">
              <w:rPr>
                <w:color w:val="000000"/>
                <w:sz w:val="24"/>
                <w:szCs w:val="24"/>
                <w:shd w:val="clear" w:color="auto" w:fill="F1F1F1"/>
                <w:lang w:val="pl-PL"/>
              </w:rPr>
              <w:t>Brodawka</w:t>
            </w:r>
          </w:p>
        </w:tc>
        <w:tc>
          <w:tcPr>
            <w:tcW w:w="2810" w:type="dxa"/>
            <w:tcBorders>
              <w:bottom w:val="single" w:sz="5" w:space="0" w:color="DDDDDD"/>
            </w:tcBorders>
            <w:shd w:val="clear" w:color="auto" w:fill="F1F1F1"/>
            <w:tcMar>
              <w:top w:w="120" w:type="dxa"/>
              <w:left w:w="120" w:type="dxa"/>
              <w:bottom w:w="120" w:type="dxa"/>
              <w:right w:w="120" w:type="dxa"/>
            </w:tcMar>
          </w:tcPr>
          <w:p w14:paraId="3D725BB8" w14:textId="77777777" w:rsidR="004215FF" w:rsidRPr="0084001D" w:rsidRDefault="00000000">
            <w:pPr>
              <w:spacing w:after="0" w:line="240" w:lineRule="auto"/>
              <w:rPr>
                <w:lang w:val="pl-PL"/>
              </w:rPr>
            </w:pPr>
            <w:r w:rsidRPr="0084001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673571B7"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78AD77CA"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431ED8D1" w14:textId="77777777" w:rsidR="004215FF" w:rsidRPr="0084001D" w:rsidRDefault="00000000">
            <w:pPr>
              <w:spacing w:after="0" w:line="240" w:lineRule="auto"/>
              <w:rPr>
                <w:lang w:val="pl-PL"/>
              </w:rPr>
            </w:pPr>
            <w:r w:rsidRPr="0084001D">
              <w:rPr>
                <w:color w:val="000000"/>
                <w:sz w:val="24"/>
                <w:szCs w:val="24"/>
                <w:shd w:val="clear" w:color="auto" w:fill="FFFFFF"/>
                <w:lang w:val="pl-PL"/>
              </w:rPr>
              <w:t>2</w:t>
            </w:r>
          </w:p>
        </w:tc>
        <w:tc>
          <w:tcPr>
            <w:tcW w:w="2822" w:type="dxa"/>
            <w:tcBorders>
              <w:bottom w:val="single" w:sz="5" w:space="0" w:color="DDDDDD"/>
            </w:tcBorders>
            <w:shd w:val="clear" w:color="auto" w:fill="FFFFFF"/>
            <w:tcMar>
              <w:top w:w="120" w:type="dxa"/>
              <w:left w:w="120" w:type="dxa"/>
              <w:bottom w:w="120" w:type="dxa"/>
              <w:right w:w="120" w:type="dxa"/>
            </w:tcMar>
          </w:tcPr>
          <w:p w14:paraId="1170B30E" w14:textId="77777777" w:rsidR="004215FF" w:rsidRPr="0084001D" w:rsidRDefault="00000000">
            <w:pPr>
              <w:spacing w:after="0" w:line="240" w:lineRule="auto"/>
              <w:rPr>
                <w:lang w:val="pl-PL"/>
              </w:rPr>
            </w:pPr>
            <w:r w:rsidRPr="0084001D">
              <w:rPr>
                <w:color w:val="000000"/>
                <w:sz w:val="24"/>
                <w:szCs w:val="24"/>
                <w:shd w:val="clear" w:color="auto" w:fill="FFFFFF"/>
                <w:lang w:val="pl-PL"/>
              </w:rPr>
              <w:t>Buda</w:t>
            </w:r>
          </w:p>
        </w:tc>
        <w:tc>
          <w:tcPr>
            <w:tcW w:w="2810" w:type="dxa"/>
            <w:tcBorders>
              <w:bottom w:val="single" w:sz="5" w:space="0" w:color="DDDDDD"/>
            </w:tcBorders>
            <w:shd w:val="clear" w:color="auto" w:fill="FFFFFF"/>
            <w:tcMar>
              <w:top w:w="120" w:type="dxa"/>
              <w:left w:w="120" w:type="dxa"/>
              <w:bottom w:w="120" w:type="dxa"/>
              <w:right w:w="120" w:type="dxa"/>
            </w:tcMar>
          </w:tcPr>
          <w:p w14:paraId="2B91CD7E" w14:textId="77777777" w:rsidR="004215FF" w:rsidRPr="0084001D" w:rsidRDefault="00000000">
            <w:pPr>
              <w:spacing w:after="0" w:line="240" w:lineRule="auto"/>
              <w:rPr>
                <w:lang w:val="pl-PL"/>
              </w:rPr>
            </w:pPr>
            <w:r w:rsidRPr="0084001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13853776"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088C5165"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31D97CFD" w14:textId="77777777" w:rsidR="004215FF" w:rsidRPr="0084001D" w:rsidRDefault="00000000">
            <w:pPr>
              <w:spacing w:after="0" w:line="240" w:lineRule="auto"/>
              <w:rPr>
                <w:lang w:val="pl-PL"/>
              </w:rPr>
            </w:pPr>
            <w:r w:rsidRPr="0084001D">
              <w:rPr>
                <w:color w:val="000000"/>
                <w:sz w:val="24"/>
                <w:szCs w:val="24"/>
                <w:shd w:val="clear" w:color="auto" w:fill="F1F1F1"/>
                <w:lang w:val="pl-PL"/>
              </w:rPr>
              <w:t>3</w:t>
            </w:r>
          </w:p>
        </w:tc>
        <w:tc>
          <w:tcPr>
            <w:tcW w:w="2822" w:type="dxa"/>
            <w:tcBorders>
              <w:bottom w:val="single" w:sz="5" w:space="0" w:color="DDDDDD"/>
            </w:tcBorders>
            <w:shd w:val="clear" w:color="auto" w:fill="F1F1F1"/>
            <w:tcMar>
              <w:top w:w="120" w:type="dxa"/>
              <w:left w:w="120" w:type="dxa"/>
              <w:bottom w:w="120" w:type="dxa"/>
              <w:right w:w="120" w:type="dxa"/>
            </w:tcMar>
          </w:tcPr>
          <w:p w14:paraId="7F9CD271"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Dywańska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E4245C4" w14:textId="77777777" w:rsidR="004215FF" w:rsidRPr="0084001D" w:rsidRDefault="00000000">
            <w:pPr>
              <w:spacing w:after="0" w:line="240" w:lineRule="auto"/>
              <w:rPr>
                <w:lang w:val="pl-PL"/>
              </w:rPr>
            </w:pPr>
            <w:r w:rsidRPr="0084001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0F7B4ED7"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5BED3D34"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0A1B4784" w14:textId="77777777" w:rsidR="004215FF" w:rsidRPr="0084001D" w:rsidRDefault="00000000">
            <w:pPr>
              <w:spacing w:after="0" w:line="240" w:lineRule="auto"/>
              <w:rPr>
                <w:lang w:val="pl-PL"/>
              </w:rPr>
            </w:pPr>
            <w:r w:rsidRPr="0084001D">
              <w:rPr>
                <w:color w:val="000000"/>
                <w:sz w:val="24"/>
                <w:szCs w:val="24"/>
                <w:shd w:val="clear" w:color="auto" w:fill="FFFFFF"/>
                <w:lang w:val="pl-PL"/>
              </w:rPr>
              <w:t>4</w:t>
            </w:r>
          </w:p>
        </w:tc>
        <w:tc>
          <w:tcPr>
            <w:tcW w:w="2822" w:type="dxa"/>
            <w:tcBorders>
              <w:bottom w:val="single" w:sz="5" w:space="0" w:color="DDDDDD"/>
            </w:tcBorders>
            <w:shd w:val="clear" w:color="auto" w:fill="FFFFFF"/>
            <w:tcMar>
              <w:top w:w="120" w:type="dxa"/>
              <w:left w:w="120" w:type="dxa"/>
              <w:bottom w:w="120" w:type="dxa"/>
              <w:right w:w="120" w:type="dxa"/>
            </w:tcMar>
          </w:tcPr>
          <w:p w14:paraId="539352CB" w14:textId="77777777" w:rsidR="004215FF" w:rsidRPr="0084001D" w:rsidRDefault="00000000">
            <w:pPr>
              <w:spacing w:after="0" w:line="240" w:lineRule="auto"/>
              <w:rPr>
                <w:lang w:val="pl-PL"/>
              </w:rPr>
            </w:pPr>
            <w:r w:rsidRPr="0084001D">
              <w:rPr>
                <w:color w:val="000000"/>
                <w:sz w:val="24"/>
                <w:szCs w:val="24"/>
                <w:shd w:val="clear" w:color="auto" w:fill="FFFFFF"/>
                <w:lang w:val="pl-PL"/>
              </w:rPr>
              <w:t>Filipczak</w:t>
            </w:r>
          </w:p>
        </w:tc>
        <w:tc>
          <w:tcPr>
            <w:tcW w:w="2810" w:type="dxa"/>
            <w:tcBorders>
              <w:bottom w:val="single" w:sz="5" w:space="0" w:color="DDDDDD"/>
            </w:tcBorders>
            <w:shd w:val="clear" w:color="auto" w:fill="FFFFFF"/>
            <w:tcMar>
              <w:top w:w="120" w:type="dxa"/>
              <w:left w:w="120" w:type="dxa"/>
              <w:bottom w:w="120" w:type="dxa"/>
              <w:right w:w="120" w:type="dxa"/>
            </w:tcMar>
          </w:tcPr>
          <w:p w14:paraId="55DC064B" w14:textId="77777777" w:rsidR="004215FF" w:rsidRPr="0084001D" w:rsidRDefault="00000000">
            <w:pPr>
              <w:spacing w:after="0" w:line="240" w:lineRule="auto"/>
              <w:rPr>
                <w:lang w:val="pl-PL"/>
              </w:rPr>
            </w:pPr>
            <w:r w:rsidRPr="0084001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74EA4F33"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49D5D39E"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3751E076" w14:textId="77777777" w:rsidR="004215FF" w:rsidRPr="0084001D" w:rsidRDefault="00000000">
            <w:pPr>
              <w:spacing w:after="0" w:line="240" w:lineRule="auto"/>
              <w:rPr>
                <w:lang w:val="pl-PL"/>
              </w:rPr>
            </w:pPr>
            <w:r w:rsidRPr="0084001D">
              <w:rPr>
                <w:color w:val="000000"/>
                <w:sz w:val="24"/>
                <w:szCs w:val="24"/>
                <w:shd w:val="clear" w:color="auto" w:fill="F1F1F1"/>
                <w:lang w:val="pl-PL"/>
              </w:rPr>
              <w:t>5</w:t>
            </w:r>
          </w:p>
        </w:tc>
        <w:tc>
          <w:tcPr>
            <w:tcW w:w="2822" w:type="dxa"/>
            <w:tcBorders>
              <w:bottom w:val="single" w:sz="5" w:space="0" w:color="DDDDDD"/>
            </w:tcBorders>
            <w:shd w:val="clear" w:color="auto" w:fill="F1F1F1"/>
            <w:tcMar>
              <w:top w:w="120" w:type="dxa"/>
              <w:left w:w="120" w:type="dxa"/>
              <w:bottom w:w="120" w:type="dxa"/>
              <w:right w:w="120" w:type="dxa"/>
            </w:tcMar>
          </w:tcPr>
          <w:p w14:paraId="5B1CF046" w14:textId="77777777" w:rsidR="004215FF" w:rsidRPr="0084001D" w:rsidRDefault="00000000">
            <w:pPr>
              <w:spacing w:after="0" w:line="240" w:lineRule="auto"/>
              <w:rPr>
                <w:lang w:val="pl-PL"/>
              </w:rPr>
            </w:pPr>
            <w:r w:rsidRPr="0084001D">
              <w:rPr>
                <w:color w:val="000000"/>
                <w:sz w:val="24"/>
                <w:szCs w:val="24"/>
                <w:shd w:val="clear" w:color="auto" w:fill="F1F1F1"/>
                <w:lang w:val="pl-PL"/>
              </w:rPr>
              <w:t>Grunwald</w:t>
            </w:r>
          </w:p>
        </w:tc>
        <w:tc>
          <w:tcPr>
            <w:tcW w:w="2810" w:type="dxa"/>
            <w:tcBorders>
              <w:bottom w:val="single" w:sz="5" w:space="0" w:color="DDDDDD"/>
            </w:tcBorders>
            <w:shd w:val="clear" w:color="auto" w:fill="F1F1F1"/>
            <w:tcMar>
              <w:top w:w="120" w:type="dxa"/>
              <w:left w:w="120" w:type="dxa"/>
              <w:bottom w:w="120" w:type="dxa"/>
              <w:right w:w="120" w:type="dxa"/>
            </w:tcMar>
          </w:tcPr>
          <w:p w14:paraId="003A8C5E" w14:textId="77777777" w:rsidR="004215FF" w:rsidRPr="0084001D" w:rsidRDefault="00000000">
            <w:pPr>
              <w:spacing w:after="0" w:line="240" w:lineRule="auto"/>
              <w:rPr>
                <w:lang w:val="pl-PL"/>
              </w:rPr>
            </w:pPr>
            <w:r w:rsidRPr="0084001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6127AAF1"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06C706C3"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2B242420" w14:textId="77777777" w:rsidR="004215FF" w:rsidRPr="0084001D" w:rsidRDefault="00000000">
            <w:pPr>
              <w:spacing w:after="0" w:line="240" w:lineRule="auto"/>
              <w:rPr>
                <w:lang w:val="pl-PL"/>
              </w:rPr>
            </w:pPr>
            <w:r w:rsidRPr="0084001D">
              <w:rPr>
                <w:color w:val="000000"/>
                <w:sz w:val="24"/>
                <w:szCs w:val="24"/>
                <w:shd w:val="clear" w:color="auto" w:fill="FFFFFF"/>
                <w:lang w:val="pl-PL"/>
              </w:rPr>
              <w:t>6</w:t>
            </w:r>
          </w:p>
        </w:tc>
        <w:tc>
          <w:tcPr>
            <w:tcW w:w="2822" w:type="dxa"/>
            <w:tcBorders>
              <w:bottom w:val="single" w:sz="5" w:space="0" w:color="DDDDDD"/>
            </w:tcBorders>
            <w:shd w:val="clear" w:color="auto" w:fill="FFFFFF"/>
            <w:tcMar>
              <w:top w:w="120" w:type="dxa"/>
              <w:left w:w="120" w:type="dxa"/>
              <w:bottom w:w="120" w:type="dxa"/>
              <w:right w:w="120" w:type="dxa"/>
            </w:tcMar>
          </w:tcPr>
          <w:p w14:paraId="248A9D4B" w14:textId="77777777" w:rsidR="004215FF" w:rsidRPr="0084001D" w:rsidRDefault="00000000">
            <w:pPr>
              <w:spacing w:after="0" w:line="240" w:lineRule="auto"/>
              <w:rPr>
                <w:lang w:val="pl-PL"/>
              </w:rPr>
            </w:pPr>
            <w:r w:rsidRPr="0084001D">
              <w:rPr>
                <w:color w:val="000000"/>
                <w:sz w:val="24"/>
                <w:szCs w:val="24"/>
                <w:shd w:val="clear" w:color="auto" w:fill="FFFFFF"/>
                <w:lang w:val="pl-PL"/>
              </w:rPr>
              <w:t>Kaczanowski</w:t>
            </w:r>
          </w:p>
        </w:tc>
        <w:tc>
          <w:tcPr>
            <w:tcW w:w="2810" w:type="dxa"/>
            <w:tcBorders>
              <w:bottom w:val="single" w:sz="5" w:space="0" w:color="DDDDDD"/>
            </w:tcBorders>
            <w:shd w:val="clear" w:color="auto" w:fill="FFFFFF"/>
            <w:tcMar>
              <w:top w:w="120" w:type="dxa"/>
              <w:left w:w="120" w:type="dxa"/>
              <w:bottom w:w="120" w:type="dxa"/>
              <w:right w:w="120" w:type="dxa"/>
            </w:tcMar>
          </w:tcPr>
          <w:p w14:paraId="74C10C87" w14:textId="77777777" w:rsidR="004215FF" w:rsidRPr="0084001D" w:rsidRDefault="00000000">
            <w:pPr>
              <w:spacing w:after="0" w:line="240" w:lineRule="auto"/>
              <w:rPr>
                <w:lang w:val="pl-PL"/>
              </w:rPr>
            </w:pPr>
            <w:r w:rsidRPr="0084001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2D0A7F6B"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591F4EED"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1C5B26FB" w14:textId="77777777" w:rsidR="004215FF" w:rsidRPr="0084001D" w:rsidRDefault="00000000">
            <w:pPr>
              <w:spacing w:after="0" w:line="240" w:lineRule="auto"/>
              <w:rPr>
                <w:lang w:val="pl-PL"/>
              </w:rPr>
            </w:pPr>
            <w:r w:rsidRPr="0084001D">
              <w:rPr>
                <w:color w:val="000000"/>
                <w:sz w:val="24"/>
                <w:szCs w:val="24"/>
                <w:shd w:val="clear" w:color="auto" w:fill="F1F1F1"/>
                <w:lang w:val="pl-PL"/>
              </w:rPr>
              <w:t>7</w:t>
            </w:r>
          </w:p>
        </w:tc>
        <w:tc>
          <w:tcPr>
            <w:tcW w:w="2822" w:type="dxa"/>
            <w:tcBorders>
              <w:bottom w:val="single" w:sz="5" w:space="0" w:color="DDDDDD"/>
            </w:tcBorders>
            <w:shd w:val="clear" w:color="auto" w:fill="F1F1F1"/>
            <w:tcMar>
              <w:top w:w="120" w:type="dxa"/>
              <w:left w:w="120" w:type="dxa"/>
              <w:bottom w:w="120" w:type="dxa"/>
              <w:right w:w="120" w:type="dxa"/>
            </w:tcMar>
          </w:tcPr>
          <w:p w14:paraId="6FF3313D" w14:textId="77777777" w:rsidR="004215FF" w:rsidRPr="0084001D" w:rsidRDefault="00000000">
            <w:pPr>
              <w:spacing w:after="0" w:line="240" w:lineRule="auto"/>
              <w:rPr>
                <w:lang w:val="pl-PL"/>
              </w:rPr>
            </w:pPr>
            <w:r w:rsidRPr="0084001D">
              <w:rPr>
                <w:color w:val="000000"/>
                <w:sz w:val="24"/>
                <w:szCs w:val="24"/>
                <w:shd w:val="clear" w:color="auto" w:fill="F1F1F1"/>
                <w:lang w:val="pl-PL"/>
              </w:rPr>
              <w:t>Kida-</w:t>
            </w:r>
            <w:proofErr w:type="spellStart"/>
            <w:r w:rsidRPr="0084001D">
              <w:rPr>
                <w:color w:val="000000"/>
                <w:sz w:val="24"/>
                <w:szCs w:val="24"/>
                <w:shd w:val="clear" w:color="auto" w:fill="F1F1F1"/>
                <w:lang w:val="pl-PL"/>
              </w:rPr>
              <w:t>Pryl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5FB4EAFE" w14:textId="77777777" w:rsidR="004215FF" w:rsidRPr="0084001D" w:rsidRDefault="00000000">
            <w:pPr>
              <w:spacing w:after="0" w:line="240" w:lineRule="auto"/>
              <w:rPr>
                <w:lang w:val="pl-PL"/>
              </w:rPr>
            </w:pPr>
            <w:r w:rsidRPr="0084001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3AA7F99A"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27BBA2C1"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2123CCF7" w14:textId="77777777" w:rsidR="004215FF" w:rsidRPr="0084001D" w:rsidRDefault="00000000">
            <w:pPr>
              <w:spacing w:after="0" w:line="240" w:lineRule="auto"/>
              <w:rPr>
                <w:lang w:val="pl-PL"/>
              </w:rPr>
            </w:pPr>
            <w:r w:rsidRPr="0084001D">
              <w:rPr>
                <w:color w:val="000000"/>
                <w:sz w:val="24"/>
                <w:szCs w:val="24"/>
                <w:shd w:val="clear" w:color="auto" w:fill="FFFFFF"/>
                <w:lang w:val="pl-PL"/>
              </w:rPr>
              <w:t>8</w:t>
            </w:r>
          </w:p>
        </w:tc>
        <w:tc>
          <w:tcPr>
            <w:tcW w:w="2822" w:type="dxa"/>
            <w:tcBorders>
              <w:bottom w:val="single" w:sz="5" w:space="0" w:color="DDDDDD"/>
            </w:tcBorders>
            <w:shd w:val="clear" w:color="auto" w:fill="FFFFFF"/>
            <w:tcMar>
              <w:top w:w="120" w:type="dxa"/>
              <w:left w:w="120" w:type="dxa"/>
              <w:bottom w:w="120" w:type="dxa"/>
              <w:right w:w="120" w:type="dxa"/>
            </w:tcMar>
          </w:tcPr>
          <w:p w14:paraId="757AE4A9" w14:textId="77777777" w:rsidR="004215FF" w:rsidRPr="0084001D" w:rsidRDefault="00000000">
            <w:pPr>
              <w:spacing w:after="0" w:line="240" w:lineRule="auto"/>
              <w:rPr>
                <w:lang w:val="pl-PL"/>
              </w:rPr>
            </w:pPr>
            <w:proofErr w:type="spellStart"/>
            <w:r w:rsidRPr="0084001D">
              <w:rPr>
                <w:color w:val="000000"/>
                <w:sz w:val="24"/>
                <w:szCs w:val="24"/>
                <w:shd w:val="clear" w:color="auto" w:fill="FFFFFF"/>
                <w:lang w:val="pl-PL"/>
              </w:rPr>
              <w:t>Ładak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6A32BCC" w14:textId="77777777" w:rsidR="004215FF" w:rsidRPr="0084001D" w:rsidRDefault="00000000">
            <w:pPr>
              <w:spacing w:after="0" w:line="240" w:lineRule="auto"/>
              <w:rPr>
                <w:lang w:val="pl-PL"/>
              </w:rPr>
            </w:pPr>
            <w:r w:rsidRPr="0084001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3CD3E316"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28D37F4"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645F7ED5" w14:textId="77777777" w:rsidR="004215FF" w:rsidRPr="0084001D" w:rsidRDefault="00000000">
            <w:pPr>
              <w:spacing w:after="0" w:line="240" w:lineRule="auto"/>
              <w:rPr>
                <w:lang w:val="pl-PL"/>
              </w:rPr>
            </w:pPr>
            <w:r w:rsidRPr="0084001D">
              <w:rPr>
                <w:color w:val="000000"/>
                <w:sz w:val="24"/>
                <w:szCs w:val="24"/>
                <w:shd w:val="clear" w:color="auto" w:fill="F1F1F1"/>
                <w:lang w:val="pl-PL"/>
              </w:rPr>
              <w:t>9</w:t>
            </w:r>
          </w:p>
        </w:tc>
        <w:tc>
          <w:tcPr>
            <w:tcW w:w="2822" w:type="dxa"/>
            <w:tcBorders>
              <w:bottom w:val="single" w:sz="5" w:space="0" w:color="DDDDDD"/>
            </w:tcBorders>
            <w:shd w:val="clear" w:color="auto" w:fill="F1F1F1"/>
            <w:tcMar>
              <w:top w:w="120" w:type="dxa"/>
              <w:left w:w="120" w:type="dxa"/>
              <w:bottom w:w="120" w:type="dxa"/>
              <w:right w:w="120" w:type="dxa"/>
            </w:tcMar>
          </w:tcPr>
          <w:p w14:paraId="3E919E7A" w14:textId="77777777" w:rsidR="004215FF" w:rsidRPr="0084001D" w:rsidRDefault="00000000">
            <w:pPr>
              <w:spacing w:after="0" w:line="240" w:lineRule="auto"/>
              <w:rPr>
                <w:lang w:val="pl-PL"/>
              </w:rPr>
            </w:pPr>
            <w:r w:rsidRPr="0084001D">
              <w:rPr>
                <w:color w:val="000000"/>
                <w:sz w:val="24"/>
                <w:szCs w:val="24"/>
                <w:shd w:val="clear" w:color="auto" w:fill="F1F1F1"/>
                <w:lang w:val="pl-PL"/>
              </w:rPr>
              <w:t>Mazurek</w:t>
            </w:r>
          </w:p>
        </w:tc>
        <w:tc>
          <w:tcPr>
            <w:tcW w:w="2810" w:type="dxa"/>
            <w:tcBorders>
              <w:bottom w:val="single" w:sz="5" w:space="0" w:color="DDDDDD"/>
            </w:tcBorders>
            <w:shd w:val="clear" w:color="auto" w:fill="F1F1F1"/>
            <w:tcMar>
              <w:top w:w="120" w:type="dxa"/>
              <w:left w:w="120" w:type="dxa"/>
              <w:bottom w:w="120" w:type="dxa"/>
              <w:right w:w="120" w:type="dxa"/>
            </w:tcMar>
          </w:tcPr>
          <w:p w14:paraId="737973C7" w14:textId="77777777" w:rsidR="004215FF" w:rsidRPr="0084001D" w:rsidRDefault="00000000">
            <w:pPr>
              <w:spacing w:after="0" w:line="240" w:lineRule="auto"/>
              <w:rPr>
                <w:lang w:val="pl-PL"/>
              </w:rPr>
            </w:pPr>
            <w:r w:rsidRPr="0084001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155B81BF"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502A6AE7"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2EA874FE" w14:textId="77777777" w:rsidR="004215FF" w:rsidRPr="0084001D" w:rsidRDefault="00000000">
            <w:pPr>
              <w:spacing w:after="0" w:line="240" w:lineRule="auto"/>
              <w:rPr>
                <w:lang w:val="pl-PL"/>
              </w:rPr>
            </w:pPr>
            <w:r w:rsidRPr="0084001D">
              <w:rPr>
                <w:color w:val="000000"/>
                <w:sz w:val="24"/>
                <w:szCs w:val="24"/>
                <w:shd w:val="clear" w:color="auto" w:fill="FFFFFF"/>
                <w:lang w:val="pl-PL"/>
              </w:rPr>
              <w:t>10</w:t>
            </w:r>
          </w:p>
        </w:tc>
        <w:tc>
          <w:tcPr>
            <w:tcW w:w="2822" w:type="dxa"/>
            <w:tcBorders>
              <w:bottom w:val="single" w:sz="5" w:space="0" w:color="DDDDDD"/>
            </w:tcBorders>
            <w:shd w:val="clear" w:color="auto" w:fill="FFFFFF"/>
            <w:tcMar>
              <w:top w:w="120" w:type="dxa"/>
              <w:left w:w="120" w:type="dxa"/>
              <w:bottom w:w="120" w:type="dxa"/>
              <w:right w:w="120" w:type="dxa"/>
            </w:tcMar>
          </w:tcPr>
          <w:p w14:paraId="0F9CF6BD" w14:textId="77777777" w:rsidR="004215FF" w:rsidRPr="0084001D" w:rsidRDefault="00000000">
            <w:pPr>
              <w:spacing w:after="0" w:line="240" w:lineRule="auto"/>
              <w:rPr>
                <w:lang w:val="pl-PL"/>
              </w:rPr>
            </w:pPr>
            <w:r w:rsidRPr="0084001D">
              <w:rPr>
                <w:color w:val="000000"/>
                <w:sz w:val="24"/>
                <w:szCs w:val="24"/>
                <w:shd w:val="clear" w:color="auto" w:fill="FFFFFF"/>
                <w:lang w:val="pl-PL"/>
              </w:rPr>
              <w:t>Mróz</w:t>
            </w:r>
          </w:p>
        </w:tc>
        <w:tc>
          <w:tcPr>
            <w:tcW w:w="2810" w:type="dxa"/>
            <w:tcBorders>
              <w:bottom w:val="single" w:sz="5" w:space="0" w:color="DDDDDD"/>
            </w:tcBorders>
            <w:shd w:val="clear" w:color="auto" w:fill="FFFFFF"/>
            <w:tcMar>
              <w:top w:w="120" w:type="dxa"/>
              <w:left w:w="120" w:type="dxa"/>
              <w:bottom w:w="120" w:type="dxa"/>
              <w:right w:w="120" w:type="dxa"/>
            </w:tcMar>
          </w:tcPr>
          <w:p w14:paraId="13B2688F" w14:textId="77777777" w:rsidR="004215FF" w:rsidRPr="0084001D" w:rsidRDefault="00000000">
            <w:pPr>
              <w:spacing w:after="0" w:line="240" w:lineRule="auto"/>
              <w:rPr>
                <w:lang w:val="pl-PL"/>
              </w:rPr>
            </w:pPr>
            <w:r w:rsidRPr="0084001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3E61FCC2"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D960BBD"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06540440" w14:textId="77777777" w:rsidR="004215FF" w:rsidRPr="0084001D" w:rsidRDefault="00000000">
            <w:pPr>
              <w:spacing w:after="0" w:line="240" w:lineRule="auto"/>
              <w:rPr>
                <w:lang w:val="pl-PL"/>
              </w:rPr>
            </w:pPr>
            <w:r w:rsidRPr="0084001D">
              <w:rPr>
                <w:color w:val="000000"/>
                <w:sz w:val="24"/>
                <w:szCs w:val="24"/>
                <w:shd w:val="clear" w:color="auto" w:fill="F1F1F1"/>
                <w:lang w:val="pl-PL"/>
              </w:rPr>
              <w:t>11</w:t>
            </w:r>
          </w:p>
        </w:tc>
        <w:tc>
          <w:tcPr>
            <w:tcW w:w="2822" w:type="dxa"/>
            <w:tcBorders>
              <w:bottom w:val="single" w:sz="5" w:space="0" w:color="DDDDDD"/>
            </w:tcBorders>
            <w:shd w:val="clear" w:color="auto" w:fill="F1F1F1"/>
            <w:tcMar>
              <w:top w:w="120" w:type="dxa"/>
              <w:left w:w="120" w:type="dxa"/>
              <w:bottom w:w="120" w:type="dxa"/>
              <w:right w:w="120" w:type="dxa"/>
            </w:tcMar>
          </w:tcPr>
          <w:p w14:paraId="6033C70B"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Puacz</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D67C8E3"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519288C7"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0534D28A"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004D3C83" w14:textId="77777777" w:rsidR="004215FF" w:rsidRPr="0084001D" w:rsidRDefault="00000000">
            <w:pPr>
              <w:spacing w:after="0" w:line="240" w:lineRule="auto"/>
              <w:rPr>
                <w:lang w:val="pl-PL"/>
              </w:rPr>
            </w:pPr>
            <w:r w:rsidRPr="0084001D">
              <w:rPr>
                <w:color w:val="000000"/>
                <w:sz w:val="24"/>
                <w:szCs w:val="24"/>
                <w:shd w:val="clear" w:color="auto" w:fill="FFFFFF"/>
                <w:lang w:val="pl-PL"/>
              </w:rPr>
              <w:t>12</w:t>
            </w:r>
          </w:p>
        </w:tc>
        <w:tc>
          <w:tcPr>
            <w:tcW w:w="2822" w:type="dxa"/>
            <w:tcBorders>
              <w:bottom w:val="single" w:sz="5" w:space="0" w:color="DDDDDD"/>
            </w:tcBorders>
            <w:shd w:val="clear" w:color="auto" w:fill="FFFFFF"/>
            <w:tcMar>
              <w:top w:w="120" w:type="dxa"/>
              <w:left w:w="120" w:type="dxa"/>
              <w:bottom w:w="120" w:type="dxa"/>
              <w:right w:w="120" w:type="dxa"/>
            </w:tcMar>
          </w:tcPr>
          <w:p w14:paraId="2E1721F7" w14:textId="77777777" w:rsidR="004215FF" w:rsidRPr="0084001D" w:rsidRDefault="00000000">
            <w:pPr>
              <w:spacing w:after="0" w:line="240" w:lineRule="auto"/>
              <w:rPr>
                <w:lang w:val="pl-PL"/>
              </w:rPr>
            </w:pPr>
            <w:r w:rsidRPr="0084001D">
              <w:rPr>
                <w:color w:val="000000"/>
                <w:sz w:val="24"/>
                <w:szCs w:val="24"/>
                <w:shd w:val="clear" w:color="auto" w:fill="FFFFFF"/>
                <w:lang w:val="pl-PL"/>
              </w:rPr>
              <w:t>Szelągowski</w:t>
            </w:r>
          </w:p>
        </w:tc>
        <w:tc>
          <w:tcPr>
            <w:tcW w:w="2810" w:type="dxa"/>
            <w:tcBorders>
              <w:bottom w:val="single" w:sz="5" w:space="0" w:color="DDDDDD"/>
            </w:tcBorders>
            <w:shd w:val="clear" w:color="auto" w:fill="FFFFFF"/>
            <w:tcMar>
              <w:top w:w="120" w:type="dxa"/>
              <w:left w:w="120" w:type="dxa"/>
              <w:bottom w:w="120" w:type="dxa"/>
              <w:right w:w="120" w:type="dxa"/>
            </w:tcMar>
          </w:tcPr>
          <w:p w14:paraId="487ED94C" w14:textId="77777777" w:rsidR="004215FF" w:rsidRPr="0084001D" w:rsidRDefault="00000000">
            <w:pPr>
              <w:spacing w:after="0" w:line="240" w:lineRule="auto"/>
              <w:rPr>
                <w:lang w:val="pl-PL"/>
              </w:rPr>
            </w:pPr>
            <w:r w:rsidRPr="0084001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4563154C"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050CB58"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567DA803" w14:textId="77777777" w:rsidR="004215FF" w:rsidRPr="0084001D" w:rsidRDefault="00000000">
            <w:pPr>
              <w:spacing w:after="0" w:line="240" w:lineRule="auto"/>
              <w:rPr>
                <w:lang w:val="pl-PL"/>
              </w:rPr>
            </w:pPr>
            <w:r w:rsidRPr="0084001D">
              <w:rPr>
                <w:color w:val="000000"/>
                <w:sz w:val="24"/>
                <w:szCs w:val="24"/>
                <w:shd w:val="clear" w:color="auto" w:fill="F1F1F1"/>
                <w:lang w:val="pl-PL"/>
              </w:rPr>
              <w:lastRenderedPageBreak/>
              <w:t>13</w:t>
            </w:r>
          </w:p>
        </w:tc>
        <w:tc>
          <w:tcPr>
            <w:tcW w:w="2822" w:type="dxa"/>
            <w:tcBorders>
              <w:bottom w:val="single" w:sz="5" w:space="0" w:color="DDDDDD"/>
            </w:tcBorders>
            <w:shd w:val="clear" w:color="auto" w:fill="F1F1F1"/>
            <w:tcMar>
              <w:top w:w="120" w:type="dxa"/>
              <w:left w:w="120" w:type="dxa"/>
              <w:bottom w:w="120" w:type="dxa"/>
              <w:right w:w="120" w:type="dxa"/>
            </w:tcMar>
          </w:tcPr>
          <w:p w14:paraId="2DA3578E" w14:textId="77777777" w:rsidR="004215FF" w:rsidRPr="0084001D" w:rsidRDefault="00000000">
            <w:pPr>
              <w:spacing w:after="0" w:line="240" w:lineRule="auto"/>
              <w:rPr>
                <w:lang w:val="pl-PL"/>
              </w:rPr>
            </w:pPr>
            <w:r w:rsidRPr="0084001D">
              <w:rPr>
                <w:color w:val="000000"/>
                <w:sz w:val="24"/>
                <w:szCs w:val="24"/>
                <w:shd w:val="clear" w:color="auto" w:fill="F1F1F1"/>
                <w:lang w:val="pl-PL"/>
              </w:rPr>
              <w:t>Szwed</w:t>
            </w:r>
          </w:p>
        </w:tc>
        <w:tc>
          <w:tcPr>
            <w:tcW w:w="2810" w:type="dxa"/>
            <w:tcBorders>
              <w:bottom w:val="single" w:sz="5" w:space="0" w:color="DDDDDD"/>
            </w:tcBorders>
            <w:shd w:val="clear" w:color="auto" w:fill="F1F1F1"/>
            <w:tcMar>
              <w:top w:w="120" w:type="dxa"/>
              <w:left w:w="120" w:type="dxa"/>
              <w:bottom w:w="120" w:type="dxa"/>
              <w:right w:w="120" w:type="dxa"/>
            </w:tcMar>
          </w:tcPr>
          <w:p w14:paraId="6E629B9B" w14:textId="77777777" w:rsidR="004215FF" w:rsidRPr="0084001D" w:rsidRDefault="00000000">
            <w:pPr>
              <w:spacing w:after="0" w:line="240" w:lineRule="auto"/>
              <w:rPr>
                <w:lang w:val="pl-PL"/>
              </w:rPr>
            </w:pPr>
            <w:r w:rsidRPr="0084001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57F86BEA"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25760983"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6695D8EA" w14:textId="77777777" w:rsidR="004215FF" w:rsidRPr="0084001D" w:rsidRDefault="00000000">
            <w:pPr>
              <w:spacing w:after="0" w:line="240" w:lineRule="auto"/>
              <w:rPr>
                <w:lang w:val="pl-PL"/>
              </w:rPr>
            </w:pPr>
            <w:r w:rsidRPr="0084001D">
              <w:rPr>
                <w:color w:val="000000"/>
                <w:sz w:val="24"/>
                <w:szCs w:val="24"/>
                <w:shd w:val="clear" w:color="auto" w:fill="FFFFFF"/>
                <w:lang w:val="pl-PL"/>
              </w:rPr>
              <w:t>14</w:t>
            </w:r>
          </w:p>
        </w:tc>
        <w:tc>
          <w:tcPr>
            <w:tcW w:w="2822" w:type="dxa"/>
            <w:tcBorders>
              <w:bottom w:val="single" w:sz="5" w:space="0" w:color="DDDDDD"/>
            </w:tcBorders>
            <w:shd w:val="clear" w:color="auto" w:fill="FFFFFF"/>
            <w:tcMar>
              <w:top w:w="120" w:type="dxa"/>
              <w:left w:w="120" w:type="dxa"/>
              <w:bottom w:w="120" w:type="dxa"/>
              <w:right w:w="120" w:type="dxa"/>
            </w:tcMar>
          </w:tcPr>
          <w:p w14:paraId="1DAF8338" w14:textId="77777777" w:rsidR="004215FF" w:rsidRPr="0084001D" w:rsidRDefault="00000000">
            <w:pPr>
              <w:spacing w:after="0" w:line="240" w:lineRule="auto"/>
              <w:rPr>
                <w:lang w:val="pl-PL"/>
              </w:rPr>
            </w:pPr>
            <w:r w:rsidRPr="0084001D">
              <w:rPr>
                <w:color w:val="000000"/>
                <w:sz w:val="24"/>
                <w:szCs w:val="24"/>
                <w:shd w:val="clear" w:color="auto" w:fill="FFFFFF"/>
                <w:lang w:val="pl-PL"/>
              </w:rPr>
              <w:t>Wojda</w:t>
            </w:r>
          </w:p>
        </w:tc>
        <w:tc>
          <w:tcPr>
            <w:tcW w:w="2810" w:type="dxa"/>
            <w:tcBorders>
              <w:bottom w:val="single" w:sz="5" w:space="0" w:color="DDDDDD"/>
            </w:tcBorders>
            <w:shd w:val="clear" w:color="auto" w:fill="FFFFFF"/>
            <w:tcMar>
              <w:top w:w="120" w:type="dxa"/>
              <w:left w:w="120" w:type="dxa"/>
              <w:bottom w:w="120" w:type="dxa"/>
              <w:right w:w="120" w:type="dxa"/>
            </w:tcMar>
          </w:tcPr>
          <w:p w14:paraId="7149B8A2" w14:textId="77777777" w:rsidR="004215FF" w:rsidRPr="0084001D" w:rsidRDefault="00000000">
            <w:pPr>
              <w:spacing w:after="0" w:line="240" w:lineRule="auto"/>
              <w:rPr>
                <w:lang w:val="pl-PL"/>
              </w:rPr>
            </w:pPr>
            <w:r w:rsidRPr="0084001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343D0F05"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1E5A1278"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3C57A023" w14:textId="77777777" w:rsidR="004215FF" w:rsidRPr="0084001D" w:rsidRDefault="00000000">
            <w:pPr>
              <w:spacing w:after="0" w:line="240" w:lineRule="auto"/>
              <w:rPr>
                <w:lang w:val="pl-PL"/>
              </w:rPr>
            </w:pPr>
            <w:r w:rsidRPr="0084001D">
              <w:rPr>
                <w:color w:val="000000"/>
                <w:sz w:val="24"/>
                <w:szCs w:val="24"/>
                <w:shd w:val="clear" w:color="auto" w:fill="F1F1F1"/>
                <w:lang w:val="pl-PL"/>
              </w:rPr>
              <w:t>15</w:t>
            </w:r>
          </w:p>
        </w:tc>
        <w:tc>
          <w:tcPr>
            <w:tcW w:w="2822" w:type="dxa"/>
            <w:tcBorders>
              <w:bottom w:val="single" w:sz="5" w:space="0" w:color="DDDDDD"/>
            </w:tcBorders>
            <w:shd w:val="clear" w:color="auto" w:fill="F1F1F1"/>
            <w:tcMar>
              <w:top w:w="120" w:type="dxa"/>
              <w:left w:w="120" w:type="dxa"/>
              <w:bottom w:w="120" w:type="dxa"/>
              <w:right w:w="120" w:type="dxa"/>
            </w:tcMar>
          </w:tcPr>
          <w:p w14:paraId="08A72560" w14:textId="77777777" w:rsidR="004215FF" w:rsidRPr="0084001D" w:rsidRDefault="00000000">
            <w:pPr>
              <w:spacing w:after="0" w:line="240" w:lineRule="auto"/>
              <w:rPr>
                <w:lang w:val="pl-PL"/>
              </w:rPr>
            </w:pPr>
            <w:r w:rsidRPr="0084001D">
              <w:rPr>
                <w:color w:val="000000"/>
                <w:sz w:val="24"/>
                <w:szCs w:val="24"/>
                <w:shd w:val="clear" w:color="auto" w:fill="F1F1F1"/>
                <w:lang w:val="pl-PL"/>
              </w:rPr>
              <w:t>Żakowski</w:t>
            </w:r>
          </w:p>
        </w:tc>
        <w:tc>
          <w:tcPr>
            <w:tcW w:w="2810" w:type="dxa"/>
            <w:tcBorders>
              <w:bottom w:val="single" w:sz="5" w:space="0" w:color="DDDDDD"/>
            </w:tcBorders>
            <w:shd w:val="clear" w:color="auto" w:fill="F1F1F1"/>
            <w:tcMar>
              <w:top w:w="120" w:type="dxa"/>
              <w:left w:w="120" w:type="dxa"/>
              <w:bottom w:w="120" w:type="dxa"/>
              <w:right w:w="120" w:type="dxa"/>
            </w:tcMar>
          </w:tcPr>
          <w:p w14:paraId="0F51925E"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4768E65B"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bl>
    <w:p w14:paraId="73B74231" w14:textId="28DA8AD9" w:rsidR="001C3F28" w:rsidRPr="0084001D" w:rsidRDefault="001C3F28">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szCs w:val="24"/>
          <w:lang w:val="pl-PL"/>
        </w:rPr>
        <w:t>Rada jednogłośnie poparła wniosek o zmianę stawki w § 2 na 20,00zł.</w:t>
      </w:r>
    </w:p>
    <w:p w14:paraId="00833E2B" w14:textId="74F19A3E"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4.1.5. Głosowanie nad projektem uchwały po zmianach</w:t>
      </w:r>
    </w:p>
    <w:p w14:paraId="186C9BCF" w14:textId="321F9FAA" w:rsidR="00BE17DA" w:rsidRPr="0084001D" w:rsidRDefault="00BE17DA" w:rsidP="00BE17DA">
      <w:pPr>
        <w:rPr>
          <w:lang w:val="pl-PL"/>
        </w:rPr>
      </w:pPr>
      <w:r w:rsidRPr="0084001D">
        <w:rPr>
          <w:sz w:val="24"/>
          <w:szCs w:val="24"/>
          <w:lang w:val="pl-PL"/>
        </w:rPr>
        <w:t>Przewodniczący zarządził głosowanie nad projektem uchwały</w:t>
      </w:r>
      <w:r w:rsidR="001C3F28" w:rsidRPr="0084001D">
        <w:rPr>
          <w:sz w:val="24"/>
          <w:szCs w:val="24"/>
          <w:lang w:val="pl-PL"/>
        </w:rPr>
        <w:t xml:space="preserve"> po zmianach</w:t>
      </w:r>
      <w:r w:rsidRPr="0084001D">
        <w:rPr>
          <w:sz w:val="24"/>
          <w:szCs w:val="24"/>
          <w:lang w:val="pl-PL"/>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286"/>
        <w:gridCol w:w="899"/>
        <w:gridCol w:w="2045"/>
        <w:gridCol w:w="1334"/>
        <w:gridCol w:w="2928"/>
      </w:tblGrid>
      <w:tr w:rsidR="004215FF" w:rsidRPr="0084001D" w14:paraId="771D25B2" w14:textId="77777777" w:rsidTr="00C5125E">
        <w:tc>
          <w:tcPr>
            <w:tcW w:w="2185" w:type="dxa"/>
            <w:gridSpan w:val="2"/>
            <w:tcBorders>
              <w:bottom w:val="single" w:sz="5" w:space="0" w:color="DDDDDD"/>
            </w:tcBorders>
            <w:shd w:val="clear" w:color="auto" w:fill="F1F1F1"/>
            <w:tcMar>
              <w:top w:w="120" w:type="dxa"/>
              <w:left w:w="240" w:type="dxa"/>
              <w:bottom w:w="120" w:type="dxa"/>
              <w:right w:w="120" w:type="dxa"/>
            </w:tcMar>
          </w:tcPr>
          <w:p w14:paraId="5720C692"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głosowanie</w:t>
            </w:r>
          </w:p>
        </w:tc>
        <w:tc>
          <w:tcPr>
            <w:tcW w:w="6307" w:type="dxa"/>
            <w:gridSpan w:val="3"/>
            <w:tcBorders>
              <w:bottom w:val="single" w:sz="5" w:space="0" w:color="DDDDDD"/>
            </w:tcBorders>
            <w:shd w:val="clear" w:color="auto" w:fill="FFFFFF"/>
            <w:tcMar>
              <w:top w:w="120" w:type="dxa"/>
              <w:left w:w="120" w:type="dxa"/>
              <w:bottom w:w="120" w:type="dxa"/>
              <w:right w:w="120" w:type="dxa"/>
            </w:tcMar>
          </w:tcPr>
          <w:p w14:paraId="1F6EC235"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nad projektem uchwały po zmianach</w:t>
            </w:r>
          </w:p>
        </w:tc>
      </w:tr>
      <w:tr w:rsidR="004215FF" w:rsidRPr="0084001D" w14:paraId="349DEFFB" w14:textId="77777777" w:rsidTr="00C5125E">
        <w:tc>
          <w:tcPr>
            <w:tcW w:w="2185" w:type="dxa"/>
            <w:gridSpan w:val="2"/>
            <w:tcBorders>
              <w:bottom w:val="single" w:sz="5" w:space="0" w:color="DDDDDD"/>
            </w:tcBorders>
            <w:shd w:val="clear" w:color="auto" w:fill="F1F1F1"/>
            <w:tcMar>
              <w:top w:w="120" w:type="dxa"/>
              <w:left w:w="120" w:type="dxa"/>
              <w:bottom w:w="120" w:type="dxa"/>
              <w:right w:w="120" w:type="dxa"/>
            </w:tcMar>
          </w:tcPr>
          <w:p w14:paraId="343C1194" w14:textId="77777777" w:rsidR="004215FF" w:rsidRPr="0084001D" w:rsidRDefault="00000000">
            <w:pPr>
              <w:spacing w:after="0" w:line="240" w:lineRule="auto"/>
              <w:rPr>
                <w:lang w:val="pl-PL"/>
              </w:rPr>
            </w:pPr>
            <w:r w:rsidRPr="0084001D">
              <w:rPr>
                <w:color w:val="000000"/>
                <w:sz w:val="24"/>
                <w:szCs w:val="24"/>
                <w:shd w:val="clear" w:color="auto" w:fill="F1F1F1"/>
                <w:lang w:val="pl-PL"/>
              </w:rPr>
              <w:t>jednostka</w:t>
            </w:r>
          </w:p>
        </w:tc>
        <w:tc>
          <w:tcPr>
            <w:tcW w:w="6307" w:type="dxa"/>
            <w:gridSpan w:val="3"/>
            <w:tcBorders>
              <w:bottom w:val="single" w:sz="5" w:space="0" w:color="DDDDDD"/>
            </w:tcBorders>
            <w:shd w:val="clear" w:color="auto" w:fill="F1F1F1"/>
            <w:tcMar>
              <w:top w:w="120" w:type="dxa"/>
              <w:left w:w="120" w:type="dxa"/>
              <w:bottom w:w="120" w:type="dxa"/>
              <w:right w:w="120" w:type="dxa"/>
            </w:tcMar>
          </w:tcPr>
          <w:p w14:paraId="7F7B349A" w14:textId="77777777" w:rsidR="004215FF" w:rsidRPr="0084001D" w:rsidRDefault="00000000">
            <w:pPr>
              <w:spacing w:after="0" w:line="240" w:lineRule="auto"/>
              <w:rPr>
                <w:lang w:val="pl-PL"/>
              </w:rPr>
            </w:pPr>
            <w:r w:rsidRPr="0084001D">
              <w:rPr>
                <w:color w:val="000000"/>
                <w:sz w:val="24"/>
                <w:szCs w:val="24"/>
                <w:shd w:val="clear" w:color="auto" w:fill="F1F1F1"/>
                <w:lang w:val="pl-PL"/>
              </w:rPr>
              <w:t>Rada Gminy Hańsk</w:t>
            </w:r>
          </w:p>
        </w:tc>
      </w:tr>
      <w:tr w:rsidR="004215FF" w:rsidRPr="0084001D" w14:paraId="0B817207" w14:textId="77777777" w:rsidTr="00C5125E">
        <w:tc>
          <w:tcPr>
            <w:tcW w:w="2185" w:type="dxa"/>
            <w:gridSpan w:val="2"/>
            <w:tcBorders>
              <w:bottom w:val="single" w:sz="5" w:space="0" w:color="DDDDDD"/>
            </w:tcBorders>
            <w:shd w:val="clear" w:color="auto" w:fill="F1F1F1"/>
            <w:tcMar>
              <w:top w:w="120" w:type="dxa"/>
              <w:left w:w="120" w:type="dxa"/>
              <w:bottom w:w="120" w:type="dxa"/>
              <w:right w:w="120" w:type="dxa"/>
            </w:tcMar>
          </w:tcPr>
          <w:p w14:paraId="2A0C49B9" w14:textId="77777777" w:rsidR="004215FF" w:rsidRPr="0084001D" w:rsidRDefault="00000000">
            <w:pPr>
              <w:spacing w:after="0" w:line="240" w:lineRule="auto"/>
              <w:rPr>
                <w:lang w:val="pl-PL"/>
              </w:rPr>
            </w:pPr>
            <w:r w:rsidRPr="0084001D">
              <w:rPr>
                <w:color w:val="000000"/>
                <w:sz w:val="24"/>
                <w:szCs w:val="24"/>
                <w:shd w:val="clear" w:color="auto" w:fill="F1F1F1"/>
                <w:lang w:val="pl-PL"/>
              </w:rPr>
              <w:t>wynik</w:t>
            </w:r>
          </w:p>
        </w:tc>
        <w:tc>
          <w:tcPr>
            <w:tcW w:w="6307" w:type="dxa"/>
            <w:gridSpan w:val="3"/>
            <w:tcBorders>
              <w:bottom w:val="single" w:sz="5" w:space="0" w:color="DDDDDD"/>
            </w:tcBorders>
            <w:shd w:val="clear" w:color="auto" w:fill="FFFFFF"/>
            <w:tcMar>
              <w:top w:w="120" w:type="dxa"/>
              <w:left w:w="120" w:type="dxa"/>
              <w:bottom w:w="120" w:type="dxa"/>
              <w:right w:w="120" w:type="dxa"/>
            </w:tcMar>
          </w:tcPr>
          <w:p w14:paraId="34751A5F"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zakończone wynikiem: przyjęto</w:t>
            </w:r>
          </w:p>
        </w:tc>
      </w:tr>
      <w:tr w:rsidR="004215FF" w:rsidRPr="0084001D" w14:paraId="1578E6E4" w14:textId="77777777" w:rsidTr="00C5125E">
        <w:tblPrEx>
          <w:shd w:val="clear" w:color="auto" w:fill="FFFFFF"/>
        </w:tblPrEx>
        <w:tc>
          <w:tcPr>
            <w:tcW w:w="1286" w:type="dxa"/>
            <w:tcBorders>
              <w:bottom w:val="single" w:sz="5" w:space="0" w:color="DDDDDD"/>
            </w:tcBorders>
            <w:shd w:val="clear" w:color="auto" w:fill="F1F1F1"/>
            <w:tcMar>
              <w:top w:w="120" w:type="dxa"/>
              <w:left w:w="240" w:type="dxa"/>
              <w:bottom w:w="120" w:type="dxa"/>
              <w:right w:w="120" w:type="dxa"/>
            </w:tcMar>
          </w:tcPr>
          <w:p w14:paraId="1F61CA1F" w14:textId="77777777" w:rsidR="004215FF" w:rsidRPr="0084001D" w:rsidRDefault="00000000">
            <w:pPr>
              <w:spacing w:after="0" w:line="240" w:lineRule="auto"/>
              <w:rPr>
                <w:lang w:val="pl-PL"/>
              </w:rPr>
            </w:pPr>
            <w:r w:rsidRPr="0084001D">
              <w:rPr>
                <w:color w:val="000000"/>
                <w:sz w:val="24"/>
                <w:szCs w:val="24"/>
                <w:shd w:val="clear" w:color="auto" w:fill="F1F1F1"/>
                <w:lang w:val="pl-PL"/>
              </w:rPr>
              <w:t>data</w:t>
            </w:r>
          </w:p>
        </w:tc>
        <w:tc>
          <w:tcPr>
            <w:tcW w:w="2944" w:type="dxa"/>
            <w:gridSpan w:val="2"/>
            <w:tcBorders>
              <w:bottom w:val="single" w:sz="5" w:space="0" w:color="DDDDDD"/>
            </w:tcBorders>
            <w:shd w:val="clear" w:color="auto" w:fill="FFFFFF"/>
            <w:tcMar>
              <w:top w:w="120" w:type="dxa"/>
              <w:left w:w="120" w:type="dxa"/>
              <w:bottom w:w="120" w:type="dxa"/>
              <w:right w:w="120" w:type="dxa"/>
            </w:tcMar>
          </w:tcPr>
          <w:p w14:paraId="0593D8F0" w14:textId="77777777" w:rsidR="004215FF" w:rsidRPr="0084001D" w:rsidRDefault="00000000">
            <w:pPr>
              <w:spacing w:after="0" w:line="240" w:lineRule="auto"/>
              <w:rPr>
                <w:lang w:val="pl-PL"/>
              </w:rPr>
            </w:pPr>
            <w:r w:rsidRPr="0084001D">
              <w:rPr>
                <w:color w:val="000000"/>
                <w:sz w:val="24"/>
                <w:szCs w:val="24"/>
                <w:shd w:val="clear" w:color="auto" w:fill="FFFFFF"/>
                <w:lang w:val="pl-PL"/>
              </w:rPr>
              <w:t>04 kwietnia 2024 r.</w:t>
            </w:r>
          </w:p>
        </w:tc>
        <w:tc>
          <w:tcPr>
            <w:tcW w:w="1334" w:type="dxa"/>
            <w:tcBorders>
              <w:bottom w:val="single" w:sz="5" w:space="0" w:color="DDDDDD"/>
            </w:tcBorders>
            <w:shd w:val="clear" w:color="auto" w:fill="F1F1F1"/>
            <w:tcMar>
              <w:top w:w="120" w:type="dxa"/>
              <w:left w:w="120" w:type="dxa"/>
              <w:bottom w:w="120" w:type="dxa"/>
              <w:right w:w="120" w:type="dxa"/>
            </w:tcMar>
          </w:tcPr>
          <w:p w14:paraId="13F63001" w14:textId="77777777" w:rsidR="004215FF" w:rsidRPr="0084001D" w:rsidRDefault="00000000">
            <w:pPr>
              <w:spacing w:after="0" w:line="240" w:lineRule="auto"/>
              <w:rPr>
                <w:lang w:val="pl-PL"/>
              </w:rPr>
            </w:pPr>
            <w:r w:rsidRPr="0084001D">
              <w:rPr>
                <w:color w:val="000000"/>
                <w:sz w:val="24"/>
                <w:szCs w:val="24"/>
                <w:shd w:val="clear" w:color="auto" w:fill="F1F1F1"/>
                <w:lang w:val="pl-PL"/>
              </w:rPr>
              <w:t>czas</w:t>
            </w:r>
          </w:p>
        </w:tc>
        <w:tc>
          <w:tcPr>
            <w:tcW w:w="2928" w:type="dxa"/>
            <w:tcBorders>
              <w:bottom w:val="single" w:sz="5" w:space="0" w:color="DDDDDD"/>
            </w:tcBorders>
            <w:shd w:val="clear" w:color="auto" w:fill="FFFFFF"/>
            <w:tcMar>
              <w:top w:w="120" w:type="dxa"/>
              <w:left w:w="120" w:type="dxa"/>
              <w:bottom w:w="120" w:type="dxa"/>
              <w:right w:w="120" w:type="dxa"/>
            </w:tcMar>
          </w:tcPr>
          <w:p w14:paraId="669C4E68" w14:textId="77777777" w:rsidR="004215FF" w:rsidRPr="0084001D" w:rsidRDefault="00000000">
            <w:pPr>
              <w:spacing w:after="0" w:line="240" w:lineRule="auto"/>
              <w:rPr>
                <w:lang w:val="pl-PL"/>
              </w:rPr>
            </w:pPr>
            <w:r w:rsidRPr="0084001D">
              <w:rPr>
                <w:color w:val="000000"/>
                <w:sz w:val="24"/>
                <w:szCs w:val="24"/>
                <w:shd w:val="clear" w:color="auto" w:fill="FFFFFF"/>
                <w:lang w:val="pl-PL"/>
              </w:rPr>
              <w:t>09:40:54 - 09:41:25</w:t>
            </w:r>
          </w:p>
        </w:tc>
      </w:tr>
      <w:tr w:rsidR="004215FF" w:rsidRPr="0084001D" w14:paraId="31B9B7AA"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5A3E7D03" w14:textId="77777777" w:rsidR="004215FF" w:rsidRPr="0084001D" w:rsidRDefault="00000000">
            <w:pPr>
              <w:spacing w:after="0" w:line="240" w:lineRule="auto"/>
              <w:rPr>
                <w:lang w:val="pl-PL"/>
              </w:rPr>
            </w:pPr>
            <w:r w:rsidRPr="0084001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2A4EC12B"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A5569BC" w14:textId="77777777" w:rsidR="004215FF" w:rsidRPr="0084001D" w:rsidRDefault="00000000">
            <w:pPr>
              <w:spacing w:after="0" w:line="240" w:lineRule="auto"/>
              <w:rPr>
                <w:lang w:val="pl-PL"/>
              </w:rPr>
            </w:pPr>
            <w:r w:rsidRPr="0084001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9C62658" w14:textId="77777777" w:rsidR="004215FF" w:rsidRPr="0084001D" w:rsidRDefault="00000000">
            <w:pPr>
              <w:spacing w:after="0" w:line="240" w:lineRule="auto"/>
              <w:rPr>
                <w:lang w:val="pl-PL"/>
              </w:rPr>
            </w:pPr>
            <w:r w:rsidRPr="0084001D">
              <w:rPr>
                <w:color w:val="000000"/>
                <w:sz w:val="24"/>
                <w:szCs w:val="24"/>
                <w:shd w:val="clear" w:color="auto" w:fill="FFFFFF"/>
                <w:lang w:val="pl-PL"/>
              </w:rPr>
              <w:t>zwykła większość</w:t>
            </w:r>
          </w:p>
        </w:tc>
      </w:tr>
    </w:tbl>
    <w:p w14:paraId="3CC7C95A"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215FF" w:rsidRPr="0084001D" w14:paraId="464C0E57" w14:textId="77777777">
        <w:tc>
          <w:tcPr>
            <w:tcW w:w="1500" w:type="dxa"/>
            <w:tcBorders>
              <w:bottom w:val="single" w:sz="5" w:space="0" w:color="DDDDDD"/>
            </w:tcBorders>
            <w:shd w:val="clear" w:color="auto" w:fill="F1F1F1"/>
            <w:tcMar>
              <w:top w:w="120" w:type="dxa"/>
              <w:left w:w="240" w:type="dxa"/>
              <w:bottom w:w="120" w:type="dxa"/>
              <w:right w:w="120" w:type="dxa"/>
            </w:tcMar>
          </w:tcPr>
          <w:p w14:paraId="57845E4E"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C22C3A9"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CB8DE65"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4B38A4C7"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7164932"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D02FA61"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r>
      <w:tr w:rsidR="004215FF" w:rsidRPr="0084001D" w14:paraId="49E97ACD" w14:textId="77777777">
        <w:tc>
          <w:tcPr>
            <w:tcW w:w="0" w:type="auto"/>
            <w:tcBorders>
              <w:bottom w:val="single" w:sz="5" w:space="0" w:color="DDDDDD"/>
            </w:tcBorders>
            <w:shd w:val="clear" w:color="auto" w:fill="F1F1F1"/>
            <w:tcMar>
              <w:top w:w="120" w:type="dxa"/>
              <w:left w:w="120" w:type="dxa"/>
              <w:bottom w:w="120" w:type="dxa"/>
              <w:right w:w="120" w:type="dxa"/>
            </w:tcMar>
          </w:tcPr>
          <w:p w14:paraId="6ECEF4CC" w14:textId="77777777" w:rsidR="004215FF" w:rsidRPr="0084001D" w:rsidRDefault="00000000">
            <w:pPr>
              <w:spacing w:after="0" w:line="240" w:lineRule="auto"/>
              <w:rPr>
                <w:lang w:val="pl-PL"/>
              </w:rPr>
            </w:pPr>
            <w:r w:rsidRPr="0084001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1492241B"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457FEC2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5793BE41" w14:textId="77777777" w:rsidR="004215FF" w:rsidRPr="0084001D" w:rsidRDefault="00000000">
            <w:pPr>
              <w:spacing w:after="0" w:line="240" w:lineRule="auto"/>
              <w:rPr>
                <w:lang w:val="pl-PL"/>
              </w:rPr>
            </w:pPr>
            <w:r w:rsidRPr="0084001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9F6A9E4"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66E06758"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w:t>
            </w:r>
          </w:p>
        </w:tc>
      </w:tr>
      <w:tr w:rsidR="004215FF" w:rsidRPr="0084001D" w14:paraId="7888AD3B" w14:textId="77777777">
        <w:tc>
          <w:tcPr>
            <w:tcW w:w="0" w:type="auto"/>
            <w:tcBorders>
              <w:bottom w:val="single" w:sz="5" w:space="0" w:color="DDDDDD"/>
            </w:tcBorders>
            <w:shd w:val="clear" w:color="auto" w:fill="F1F1F1"/>
            <w:tcMar>
              <w:top w:w="120" w:type="dxa"/>
              <w:left w:w="120" w:type="dxa"/>
              <w:bottom w:w="120" w:type="dxa"/>
              <w:right w:w="120" w:type="dxa"/>
            </w:tcMar>
          </w:tcPr>
          <w:p w14:paraId="1D18F087" w14:textId="77777777" w:rsidR="004215FF" w:rsidRPr="0084001D" w:rsidRDefault="00000000">
            <w:pPr>
              <w:spacing w:after="0" w:line="240" w:lineRule="auto"/>
              <w:rPr>
                <w:lang w:val="pl-PL"/>
              </w:rPr>
            </w:pPr>
            <w:r w:rsidRPr="0084001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60D02DA7"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2D744BDE"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618F4236" w14:textId="77777777" w:rsidR="004215FF" w:rsidRPr="0084001D" w:rsidRDefault="00000000">
            <w:pPr>
              <w:spacing w:after="0" w:line="240" w:lineRule="auto"/>
              <w:rPr>
                <w:lang w:val="pl-PL"/>
              </w:rPr>
            </w:pPr>
            <w:r w:rsidRPr="0084001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FEC0528"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2C8EACD2"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86.67 %</w:t>
            </w:r>
          </w:p>
        </w:tc>
      </w:tr>
      <w:tr w:rsidR="004215FF" w:rsidRPr="0084001D" w14:paraId="5EC9FEC7" w14:textId="77777777">
        <w:tc>
          <w:tcPr>
            <w:tcW w:w="0" w:type="auto"/>
            <w:tcBorders>
              <w:bottom w:val="single" w:sz="5" w:space="0" w:color="DDDDDD"/>
            </w:tcBorders>
            <w:shd w:val="clear" w:color="auto" w:fill="F1F1F1"/>
            <w:tcMar>
              <w:top w:w="120" w:type="dxa"/>
              <w:left w:w="120" w:type="dxa"/>
              <w:bottom w:w="120" w:type="dxa"/>
              <w:right w:w="120" w:type="dxa"/>
            </w:tcMar>
          </w:tcPr>
          <w:p w14:paraId="2E6AB270" w14:textId="77777777" w:rsidR="004215FF" w:rsidRPr="0084001D" w:rsidRDefault="00000000">
            <w:pPr>
              <w:spacing w:after="0" w:line="240" w:lineRule="auto"/>
              <w:rPr>
                <w:lang w:val="pl-PL"/>
              </w:rPr>
            </w:pPr>
            <w:r w:rsidRPr="0084001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4E4C2BDB"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5B3B611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1008F58B" w14:textId="77777777" w:rsidR="004215FF" w:rsidRPr="0084001D" w:rsidRDefault="00000000">
            <w:pPr>
              <w:spacing w:after="0" w:line="240" w:lineRule="auto"/>
              <w:rPr>
                <w:lang w:val="pl-PL"/>
              </w:rPr>
            </w:pPr>
            <w:r w:rsidRPr="0084001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2C099D5"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71DA4D07"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13.33 %</w:t>
            </w:r>
          </w:p>
        </w:tc>
      </w:tr>
    </w:tbl>
    <w:p w14:paraId="063FEE3D"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215FF" w:rsidRPr="0084001D" w14:paraId="1CB67F59" w14:textId="77777777" w:rsidTr="001C3F28">
        <w:tc>
          <w:tcPr>
            <w:tcW w:w="593" w:type="dxa"/>
            <w:tcBorders>
              <w:bottom w:val="single" w:sz="5" w:space="0" w:color="DDDDDD"/>
            </w:tcBorders>
            <w:shd w:val="clear" w:color="auto" w:fill="F1F1F1"/>
            <w:tcMar>
              <w:top w:w="120" w:type="dxa"/>
              <w:left w:w="240" w:type="dxa"/>
              <w:bottom w:w="120" w:type="dxa"/>
              <w:right w:w="120" w:type="dxa"/>
            </w:tcMar>
          </w:tcPr>
          <w:p w14:paraId="5DA35ABF" w14:textId="10CDCE98" w:rsidR="004215FF" w:rsidRPr="0084001D" w:rsidRDefault="00B96EA7">
            <w:pPr>
              <w:spacing w:after="0" w:line="240" w:lineRule="auto"/>
              <w:rPr>
                <w:lang w:val="pl-PL"/>
              </w:rPr>
            </w:pPr>
            <w:r w:rsidRPr="0084001D">
              <w:rPr>
                <w:color w:val="000000"/>
                <w:sz w:val="24"/>
                <w:szCs w:val="24"/>
                <w:shd w:val="clear" w:color="auto" w:fill="F1F1F1"/>
                <w:lang w:val="pl-PL"/>
              </w:rPr>
              <w:t>Lp</w:t>
            </w:r>
            <w:r>
              <w:rPr>
                <w:color w:val="000000"/>
                <w:sz w:val="24"/>
                <w:szCs w:val="24"/>
                <w:shd w:val="clear" w:color="auto" w:fill="F1F1F1"/>
                <w:lang w:val="pl-PL"/>
              </w:rPr>
              <w:t>.</w:t>
            </w:r>
          </w:p>
        </w:tc>
        <w:tc>
          <w:tcPr>
            <w:tcW w:w="2822" w:type="dxa"/>
            <w:tcBorders>
              <w:bottom w:val="single" w:sz="5" w:space="0" w:color="DDDDDD"/>
            </w:tcBorders>
            <w:shd w:val="clear" w:color="auto" w:fill="F1F1F1"/>
            <w:tcMar>
              <w:top w:w="120" w:type="dxa"/>
              <w:left w:w="120" w:type="dxa"/>
              <w:bottom w:w="120" w:type="dxa"/>
              <w:right w:w="120" w:type="dxa"/>
            </w:tcMar>
          </w:tcPr>
          <w:p w14:paraId="5EDD4141" w14:textId="77777777" w:rsidR="004215FF" w:rsidRPr="0084001D" w:rsidRDefault="00000000">
            <w:pPr>
              <w:spacing w:after="0" w:line="240" w:lineRule="auto"/>
              <w:rPr>
                <w:lang w:val="pl-PL"/>
              </w:rPr>
            </w:pPr>
            <w:r w:rsidRPr="0084001D">
              <w:rPr>
                <w:color w:val="000000"/>
                <w:sz w:val="24"/>
                <w:szCs w:val="24"/>
                <w:shd w:val="clear" w:color="auto" w:fill="F1F1F1"/>
                <w:lang w:val="pl-PL"/>
              </w:rPr>
              <w:t>nazwisko</w:t>
            </w:r>
          </w:p>
        </w:tc>
        <w:tc>
          <w:tcPr>
            <w:tcW w:w="2810" w:type="dxa"/>
            <w:tcBorders>
              <w:bottom w:val="single" w:sz="5" w:space="0" w:color="DDDDDD"/>
            </w:tcBorders>
            <w:shd w:val="clear" w:color="auto" w:fill="F1F1F1"/>
            <w:tcMar>
              <w:top w:w="120" w:type="dxa"/>
              <w:left w:w="120" w:type="dxa"/>
              <w:bottom w:w="120" w:type="dxa"/>
              <w:right w:w="120" w:type="dxa"/>
            </w:tcMar>
          </w:tcPr>
          <w:p w14:paraId="691D3BB8" w14:textId="77777777" w:rsidR="004215FF" w:rsidRPr="0084001D" w:rsidRDefault="00000000">
            <w:pPr>
              <w:spacing w:after="0" w:line="240" w:lineRule="auto"/>
              <w:rPr>
                <w:lang w:val="pl-PL"/>
              </w:rPr>
            </w:pPr>
            <w:r w:rsidRPr="0084001D">
              <w:rPr>
                <w:color w:val="000000"/>
                <w:sz w:val="24"/>
                <w:szCs w:val="24"/>
                <w:shd w:val="clear" w:color="auto" w:fill="F1F1F1"/>
                <w:lang w:val="pl-PL"/>
              </w:rPr>
              <w:t>imię</w:t>
            </w:r>
          </w:p>
        </w:tc>
        <w:tc>
          <w:tcPr>
            <w:tcW w:w="2267" w:type="dxa"/>
            <w:tcBorders>
              <w:bottom w:val="single" w:sz="5" w:space="0" w:color="DDDDDD"/>
            </w:tcBorders>
            <w:shd w:val="clear" w:color="auto" w:fill="F1F1F1"/>
            <w:tcMar>
              <w:top w:w="120" w:type="dxa"/>
              <w:left w:w="120" w:type="dxa"/>
              <w:bottom w:w="120" w:type="dxa"/>
              <w:right w:w="120" w:type="dxa"/>
            </w:tcMar>
          </w:tcPr>
          <w:p w14:paraId="2188EB45"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w:t>
            </w:r>
          </w:p>
        </w:tc>
      </w:tr>
      <w:tr w:rsidR="004215FF" w:rsidRPr="0084001D" w14:paraId="3B75CC77"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20404589" w14:textId="77777777" w:rsidR="004215FF" w:rsidRPr="0084001D" w:rsidRDefault="00000000">
            <w:pPr>
              <w:spacing w:after="0" w:line="240" w:lineRule="auto"/>
              <w:rPr>
                <w:lang w:val="pl-PL"/>
              </w:rPr>
            </w:pPr>
            <w:r w:rsidRPr="0084001D">
              <w:rPr>
                <w:color w:val="000000"/>
                <w:sz w:val="24"/>
                <w:szCs w:val="24"/>
                <w:shd w:val="clear" w:color="auto" w:fill="F1F1F1"/>
                <w:lang w:val="pl-PL"/>
              </w:rPr>
              <w:t>1</w:t>
            </w:r>
          </w:p>
        </w:tc>
        <w:tc>
          <w:tcPr>
            <w:tcW w:w="2822" w:type="dxa"/>
            <w:tcBorders>
              <w:bottom w:val="single" w:sz="5" w:space="0" w:color="DDDDDD"/>
            </w:tcBorders>
            <w:shd w:val="clear" w:color="auto" w:fill="F1F1F1"/>
            <w:tcMar>
              <w:top w:w="120" w:type="dxa"/>
              <w:left w:w="120" w:type="dxa"/>
              <w:bottom w:w="120" w:type="dxa"/>
              <w:right w:w="120" w:type="dxa"/>
            </w:tcMar>
          </w:tcPr>
          <w:p w14:paraId="5CB86831" w14:textId="77777777" w:rsidR="004215FF" w:rsidRPr="0084001D" w:rsidRDefault="00000000">
            <w:pPr>
              <w:spacing w:after="0" w:line="240" w:lineRule="auto"/>
              <w:rPr>
                <w:lang w:val="pl-PL"/>
              </w:rPr>
            </w:pPr>
            <w:r w:rsidRPr="0084001D">
              <w:rPr>
                <w:color w:val="000000"/>
                <w:sz w:val="24"/>
                <w:szCs w:val="24"/>
                <w:shd w:val="clear" w:color="auto" w:fill="F1F1F1"/>
                <w:lang w:val="pl-PL"/>
              </w:rPr>
              <w:t>Brodawka</w:t>
            </w:r>
          </w:p>
        </w:tc>
        <w:tc>
          <w:tcPr>
            <w:tcW w:w="2810" w:type="dxa"/>
            <w:tcBorders>
              <w:bottom w:val="single" w:sz="5" w:space="0" w:color="DDDDDD"/>
            </w:tcBorders>
            <w:shd w:val="clear" w:color="auto" w:fill="F1F1F1"/>
            <w:tcMar>
              <w:top w:w="120" w:type="dxa"/>
              <w:left w:w="120" w:type="dxa"/>
              <w:bottom w:w="120" w:type="dxa"/>
              <w:right w:w="120" w:type="dxa"/>
            </w:tcMar>
          </w:tcPr>
          <w:p w14:paraId="29820E52" w14:textId="77777777" w:rsidR="004215FF" w:rsidRPr="0084001D" w:rsidRDefault="00000000">
            <w:pPr>
              <w:spacing w:after="0" w:line="240" w:lineRule="auto"/>
              <w:rPr>
                <w:lang w:val="pl-PL"/>
              </w:rPr>
            </w:pPr>
            <w:r w:rsidRPr="0084001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7D6C368D"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672A8A01"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3131B3D8" w14:textId="77777777" w:rsidR="004215FF" w:rsidRPr="0084001D" w:rsidRDefault="00000000">
            <w:pPr>
              <w:spacing w:after="0" w:line="240" w:lineRule="auto"/>
              <w:rPr>
                <w:lang w:val="pl-PL"/>
              </w:rPr>
            </w:pPr>
            <w:r w:rsidRPr="0084001D">
              <w:rPr>
                <w:color w:val="000000"/>
                <w:sz w:val="24"/>
                <w:szCs w:val="24"/>
                <w:shd w:val="clear" w:color="auto" w:fill="FFFFFF"/>
                <w:lang w:val="pl-PL"/>
              </w:rPr>
              <w:t>2</w:t>
            </w:r>
          </w:p>
        </w:tc>
        <w:tc>
          <w:tcPr>
            <w:tcW w:w="2822" w:type="dxa"/>
            <w:tcBorders>
              <w:bottom w:val="single" w:sz="5" w:space="0" w:color="DDDDDD"/>
            </w:tcBorders>
            <w:shd w:val="clear" w:color="auto" w:fill="FFFFFF"/>
            <w:tcMar>
              <w:top w:w="120" w:type="dxa"/>
              <w:left w:w="120" w:type="dxa"/>
              <w:bottom w:w="120" w:type="dxa"/>
              <w:right w:w="120" w:type="dxa"/>
            </w:tcMar>
          </w:tcPr>
          <w:p w14:paraId="5ACD2B4D" w14:textId="77777777" w:rsidR="004215FF" w:rsidRPr="0084001D" w:rsidRDefault="00000000">
            <w:pPr>
              <w:spacing w:after="0" w:line="240" w:lineRule="auto"/>
              <w:rPr>
                <w:lang w:val="pl-PL"/>
              </w:rPr>
            </w:pPr>
            <w:r w:rsidRPr="0084001D">
              <w:rPr>
                <w:color w:val="000000"/>
                <w:sz w:val="24"/>
                <w:szCs w:val="24"/>
                <w:shd w:val="clear" w:color="auto" w:fill="FFFFFF"/>
                <w:lang w:val="pl-PL"/>
              </w:rPr>
              <w:t>Buda</w:t>
            </w:r>
          </w:p>
        </w:tc>
        <w:tc>
          <w:tcPr>
            <w:tcW w:w="2810" w:type="dxa"/>
            <w:tcBorders>
              <w:bottom w:val="single" w:sz="5" w:space="0" w:color="DDDDDD"/>
            </w:tcBorders>
            <w:shd w:val="clear" w:color="auto" w:fill="FFFFFF"/>
            <w:tcMar>
              <w:top w:w="120" w:type="dxa"/>
              <w:left w:w="120" w:type="dxa"/>
              <w:bottom w:w="120" w:type="dxa"/>
              <w:right w:w="120" w:type="dxa"/>
            </w:tcMar>
          </w:tcPr>
          <w:p w14:paraId="0C030DE8" w14:textId="77777777" w:rsidR="004215FF" w:rsidRPr="0084001D" w:rsidRDefault="00000000">
            <w:pPr>
              <w:spacing w:after="0" w:line="240" w:lineRule="auto"/>
              <w:rPr>
                <w:lang w:val="pl-PL"/>
              </w:rPr>
            </w:pPr>
            <w:r w:rsidRPr="0084001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6C392417"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67BE6874"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65FD27BF" w14:textId="77777777" w:rsidR="004215FF" w:rsidRPr="0084001D" w:rsidRDefault="00000000">
            <w:pPr>
              <w:spacing w:after="0" w:line="240" w:lineRule="auto"/>
              <w:rPr>
                <w:lang w:val="pl-PL"/>
              </w:rPr>
            </w:pPr>
            <w:r w:rsidRPr="0084001D">
              <w:rPr>
                <w:color w:val="000000"/>
                <w:sz w:val="24"/>
                <w:szCs w:val="24"/>
                <w:shd w:val="clear" w:color="auto" w:fill="F1F1F1"/>
                <w:lang w:val="pl-PL"/>
              </w:rPr>
              <w:t>3</w:t>
            </w:r>
          </w:p>
        </w:tc>
        <w:tc>
          <w:tcPr>
            <w:tcW w:w="2822" w:type="dxa"/>
            <w:tcBorders>
              <w:bottom w:val="single" w:sz="5" w:space="0" w:color="DDDDDD"/>
            </w:tcBorders>
            <w:shd w:val="clear" w:color="auto" w:fill="F1F1F1"/>
            <w:tcMar>
              <w:top w:w="120" w:type="dxa"/>
              <w:left w:w="120" w:type="dxa"/>
              <w:bottom w:w="120" w:type="dxa"/>
              <w:right w:w="120" w:type="dxa"/>
            </w:tcMar>
          </w:tcPr>
          <w:p w14:paraId="3BEAACFE"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Dywańska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4FB679D" w14:textId="77777777" w:rsidR="004215FF" w:rsidRPr="0084001D" w:rsidRDefault="00000000">
            <w:pPr>
              <w:spacing w:after="0" w:line="240" w:lineRule="auto"/>
              <w:rPr>
                <w:lang w:val="pl-PL"/>
              </w:rPr>
            </w:pPr>
            <w:r w:rsidRPr="0084001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2BC2B59F"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57CC0352"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0EBA263A" w14:textId="77777777" w:rsidR="004215FF" w:rsidRPr="0084001D" w:rsidRDefault="00000000">
            <w:pPr>
              <w:spacing w:after="0" w:line="240" w:lineRule="auto"/>
              <w:rPr>
                <w:lang w:val="pl-PL"/>
              </w:rPr>
            </w:pPr>
            <w:r w:rsidRPr="0084001D">
              <w:rPr>
                <w:color w:val="000000"/>
                <w:sz w:val="24"/>
                <w:szCs w:val="24"/>
                <w:shd w:val="clear" w:color="auto" w:fill="FFFFFF"/>
                <w:lang w:val="pl-PL"/>
              </w:rPr>
              <w:t>4</w:t>
            </w:r>
          </w:p>
        </w:tc>
        <w:tc>
          <w:tcPr>
            <w:tcW w:w="2822" w:type="dxa"/>
            <w:tcBorders>
              <w:bottom w:val="single" w:sz="5" w:space="0" w:color="DDDDDD"/>
            </w:tcBorders>
            <w:shd w:val="clear" w:color="auto" w:fill="FFFFFF"/>
            <w:tcMar>
              <w:top w:w="120" w:type="dxa"/>
              <w:left w:w="120" w:type="dxa"/>
              <w:bottom w:w="120" w:type="dxa"/>
              <w:right w:w="120" w:type="dxa"/>
            </w:tcMar>
          </w:tcPr>
          <w:p w14:paraId="16592AC2" w14:textId="77777777" w:rsidR="004215FF" w:rsidRPr="0084001D" w:rsidRDefault="00000000">
            <w:pPr>
              <w:spacing w:after="0" w:line="240" w:lineRule="auto"/>
              <w:rPr>
                <w:lang w:val="pl-PL"/>
              </w:rPr>
            </w:pPr>
            <w:r w:rsidRPr="0084001D">
              <w:rPr>
                <w:color w:val="000000"/>
                <w:sz w:val="24"/>
                <w:szCs w:val="24"/>
                <w:shd w:val="clear" w:color="auto" w:fill="FFFFFF"/>
                <w:lang w:val="pl-PL"/>
              </w:rPr>
              <w:t>Filipczak</w:t>
            </w:r>
          </w:p>
        </w:tc>
        <w:tc>
          <w:tcPr>
            <w:tcW w:w="2810" w:type="dxa"/>
            <w:tcBorders>
              <w:bottom w:val="single" w:sz="5" w:space="0" w:color="DDDDDD"/>
            </w:tcBorders>
            <w:shd w:val="clear" w:color="auto" w:fill="FFFFFF"/>
            <w:tcMar>
              <w:top w:w="120" w:type="dxa"/>
              <w:left w:w="120" w:type="dxa"/>
              <w:bottom w:w="120" w:type="dxa"/>
              <w:right w:w="120" w:type="dxa"/>
            </w:tcMar>
          </w:tcPr>
          <w:p w14:paraId="75CA03FA" w14:textId="77777777" w:rsidR="004215FF" w:rsidRPr="0084001D" w:rsidRDefault="00000000">
            <w:pPr>
              <w:spacing w:after="0" w:line="240" w:lineRule="auto"/>
              <w:rPr>
                <w:lang w:val="pl-PL"/>
              </w:rPr>
            </w:pPr>
            <w:r w:rsidRPr="0084001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6207942A"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28245626"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48A8487D" w14:textId="77777777" w:rsidR="004215FF" w:rsidRPr="0084001D" w:rsidRDefault="00000000">
            <w:pPr>
              <w:spacing w:after="0" w:line="240" w:lineRule="auto"/>
              <w:rPr>
                <w:lang w:val="pl-PL"/>
              </w:rPr>
            </w:pPr>
            <w:r w:rsidRPr="0084001D">
              <w:rPr>
                <w:color w:val="000000"/>
                <w:sz w:val="24"/>
                <w:szCs w:val="24"/>
                <w:shd w:val="clear" w:color="auto" w:fill="F1F1F1"/>
                <w:lang w:val="pl-PL"/>
              </w:rPr>
              <w:t>5</w:t>
            </w:r>
          </w:p>
        </w:tc>
        <w:tc>
          <w:tcPr>
            <w:tcW w:w="2822" w:type="dxa"/>
            <w:tcBorders>
              <w:bottom w:val="single" w:sz="5" w:space="0" w:color="DDDDDD"/>
            </w:tcBorders>
            <w:shd w:val="clear" w:color="auto" w:fill="F1F1F1"/>
            <w:tcMar>
              <w:top w:w="120" w:type="dxa"/>
              <w:left w:w="120" w:type="dxa"/>
              <w:bottom w:w="120" w:type="dxa"/>
              <w:right w:w="120" w:type="dxa"/>
            </w:tcMar>
          </w:tcPr>
          <w:p w14:paraId="7AF1CC3B" w14:textId="77777777" w:rsidR="004215FF" w:rsidRPr="0084001D" w:rsidRDefault="00000000">
            <w:pPr>
              <w:spacing w:after="0" w:line="240" w:lineRule="auto"/>
              <w:rPr>
                <w:lang w:val="pl-PL"/>
              </w:rPr>
            </w:pPr>
            <w:r w:rsidRPr="0084001D">
              <w:rPr>
                <w:color w:val="000000"/>
                <w:sz w:val="24"/>
                <w:szCs w:val="24"/>
                <w:shd w:val="clear" w:color="auto" w:fill="F1F1F1"/>
                <w:lang w:val="pl-PL"/>
              </w:rPr>
              <w:t>Grunwald</w:t>
            </w:r>
          </w:p>
        </w:tc>
        <w:tc>
          <w:tcPr>
            <w:tcW w:w="2810" w:type="dxa"/>
            <w:tcBorders>
              <w:bottom w:val="single" w:sz="5" w:space="0" w:color="DDDDDD"/>
            </w:tcBorders>
            <w:shd w:val="clear" w:color="auto" w:fill="F1F1F1"/>
            <w:tcMar>
              <w:top w:w="120" w:type="dxa"/>
              <w:left w:w="120" w:type="dxa"/>
              <w:bottom w:w="120" w:type="dxa"/>
              <w:right w:w="120" w:type="dxa"/>
            </w:tcMar>
          </w:tcPr>
          <w:p w14:paraId="2934F80F" w14:textId="77777777" w:rsidR="004215FF" w:rsidRPr="0084001D" w:rsidRDefault="00000000">
            <w:pPr>
              <w:spacing w:after="0" w:line="240" w:lineRule="auto"/>
              <w:rPr>
                <w:lang w:val="pl-PL"/>
              </w:rPr>
            </w:pPr>
            <w:r w:rsidRPr="0084001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701D1E67"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4EFF8049"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1509A5AE" w14:textId="77777777" w:rsidR="004215FF" w:rsidRPr="0084001D" w:rsidRDefault="00000000">
            <w:pPr>
              <w:spacing w:after="0" w:line="240" w:lineRule="auto"/>
              <w:rPr>
                <w:lang w:val="pl-PL"/>
              </w:rPr>
            </w:pPr>
            <w:r w:rsidRPr="0084001D">
              <w:rPr>
                <w:color w:val="000000"/>
                <w:sz w:val="24"/>
                <w:szCs w:val="24"/>
                <w:shd w:val="clear" w:color="auto" w:fill="FFFFFF"/>
                <w:lang w:val="pl-PL"/>
              </w:rPr>
              <w:t>6</w:t>
            </w:r>
          </w:p>
        </w:tc>
        <w:tc>
          <w:tcPr>
            <w:tcW w:w="2822" w:type="dxa"/>
            <w:tcBorders>
              <w:bottom w:val="single" w:sz="5" w:space="0" w:color="DDDDDD"/>
            </w:tcBorders>
            <w:shd w:val="clear" w:color="auto" w:fill="FFFFFF"/>
            <w:tcMar>
              <w:top w:w="120" w:type="dxa"/>
              <w:left w:w="120" w:type="dxa"/>
              <w:bottom w:w="120" w:type="dxa"/>
              <w:right w:w="120" w:type="dxa"/>
            </w:tcMar>
          </w:tcPr>
          <w:p w14:paraId="2E25CEB1" w14:textId="77777777" w:rsidR="004215FF" w:rsidRPr="0084001D" w:rsidRDefault="00000000">
            <w:pPr>
              <w:spacing w:after="0" w:line="240" w:lineRule="auto"/>
              <w:rPr>
                <w:lang w:val="pl-PL"/>
              </w:rPr>
            </w:pPr>
            <w:r w:rsidRPr="0084001D">
              <w:rPr>
                <w:color w:val="000000"/>
                <w:sz w:val="24"/>
                <w:szCs w:val="24"/>
                <w:shd w:val="clear" w:color="auto" w:fill="FFFFFF"/>
                <w:lang w:val="pl-PL"/>
              </w:rPr>
              <w:t>Kaczanowski</w:t>
            </w:r>
          </w:p>
        </w:tc>
        <w:tc>
          <w:tcPr>
            <w:tcW w:w="2810" w:type="dxa"/>
            <w:tcBorders>
              <w:bottom w:val="single" w:sz="5" w:space="0" w:color="DDDDDD"/>
            </w:tcBorders>
            <w:shd w:val="clear" w:color="auto" w:fill="FFFFFF"/>
            <w:tcMar>
              <w:top w:w="120" w:type="dxa"/>
              <w:left w:w="120" w:type="dxa"/>
              <w:bottom w:w="120" w:type="dxa"/>
              <w:right w:w="120" w:type="dxa"/>
            </w:tcMar>
          </w:tcPr>
          <w:p w14:paraId="7B7724E7" w14:textId="77777777" w:rsidR="004215FF" w:rsidRPr="0084001D" w:rsidRDefault="00000000">
            <w:pPr>
              <w:spacing w:after="0" w:line="240" w:lineRule="auto"/>
              <w:rPr>
                <w:lang w:val="pl-PL"/>
              </w:rPr>
            </w:pPr>
            <w:r w:rsidRPr="0084001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24CFB27F"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2A575E0C"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3AE95BAB" w14:textId="77777777" w:rsidR="004215FF" w:rsidRPr="0084001D" w:rsidRDefault="00000000">
            <w:pPr>
              <w:spacing w:after="0" w:line="240" w:lineRule="auto"/>
              <w:rPr>
                <w:lang w:val="pl-PL"/>
              </w:rPr>
            </w:pPr>
            <w:r w:rsidRPr="0084001D">
              <w:rPr>
                <w:color w:val="000000"/>
                <w:sz w:val="24"/>
                <w:szCs w:val="24"/>
                <w:shd w:val="clear" w:color="auto" w:fill="F1F1F1"/>
                <w:lang w:val="pl-PL"/>
              </w:rPr>
              <w:lastRenderedPageBreak/>
              <w:t>7</w:t>
            </w:r>
          </w:p>
        </w:tc>
        <w:tc>
          <w:tcPr>
            <w:tcW w:w="2822" w:type="dxa"/>
            <w:tcBorders>
              <w:bottom w:val="single" w:sz="5" w:space="0" w:color="DDDDDD"/>
            </w:tcBorders>
            <w:shd w:val="clear" w:color="auto" w:fill="F1F1F1"/>
            <w:tcMar>
              <w:top w:w="120" w:type="dxa"/>
              <w:left w:w="120" w:type="dxa"/>
              <w:bottom w:w="120" w:type="dxa"/>
              <w:right w:w="120" w:type="dxa"/>
            </w:tcMar>
          </w:tcPr>
          <w:p w14:paraId="256E7F39" w14:textId="77777777" w:rsidR="004215FF" w:rsidRPr="0084001D" w:rsidRDefault="00000000">
            <w:pPr>
              <w:spacing w:after="0" w:line="240" w:lineRule="auto"/>
              <w:rPr>
                <w:lang w:val="pl-PL"/>
              </w:rPr>
            </w:pPr>
            <w:r w:rsidRPr="0084001D">
              <w:rPr>
                <w:color w:val="000000"/>
                <w:sz w:val="24"/>
                <w:szCs w:val="24"/>
                <w:shd w:val="clear" w:color="auto" w:fill="F1F1F1"/>
                <w:lang w:val="pl-PL"/>
              </w:rPr>
              <w:t>Kida-</w:t>
            </w:r>
            <w:proofErr w:type="spellStart"/>
            <w:r w:rsidRPr="0084001D">
              <w:rPr>
                <w:color w:val="000000"/>
                <w:sz w:val="24"/>
                <w:szCs w:val="24"/>
                <w:shd w:val="clear" w:color="auto" w:fill="F1F1F1"/>
                <w:lang w:val="pl-PL"/>
              </w:rPr>
              <w:t>Pryl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1B1367DB" w14:textId="77777777" w:rsidR="004215FF" w:rsidRPr="0084001D" w:rsidRDefault="00000000">
            <w:pPr>
              <w:spacing w:after="0" w:line="240" w:lineRule="auto"/>
              <w:rPr>
                <w:lang w:val="pl-PL"/>
              </w:rPr>
            </w:pPr>
            <w:r w:rsidRPr="0084001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5283EE3C"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447AA54A"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74BFBB90" w14:textId="77777777" w:rsidR="004215FF" w:rsidRPr="0084001D" w:rsidRDefault="00000000">
            <w:pPr>
              <w:spacing w:after="0" w:line="240" w:lineRule="auto"/>
              <w:rPr>
                <w:lang w:val="pl-PL"/>
              </w:rPr>
            </w:pPr>
            <w:r w:rsidRPr="0084001D">
              <w:rPr>
                <w:color w:val="000000"/>
                <w:sz w:val="24"/>
                <w:szCs w:val="24"/>
                <w:shd w:val="clear" w:color="auto" w:fill="FFFFFF"/>
                <w:lang w:val="pl-PL"/>
              </w:rPr>
              <w:t>8</w:t>
            </w:r>
          </w:p>
        </w:tc>
        <w:tc>
          <w:tcPr>
            <w:tcW w:w="2822" w:type="dxa"/>
            <w:tcBorders>
              <w:bottom w:val="single" w:sz="5" w:space="0" w:color="DDDDDD"/>
            </w:tcBorders>
            <w:shd w:val="clear" w:color="auto" w:fill="FFFFFF"/>
            <w:tcMar>
              <w:top w:w="120" w:type="dxa"/>
              <w:left w:w="120" w:type="dxa"/>
              <w:bottom w:w="120" w:type="dxa"/>
              <w:right w:w="120" w:type="dxa"/>
            </w:tcMar>
          </w:tcPr>
          <w:p w14:paraId="7A8B6EE8" w14:textId="77777777" w:rsidR="004215FF" w:rsidRPr="0084001D" w:rsidRDefault="00000000">
            <w:pPr>
              <w:spacing w:after="0" w:line="240" w:lineRule="auto"/>
              <w:rPr>
                <w:lang w:val="pl-PL"/>
              </w:rPr>
            </w:pPr>
            <w:proofErr w:type="spellStart"/>
            <w:r w:rsidRPr="0084001D">
              <w:rPr>
                <w:color w:val="000000"/>
                <w:sz w:val="24"/>
                <w:szCs w:val="24"/>
                <w:shd w:val="clear" w:color="auto" w:fill="FFFFFF"/>
                <w:lang w:val="pl-PL"/>
              </w:rPr>
              <w:t>Ładak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522AB430" w14:textId="77777777" w:rsidR="004215FF" w:rsidRPr="0084001D" w:rsidRDefault="00000000">
            <w:pPr>
              <w:spacing w:after="0" w:line="240" w:lineRule="auto"/>
              <w:rPr>
                <w:lang w:val="pl-PL"/>
              </w:rPr>
            </w:pPr>
            <w:r w:rsidRPr="0084001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4B4F83A8"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3AEDC031"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3023D8E2" w14:textId="77777777" w:rsidR="004215FF" w:rsidRPr="0084001D" w:rsidRDefault="00000000">
            <w:pPr>
              <w:spacing w:after="0" w:line="240" w:lineRule="auto"/>
              <w:rPr>
                <w:lang w:val="pl-PL"/>
              </w:rPr>
            </w:pPr>
            <w:r w:rsidRPr="0084001D">
              <w:rPr>
                <w:color w:val="000000"/>
                <w:sz w:val="24"/>
                <w:szCs w:val="24"/>
                <w:shd w:val="clear" w:color="auto" w:fill="F1F1F1"/>
                <w:lang w:val="pl-PL"/>
              </w:rPr>
              <w:t>9</w:t>
            </w:r>
          </w:p>
        </w:tc>
        <w:tc>
          <w:tcPr>
            <w:tcW w:w="2822" w:type="dxa"/>
            <w:tcBorders>
              <w:bottom w:val="single" w:sz="5" w:space="0" w:color="DDDDDD"/>
            </w:tcBorders>
            <w:shd w:val="clear" w:color="auto" w:fill="F1F1F1"/>
            <w:tcMar>
              <w:top w:w="120" w:type="dxa"/>
              <w:left w:w="120" w:type="dxa"/>
              <w:bottom w:w="120" w:type="dxa"/>
              <w:right w:w="120" w:type="dxa"/>
            </w:tcMar>
          </w:tcPr>
          <w:p w14:paraId="6A441723" w14:textId="77777777" w:rsidR="004215FF" w:rsidRPr="0084001D" w:rsidRDefault="00000000">
            <w:pPr>
              <w:spacing w:after="0" w:line="240" w:lineRule="auto"/>
              <w:rPr>
                <w:lang w:val="pl-PL"/>
              </w:rPr>
            </w:pPr>
            <w:r w:rsidRPr="0084001D">
              <w:rPr>
                <w:color w:val="000000"/>
                <w:sz w:val="24"/>
                <w:szCs w:val="24"/>
                <w:shd w:val="clear" w:color="auto" w:fill="F1F1F1"/>
                <w:lang w:val="pl-PL"/>
              </w:rPr>
              <w:t>Mazurek</w:t>
            </w:r>
          </w:p>
        </w:tc>
        <w:tc>
          <w:tcPr>
            <w:tcW w:w="2810" w:type="dxa"/>
            <w:tcBorders>
              <w:bottom w:val="single" w:sz="5" w:space="0" w:color="DDDDDD"/>
            </w:tcBorders>
            <w:shd w:val="clear" w:color="auto" w:fill="F1F1F1"/>
            <w:tcMar>
              <w:top w:w="120" w:type="dxa"/>
              <w:left w:w="120" w:type="dxa"/>
              <w:bottom w:w="120" w:type="dxa"/>
              <w:right w:w="120" w:type="dxa"/>
            </w:tcMar>
          </w:tcPr>
          <w:p w14:paraId="51388D07" w14:textId="77777777" w:rsidR="004215FF" w:rsidRPr="0084001D" w:rsidRDefault="00000000">
            <w:pPr>
              <w:spacing w:after="0" w:line="240" w:lineRule="auto"/>
              <w:rPr>
                <w:lang w:val="pl-PL"/>
              </w:rPr>
            </w:pPr>
            <w:r w:rsidRPr="0084001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0187344B"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1DAAF2CE"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4DF2F251" w14:textId="77777777" w:rsidR="004215FF" w:rsidRPr="0084001D" w:rsidRDefault="00000000">
            <w:pPr>
              <w:spacing w:after="0" w:line="240" w:lineRule="auto"/>
              <w:rPr>
                <w:lang w:val="pl-PL"/>
              </w:rPr>
            </w:pPr>
            <w:r w:rsidRPr="0084001D">
              <w:rPr>
                <w:color w:val="000000"/>
                <w:sz w:val="24"/>
                <w:szCs w:val="24"/>
                <w:shd w:val="clear" w:color="auto" w:fill="FFFFFF"/>
                <w:lang w:val="pl-PL"/>
              </w:rPr>
              <w:t>10</w:t>
            </w:r>
          </w:p>
        </w:tc>
        <w:tc>
          <w:tcPr>
            <w:tcW w:w="2822" w:type="dxa"/>
            <w:tcBorders>
              <w:bottom w:val="single" w:sz="5" w:space="0" w:color="DDDDDD"/>
            </w:tcBorders>
            <w:shd w:val="clear" w:color="auto" w:fill="FFFFFF"/>
            <w:tcMar>
              <w:top w:w="120" w:type="dxa"/>
              <w:left w:w="120" w:type="dxa"/>
              <w:bottom w:w="120" w:type="dxa"/>
              <w:right w:w="120" w:type="dxa"/>
            </w:tcMar>
          </w:tcPr>
          <w:p w14:paraId="7C46DC8C" w14:textId="77777777" w:rsidR="004215FF" w:rsidRPr="0084001D" w:rsidRDefault="00000000">
            <w:pPr>
              <w:spacing w:after="0" w:line="240" w:lineRule="auto"/>
              <w:rPr>
                <w:lang w:val="pl-PL"/>
              </w:rPr>
            </w:pPr>
            <w:r w:rsidRPr="0084001D">
              <w:rPr>
                <w:color w:val="000000"/>
                <w:sz w:val="24"/>
                <w:szCs w:val="24"/>
                <w:shd w:val="clear" w:color="auto" w:fill="FFFFFF"/>
                <w:lang w:val="pl-PL"/>
              </w:rPr>
              <w:t>Mróz</w:t>
            </w:r>
          </w:p>
        </w:tc>
        <w:tc>
          <w:tcPr>
            <w:tcW w:w="2810" w:type="dxa"/>
            <w:tcBorders>
              <w:bottom w:val="single" w:sz="5" w:space="0" w:color="DDDDDD"/>
            </w:tcBorders>
            <w:shd w:val="clear" w:color="auto" w:fill="FFFFFF"/>
            <w:tcMar>
              <w:top w:w="120" w:type="dxa"/>
              <w:left w:w="120" w:type="dxa"/>
              <w:bottom w:w="120" w:type="dxa"/>
              <w:right w:w="120" w:type="dxa"/>
            </w:tcMar>
          </w:tcPr>
          <w:p w14:paraId="4587DFDE" w14:textId="77777777" w:rsidR="004215FF" w:rsidRPr="0084001D" w:rsidRDefault="00000000">
            <w:pPr>
              <w:spacing w:after="0" w:line="240" w:lineRule="auto"/>
              <w:rPr>
                <w:lang w:val="pl-PL"/>
              </w:rPr>
            </w:pPr>
            <w:r w:rsidRPr="0084001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08A42EFA"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6B98103F"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42319557" w14:textId="77777777" w:rsidR="004215FF" w:rsidRPr="0084001D" w:rsidRDefault="00000000">
            <w:pPr>
              <w:spacing w:after="0" w:line="240" w:lineRule="auto"/>
              <w:rPr>
                <w:lang w:val="pl-PL"/>
              </w:rPr>
            </w:pPr>
            <w:r w:rsidRPr="0084001D">
              <w:rPr>
                <w:color w:val="000000"/>
                <w:sz w:val="24"/>
                <w:szCs w:val="24"/>
                <w:shd w:val="clear" w:color="auto" w:fill="F1F1F1"/>
                <w:lang w:val="pl-PL"/>
              </w:rPr>
              <w:t>11</w:t>
            </w:r>
          </w:p>
        </w:tc>
        <w:tc>
          <w:tcPr>
            <w:tcW w:w="2822" w:type="dxa"/>
            <w:tcBorders>
              <w:bottom w:val="single" w:sz="5" w:space="0" w:color="DDDDDD"/>
            </w:tcBorders>
            <w:shd w:val="clear" w:color="auto" w:fill="F1F1F1"/>
            <w:tcMar>
              <w:top w:w="120" w:type="dxa"/>
              <w:left w:w="120" w:type="dxa"/>
              <w:bottom w:w="120" w:type="dxa"/>
              <w:right w:w="120" w:type="dxa"/>
            </w:tcMar>
          </w:tcPr>
          <w:p w14:paraId="033AEF8B"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Puacz</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07045F2C"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4DC3CCE3"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18B781B3"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43B4321A" w14:textId="77777777" w:rsidR="004215FF" w:rsidRPr="0084001D" w:rsidRDefault="00000000">
            <w:pPr>
              <w:spacing w:after="0" w:line="240" w:lineRule="auto"/>
              <w:rPr>
                <w:lang w:val="pl-PL"/>
              </w:rPr>
            </w:pPr>
            <w:r w:rsidRPr="0084001D">
              <w:rPr>
                <w:color w:val="000000"/>
                <w:sz w:val="24"/>
                <w:szCs w:val="24"/>
                <w:shd w:val="clear" w:color="auto" w:fill="FFFFFF"/>
                <w:lang w:val="pl-PL"/>
              </w:rPr>
              <w:t>12</w:t>
            </w:r>
          </w:p>
        </w:tc>
        <w:tc>
          <w:tcPr>
            <w:tcW w:w="2822" w:type="dxa"/>
            <w:tcBorders>
              <w:bottom w:val="single" w:sz="5" w:space="0" w:color="DDDDDD"/>
            </w:tcBorders>
            <w:shd w:val="clear" w:color="auto" w:fill="FFFFFF"/>
            <w:tcMar>
              <w:top w:w="120" w:type="dxa"/>
              <w:left w:w="120" w:type="dxa"/>
              <w:bottom w:w="120" w:type="dxa"/>
              <w:right w:w="120" w:type="dxa"/>
            </w:tcMar>
          </w:tcPr>
          <w:p w14:paraId="72F2FAF7" w14:textId="77777777" w:rsidR="004215FF" w:rsidRPr="0084001D" w:rsidRDefault="00000000">
            <w:pPr>
              <w:spacing w:after="0" w:line="240" w:lineRule="auto"/>
              <w:rPr>
                <w:lang w:val="pl-PL"/>
              </w:rPr>
            </w:pPr>
            <w:r w:rsidRPr="0084001D">
              <w:rPr>
                <w:color w:val="000000"/>
                <w:sz w:val="24"/>
                <w:szCs w:val="24"/>
                <w:shd w:val="clear" w:color="auto" w:fill="FFFFFF"/>
                <w:lang w:val="pl-PL"/>
              </w:rPr>
              <w:t>Szelągowski</w:t>
            </w:r>
          </w:p>
        </w:tc>
        <w:tc>
          <w:tcPr>
            <w:tcW w:w="2810" w:type="dxa"/>
            <w:tcBorders>
              <w:bottom w:val="single" w:sz="5" w:space="0" w:color="DDDDDD"/>
            </w:tcBorders>
            <w:shd w:val="clear" w:color="auto" w:fill="FFFFFF"/>
            <w:tcMar>
              <w:top w:w="120" w:type="dxa"/>
              <w:left w:w="120" w:type="dxa"/>
              <w:bottom w:w="120" w:type="dxa"/>
              <w:right w:w="120" w:type="dxa"/>
            </w:tcMar>
          </w:tcPr>
          <w:p w14:paraId="6E92C8AB" w14:textId="77777777" w:rsidR="004215FF" w:rsidRPr="0084001D" w:rsidRDefault="00000000">
            <w:pPr>
              <w:spacing w:after="0" w:line="240" w:lineRule="auto"/>
              <w:rPr>
                <w:lang w:val="pl-PL"/>
              </w:rPr>
            </w:pPr>
            <w:r w:rsidRPr="0084001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10293A8A"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5339AED6"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52F76108" w14:textId="77777777" w:rsidR="004215FF" w:rsidRPr="0084001D" w:rsidRDefault="00000000">
            <w:pPr>
              <w:spacing w:after="0" w:line="240" w:lineRule="auto"/>
              <w:rPr>
                <w:lang w:val="pl-PL"/>
              </w:rPr>
            </w:pPr>
            <w:r w:rsidRPr="0084001D">
              <w:rPr>
                <w:color w:val="000000"/>
                <w:sz w:val="24"/>
                <w:szCs w:val="24"/>
                <w:shd w:val="clear" w:color="auto" w:fill="F1F1F1"/>
                <w:lang w:val="pl-PL"/>
              </w:rPr>
              <w:t>13</w:t>
            </w:r>
          </w:p>
        </w:tc>
        <w:tc>
          <w:tcPr>
            <w:tcW w:w="2822" w:type="dxa"/>
            <w:tcBorders>
              <w:bottom w:val="single" w:sz="5" w:space="0" w:color="DDDDDD"/>
            </w:tcBorders>
            <w:shd w:val="clear" w:color="auto" w:fill="F1F1F1"/>
            <w:tcMar>
              <w:top w:w="120" w:type="dxa"/>
              <w:left w:w="120" w:type="dxa"/>
              <w:bottom w:w="120" w:type="dxa"/>
              <w:right w:w="120" w:type="dxa"/>
            </w:tcMar>
          </w:tcPr>
          <w:p w14:paraId="775241CD" w14:textId="77777777" w:rsidR="004215FF" w:rsidRPr="0084001D" w:rsidRDefault="00000000">
            <w:pPr>
              <w:spacing w:after="0" w:line="240" w:lineRule="auto"/>
              <w:rPr>
                <w:lang w:val="pl-PL"/>
              </w:rPr>
            </w:pPr>
            <w:r w:rsidRPr="0084001D">
              <w:rPr>
                <w:color w:val="000000"/>
                <w:sz w:val="24"/>
                <w:szCs w:val="24"/>
                <w:shd w:val="clear" w:color="auto" w:fill="F1F1F1"/>
                <w:lang w:val="pl-PL"/>
              </w:rPr>
              <w:t>Szwed</w:t>
            </w:r>
          </w:p>
        </w:tc>
        <w:tc>
          <w:tcPr>
            <w:tcW w:w="2810" w:type="dxa"/>
            <w:tcBorders>
              <w:bottom w:val="single" w:sz="5" w:space="0" w:color="DDDDDD"/>
            </w:tcBorders>
            <w:shd w:val="clear" w:color="auto" w:fill="F1F1F1"/>
            <w:tcMar>
              <w:top w:w="120" w:type="dxa"/>
              <w:left w:w="120" w:type="dxa"/>
              <w:bottom w:w="120" w:type="dxa"/>
              <w:right w:w="120" w:type="dxa"/>
            </w:tcMar>
          </w:tcPr>
          <w:p w14:paraId="29B343C5" w14:textId="77777777" w:rsidR="004215FF" w:rsidRPr="0084001D" w:rsidRDefault="00000000">
            <w:pPr>
              <w:spacing w:after="0" w:line="240" w:lineRule="auto"/>
              <w:rPr>
                <w:lang w:val="pl-PL"/>
              </w:rPr>
            </w:pPr>
            <w:r w:rsidRPr="0084001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5D3B9E6D"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14F426FA" w14:textId="77777777" w:rsidTr="001C3F28">
        <w:tc>
          <w:tcPr>
            <w:tcW w:w="593" w:type="dxa"/>
            <w:tcBorders>
              <w:bottom w:val="single" w:sz="5" w:space="0" w:color="DDDDDD"/>
            </w:tcBorders>
            <w:shd w:val="clear" w:color="auto" w:fill="FFFFFF"/>
            <w:tcMar>
              <w:top w:w="120" w:type="dxa"/>
              <w:left w:w="120" w:type="dxa"/>
              <w:bottom w:w="120" w:type="dxa"/>
              <w:right w:w="120" w:type="dxa"/>
            </w:tcMar>
          </w:tcPr>
          <w:p w14:paraId="66F52F84" w14:textId="77777777" w:rsidR="004215FF" w:rsidRPr="0084001D" w:rsidRDefault="00000000">
            <w:pPr>
              <w:spacing w:after="0" w:line="240" w:lineRule="auto"/>
              <w:rPr>
                <w:lang w:val="pl-PL"/>
              </w:rPr>
            </w:pPr>
            <w:r w:rsidRPr="0084001D">
              <w:rPr>
                <w:color w:val="000000"/>
                <w:sz w:val="24"/>
                <w:szCs w:val="24"/>
                <w:shd w:val="clear" w:color="auto" w:fill="FFFFFF"/>
                <w:lang w:val="pl-PL"/>
              </w:rPr>
              <w:t>14</w:t>
            </w:r>
          </w:p>
        </w:tc>
        <w:tc>
          <w:tcPr>
            <w:tcW w:w="2822" w:type="dxa"/>
            <w:tcBorders>
              <w:bottom w:val="single" w:sz="5" w:space="0" w:color="DDDDDD"/>
            </w:tcBorders>
            <w:shd w:val="clear" w:color="auto" w:fill="FFFFFF"/>
            <w:tcMar>
              <w:top w:w="120" w:type="dxa"/>
              <w:left w:w="120" w:type="dxa"/>
              <w:bottom w:w="120" w:type="dxa"/>
              <w:right w:w="120" w:type="dxa"/>
            </w:tcMar>
          </w:tcPr>
          <w:p w14:paraId="672CCABE" w14:textId="77777777" w:rsidR="004215FF" w:rsidRPr="0084001D" w:rsidRDefault="00000000">
            <w:pPr>
              <w:spacing w:after="0" w:line="240" w:lineRule="auto"/>
              <w:rPr>
                <w:lang w:val="pl-PL"/>
              </w:rPr>
            </w:pPr>
            <w:r w:rsidRPr="0084001D">
              <w:rPr>
                <w:color w:val="000000"/>
                <w:sz w:val="24"/>
                <w:szCs w:val="24"/>
                <w:shd w:val="clear" w:color="auto" w:fill="FFFFFF"/>
                <w:lang w:val="pl-PL"/>
              </w:rPr>
              <w:t>Wojda</w:t>
            </w:r>
          </w:p>
        </w:tc>
        <w:tc>
          <w:tcPr>
            <w:tcW w:w="2810" w:type="dxa"/>
            <w:tcBorders>
              <w:bottom w:val="single" w:sz="5" w:space="0" w:color="DDDDDD"/>
            </w:tcBorders>
            <w:shd w:val="clear" w:color="auto" w:fill="FFFFFF"/>
            <w:tcMar>
              <w:top w:w="120" w:type="dxa"/>
              <w:left w:w="120" w:type="dxa"/>
              <w:bottom w:w="120" w:type="dxa"/>
              <w:right w:w="120" w:type="dxa"/>
            </w:tcMar>
          </w:tcPr>
          <w:p w14:paraId="3C6ADB87" w14:textId="77777777" w:rsidR="004215FF" w:rsidRPr="0084001D" w:rsidRDefault="00000000">
            <w:pPr>
              <w:spacing w:after="0" w:line="240" w:lineRule="auto"/>
              <w:rPr>
                <w:lang w:val="pl-PL"/>
              </w:rPr>
            </w:pPr>
            <w:r w:rsidRPr="0084001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6A749139"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49E0383F" w14:textId="77777777" w:rsidTr="001C3F28">
        <w:tc>
          <w:tcPr>
            <w:tcW w:w="593" w:type="dxa"/>
            <w:tcBorders>
              <w:bottom w:val="single" w:sz="5" w:space="0" w:color="DDDDDD"/>
            </w:tcBorders>
            <w:shd w:val="clear" w:color="auto" w:fill="F1F1F1"/>
            <w:tcMar>
              <w:top w:w="120" w:type="dxa"/>
              <w:left w:w="120" w:type="dxa"/>
              <w:bottom w:w="120" w:type="dxa"/>
              <w:right w:w="120" w:type="dxa"/>
            </w:tcMar>
          </w:tcPr>
          <w:p w14:paraId="7588148B" w14:textId="77777777" w:rsidR="004215FF" w:rsidRPr="0084001D" w:rsidRDefault="00000000">
            <w:pPr>
              <w:spacing w:after="0" w:line="240" w:lineRule="auto"/>
              <w:rPr>
                <w:lang w:val="pl-PL"/>
              </w:rPr>
            </w:pPr>
            <w:r w:rsidRPr="0084001D">
              <w:rPr>
                <w:color w:val="000000"/>
                <w:sz w:val="24"/>
                <w:szCs w:val="24"/>
                <w:shd w:val="clear" w:color="auto" w:fill="F1F1F1"/>
                <w:lang w:val="pl-PL"/>
              </w:rPr>
              <w:t>15</w:t>
            </w:r>
          </w:p>
        </w:tc>
        <w:tc>
          <w:tcPr>
            <w:tcW w:w="2822" w:type="dxa"/>
            <w:tcBorders>
              <w:bottom w:val="single" w:sz="5" w:space="0" w:color="DDDDDD"/>
            </w:tcBorders>
            <w:shd w:val="clear" w:color="auto" w:fill="F1F1F1"/>
            <w:tcMar>
              <w:top w:w="120" w:type="dxa"/>
              <w:left w:w="120" w:type="dxa"/>
              <w:bottom w:w="120" w:type="dxa"/>
              <w:right w:w="120" w:type="dxa"/>
            </w:tcMar>
          </w:tcPr>
          <w:p w14:paraId="0088FC88" w14:textId="77777777" w:rsidR="004215FF" w:rsidRPr="0084001D" w:rsidRDefault="00000000">
            <w:pPr>
              <w:spacing w:after="0" w:line="240" w:lineRule="auto"/>
              <w:rPr>
                <w:lang w:val="pl-PL"/>
              </w:rPr>
            </w:pPr>
            <w:r w:rsidRPr="0084001D">
              <w:rPr>
                <w:color w:val="000000"/>
                <w:sz w:val="24"/>
                <w:szCs w:val="24"/>
                <w:shd w:val="clear" w:color="auto" w:fill="F1F1F1"/>
                <w:lang w:val="pl-PL"/>
              </w:rPr>
              <w:t>Żakowski</w:t>
            </w:r>
          </w:p>
        </w:tc>
        <w:tc>
          <w:tcPr>
            <w:tcW w:w="2810" w:type="dxa"/>
            <w:tcBorders>
              <w:bottom w:val="single" w:sz="5" w:space="0" w:color="DDDDDD"/>
            </w:tcBorders>
            <w:shd w:val="clear" w:color="auto" w:fill="F1F1F1"/>
            <w:tcMar>
              <w:top w:w="120" w:type="dxa"/>
              <w:left w:w="120" w:type="dxa"/>
              <w:bottom w:w="120" w:type="dxa"/>
              <w:right w:w="120" w:type="dxa"/>
            </w:tcMar>
          </w:tcPr>
          <w:p w14:paraId="224C8D67"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6DD97166"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bl>
    <w:p w14:paraId="1CBE4435" w14:textId="274B619A" w:rsidR="001C3F28" w:rsidRPr="0084001D" w:rsidRDefault="001C3F28" w:rsidP="001C3F28">
      <w:pPr>
        <w:pStyle w:val="myStyle"/>
        <w:spacing w:before="150" w:after="150" w:line="300" w:lineRule="auto"/>
        <w:jc w:val="left"/>
        <w:outlineLvl w:val="3"/>
        <w:rPr>
          <w:rFonts w:ascii="Segoe UI" w:eastAsia="Segoe UI" w:hAnsi="Segoe UI" w:cs="Segoe UI"/>
          <w:color w:val="000000"/>
          <w:sz w:val="30"/>
          <w:szCs w:val="30"/>
          <w:lang w:val="pl-PL"/>
        </w:rPr>
      </w:pPr>
      <w:bookmarkStart w:id="1" w:name="_Hlk155938079"/>
      <w:bookmarkStart w:id="2" w:name="_Hlk164084226"/>
      <w:r w:rsidRPr="0084001D">
        <w:rPr>
          <w:sz w:val="24"/>
          <w:szCs w:val="24"/>
          <w:lang w:val="pl-PL"/>
        </w:rPr>
        <w:t xml:space="preserve">Rada Gminy Hańsk jednogłośnie podjęła uchwałę nr XXXIX/285/24 </w:t>
      </w:r>
      <w:bookmarkEnd w:id="1"/>
      <w:r w:rsidR="00CC717A" w:rsidRPr="0084001D">
        <w:rPr>
          <w:sz w:val="24"/>
          <w:szCs w:val="24"/>
          <w:lang w:val="pl-PL"/>
        </w:rPr>
        <w:t>w sprawie</w:t>
      </w:r>
      <w:bookmarkEnd w:id="2"/>
      <w:r w:rsidR="00CC717A" w:rsidRPr="0084001D">
        <w:rPr>
          <w:sz w:val="24"/>
          <w:szCs w:val="24"/>
          <w:lang w:val="pl-PL"/>
        </w:rPr>
        <w:t xml:space="preserve"> ustalenia wysokości ekwiwalentu pieniężnego dla strażaków ratowników i kandydatów na strażaków ratowników Ochotniczych Straży Pożarnych oraz przyznania strażakom ratownikom ekwiwalentu pieniężnego za wykonywanie innych zadań.</w:t>
      </w:r>
    </w:p>
    <w:p w14:paraId="39DAB78E" w14:textId="7C5C5FF7"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4.2. Podjęcie uchwały w sprawie zmian w wieloletniej prognozie finansowej.</w:t>
      </w:r>
    </w:p>
    <w:p w14:paraId="16C0A74B" w14:textId="5D699981" w:rsidR="004215FF" w:rsidRPr="0084001D" w:rsidRDefault="00CC717A">
      <w:pPr>
        <w:rPr>
          <w:lang w:val="pl-PL"/>
        </w:rPr>
      </w:pPr>
      <w:r w:rsidRPr="0084001D">
        <w:rPr>
          <w:sz w:val="24"/>
          <w:szCs w:val="24"/>
          <w:lang w:val="pl-PL"/>
        </w:rPr>
        <w:t>Przewodniczący poprosił o przedstawienie opinii komisji do projektu uchwały. Komisje pozytywnie zaopiniowały projekt uchwały.  Przewodniczący zarządził głosowanie nad projektem uchwały.</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286"/>
        <w:gridCol w:w="899"/>
        <w:gridCol w:w="2045"/>
        <w:gridCol w:w="1334"/>
        <w:gridCol w:w="2928"/>
      </w:tblGrid>
      <w:tr w:rsidR="004215FF" w:rsidRPr="0084001D" w14:paraId="2A35DF48" w14:textId="77777777" w:rsidTr="00C5125E">
        <w:tc>
          <w:tcPr>
            <w:tcW w:w="2185" w:type="dxa"/>
            <w:gridSpan w:val="2"/>
            <w:tcBorders>
              <w:bottom w:val="single" w:sz="5" w:space="0" w:color="DDDDDD"/>
            </w:tcBorders>
            <w:shd w:val="clear" w:color="auto" w:fill="F1F1F1"/>
            <w:tcMar>
              <w:top w:w="120" w:type="dxa"/>
              <w:left w:w="240" w:type="dxa"/>
              <w:bottom w:w="120" w:type="dxa"/>
              <w:right w:w="120" w:type="dxa"/>
            </w:tcMar>
          </w:tcPr>
          <w:p w14:paraId="77DEA084"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głosowanie</w:t>
            </w:r>
          </w:p>
        </w:tc>
        <w:tc>
          <w:tcPr>
            <w:tcW w:w="6307" w:type="dxa"/>
            <w:gridSpan w:val="3"/>
            <w:tcBorders>
              <w:bottom w:val="single" w:sz="5" w:space="0" w:color="DDDDDD"/>
            </w:tcBorders>
            <w:shd w:val="clear" w:color="auto" w:fill="FFFFFF"/>
            <w:tcMar>
              <w:top w:w="120" w:type="dxa"/>
              <w:left w:w="120" w:type="dxa"/>
              <w:bottom w:w="120" w:type="dxa"/>
              <w:right w:w="120" w:type="dxa"/>
            </w:tcMar>
          </w:tcPr>
          <w:p w14:paraId="32C0D19A" w14:textId="77777777" w:rsidR="004215FF" w:rsidRPr="0084001D" w:rsidRDefault="00000000">
            <w:pPr>
              <w:spacing w:after="0" w:line="240" w:lineRule="auto"/>
              <w:rPr>
                <w:lang w:val="pl-PL"/>
              </w:rPr>
            </w:pPr>
            <w:r w:rsidRPr="0084001D">
              <w:rPr>
                <w:color w:val="000000"/>
                <w:sz w:val="24"/>
                <w:szCs w:val="24"/>
                <w:shd w:val="clear" w:color="auto" w:fill="FFFFFF"/>
                <w:lang w:val="pl-PL"/>
              </w:rPr>
              <w:t xml:space="preserve">Podjęcie uchwały w sprawie </w:t>
            </w:r>
            <w:bookmarkStart w:id="3" w:name="_Hlk164084246"/>
            <w:r w:rsidRPr="0084001D">
              <w:rPr>
                <w:color w:val="000000"/>
                <w:sz w:val="24"/>
                <w:szCs w:val="24"/>
                <w:shd w:val="clear" w:color="auto" w:fill="FFFFFF"/>
                <w:lang w:val="pl-PL"/>
              </w:rPr>
              <w:t>zmian w wieloletniej prognozie finansowej.</w:t>
            </w:r>
            <w:bookmarkEnd w:id="3"/>
          </w:p>
        </w:tc>
      </w:tr>
      <w:tr w:rsidR="004215FF" w:rsidRPr="0084001D" w14:paraId="41B555C4" w14:textId="77777777" w:rsidTr="00C5125E">
        <w:tc>
          <w:tcPr>
            <w:tcW w:w="2185" w:type="dxa"/>
            <w:gridSpan w:val="2"/>
            <w:tcBorders>
              <w:bottom w:val="single" w:sz="5" w:space="0" w:color="DDDDDD"/>
            </w:tcBorders>
            <w:shd w:val="clear" w:color="auto" w:fill="F1F1F1"/>
            <w:tcMar>
              <w:top w:w="120" w:type="dxa"/>
              <w:left w:w="120" w:type="dxa"/>
              <w:bottom w:w="120" w:type="dxa"/>
              <w:right w:w="120" w:type="dxa"/>
            </w:tcMar>
          </w:tcPr>
          <w:p w14:paraId="6FC39AEE" w14:textId="77777777" w:rsidR="004215FF" w:rsidRPr="0084001D" w:rsidRDefault="00000000">
            <w:pPr>
              <w:spacing w:after="0" w:line="240" w:lineRule="auto"/>
              <w:rPr>
                <w:lang w:val="pl-PL"/>
              </w:rPr>
            </w:pPr>
            <w:r w:rsidRPr="0084001D">
              <w:rPr>
                <w:color w:val="000000"/>
                <w:sz w:val="24"/>
                <w:szCs w:val="24"/>
                <w:shd w:val="clear" w:color="auto" w:fill="F1F1F1"/>
                <w:lang w:val="pl-PL"/>
              </w:rPr>
              <w:t>jednostka</w:t>
            </w:r>
          </w:p>
        </w:tc>
        <w:tc>
          <w:tcPr>
            <w:tcW w:w="6307" w:type="dxa"/>
            <w:gridSpan w:val="3"/>
            <w:tcBorders>
              <w:bottom w:val="single" w:sz="5" w:space="0" w:color="DDDDDD"/>
            </w:tcBorders>
            <w:shd w:val="clear" w:color="auto" w:fill="F1F1F1"/>
            <w:tcMar>
              <w:top w:w="120" w:type="dxa"/>
              <w:left w:w="120" w:type="dxa"/>
              <w:bottom w:w="120" w:type="dxa"/>
              <w:right w:w="120" w:type="dxa"/>
            </w:tcMar>
          </w:tcPr>
          <w:p w14:paraId="3E1B8B21" w14:textId="77777777" w:rsidR="004215FF" w:rsidRPr="0084001D" w:rsidRDefault="00000000">
            <w:pPr>
              <w:spacing w:after="0" w:line="240" w:lineRule="auto"/>
              <w:rPr>
                <w:lang w:val="pl-PL"/>
              </w:rPr>
            </w:pPr>
            <w:r w:rsidRPr="0084001D">
              <w:rPr>
                <w:color w:val="000000"/>
                <w:sz w:val="24"/>
                <w:szCs w:val="24"/>
                <w:shd w:val="clear" w:color="auto" w:fill="F1F1F1"/>
                <w:lang w:val="pl-PL"/>
              </w:rPr>
              <w:t>Rada Gminy Hańsk</w:t>
            </w:r>
          </w:p>
        </w:tc>
      </w:tr>
      <w:tr w:rsidR="004215FF" w:rsidRPr="0084001D" w14:paraId="3F6F0F58" w14:textId="77777777" w:rsidTr="00C5125E">
        <w:tc>
          <w:tcPr>
            <w:tcW w:w="2185" w:type="dxa"/>
            <w:gridSpan w:val="2"/>
            <w:tcBorders>
              <w:bottom w:val="single" w:sz="5" w:space="0" w:color="DDDDDD"/>
            </w:tcBorders>
            <w:shd w:val="clear" w:color="auto" w:fill="F1F1F1"/>
            <w:tcMar>
              <w:top w:w="120" w:type="dxa"/>
              <w:left w:w="120" w:type="dxa"/>
              <w:bottom w:w="120" w:type="dxa"/>
              <w:right w:w="120" w:type="dxa"/>
            </w:tcMar>
          </w:tcPr>
          <w:p w14:paraId="64A825CE" w14:textId="77777777" w:rsidR="004215FF" w:rsidRPr="0084001D" w:rsidRDefault="00000000">
            <w:pPr>
              <w:spacing w:after="0" w:line="240" w:lineRule="auto"/>
              <w:rPr>
                <w:lang w:val="pl-PL"/>
              </w:rPr>
            </w:pPr>
            <w:r w:rsidRPr="0084001D">
              <w:rPr>
                <w:color w:val="000000"/>
                <w:sz w:val="24"/>
                <w:szCs w:val="24"/>
                <w:shd w:val="clear" w:color="auto" w:fill="F1F1F1"/>
                <w:lang w:val="pl-PL"/>
              </w:rPr>
              <w:t>wynik</w:t>
            </w:r>
          </w:p>
        </w:tc>
        <w:tc>
          <w:tcPr>
            <w:tcW w:w="6307" w:type="dxa"/>
            <w:gridSpan w:val="3"/>
            <w:tcBorders>
              <w:bottom w:val="single" w:sz="5" w:space="0" w:color="DDDDDD"/>
            </w:tcBorders>
            <w:shd w:val="clear" w:color="auto" w:fill="FFFFFF"/>
            <w:tcMar>
              <w:top w:w="120" w:type="dxa"/>
              <w:left w:w="120" w:type="dxa"/>
              <w:bottom w:w="120" w:type="dxa"/>
              <w:right w:w="120" w:type="dxa"/>
            </w:tcMar>
          </w:tcPr>
          <w:p w14:paraId="21BF355E"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zakończone wynikiem: przyjęto</w:t>
            </w:r>
          </w:p>
        </w:tc>
      </w:tr>
      <w:tr w:rsidR="004215FF" w:rsidRPr="0084001D" w14:paraId="65885B99" w14:textId="77777777" w:rsidTr="00C5125E">
        <w:tblPrEx>
          <w:shd w:val="clear" w:color="auto" w:fill="FFFFFF"/>
        </w:tblPrEx>
        <w:tc>
          <w:tcPr>
            <w:tcW w:w="1286" w:type="dxa"/>
            <w:tcBorders>
              <w:bottom w:val="single" w:sz="5" w:space="0" w:color="DDDDDD"/>
            </w:tcBorders>
            <w:shd w:val="clear" w:color="auto" w:fill="F1F1F1"/>
            <w:tcMar>
              <w:top w:w="120" w:type="dxa"/>
              <w:left w:w="240" w:type="dxa"/>
              <w:bottom w:w="120" w:type="dxa"/>
              <w:right w:w="120" w:type="dxa"/>
            </w:tcMar>
          </w:tcPr>
          <w:p w14:paraId="4F90139C" w14:textId="77777777" w:rsidR="004215FF" w:rsidRPr="0084001D" w:rsidRDefault="00000000">
            <w:pPr>
              <w:spacing w:after="0" w:line="240" w:lineRule="auto"/>
              <w:rPr>
                <w:lang w:val="pl-PL"/>
              </w:rPr>
            </w:pPr>
            <w:r w:rsidRPr="0084001D">
              <w:rPr>
                <w:color w:val="000000"/>
                <w:sz w:val="24"/>
                <w:szCs w:val="24"/>
                <w:shd w:val="clear" w:color="auto" w:fill="F1F1F1"/>
                <w:lang w:val="pl-PL"/>
              </w:rPr>
              <w:t>data</w:t>
            </w:r>
          </w:p>
        </w:tc>
        <w:tc>
          <w:tcPr>
            <w:tcW w:w="2944" w:type="dxa"/>
            <w:gridSpan w:val="2"/>
            <w:tcBorders>
              <w:bottom w:val="single" w:sz="5" w:space="0" w:color="DDDDDD"/>
            </w:tcBorders>
            <w:shd w:val="clear" w:color="auto" w:fill="FFFFFF"/>
            <w:tcMar>
              <w:top w:w="120" w:type="dxa"/>
              <w:left w:w="120" w:type="dxa"/>
              <w:bottom w:w="120" w:type="dxa"/>
              <w:right w:w="120" w:type="dxa"/>
            </w:tcMar>
          </w:tcPr>
          <w:p w14:paraId="654D2D7F" w14:textId="77777777" w:rsidR="004215FF" w:rsidRPr="0084001D" w:rsidRDefault="00000000">
            <w:pPr>
              <w:spacing w:after="0" w:line="240" w:lineRule="auto"/>
              <w:rPr>
                <w:lang w:val="pl-PL"/>
              </w:rPr>
            </w:pPr>
            <w:r w:rsidRPr="0084001D">
              <w:rPr>
                <w:color w:val="000000"/>
                <w:sz w:val="24"/>
                <w:szCs w:val="24"/>
                <w:shd w:val="clear" w:color="auto" w:fill="FFFFFF"/>
                <w:lang w:val="pl-PL"/>
              </w:rPr>
              <w:t>04 kwietnia 2024 r.</w:t>
            </w:r>
          </w:p>
        </w:tc>
        <w:tc>
          <w:tcPr>
            <w:tcW w:w="1334" w:type="dxa"/>
            <w:tcBorders>
              <w:bottom w:val="single" w:sz="5" w:space="0" w:color="DDDDDD"/>
            </w:tcBorders>
            <w:shd w:val="clear" w:color="auto" w:fill="F1F1F1"/>
            <w:tcMar>
              <w:top w:w="120" w:type="dxa"/>
              <w:left w:w="120" w:type="dxa"/>
              <w:bottom w:w="120" w:type="dxa"/>
              <w:right w:w="120" w:type="dxa"/>
            </w:tcMar>
          </w:tcPr>
          <w:p w14:paraId="5CD75B91" w14:textId="77777777" w:rsidR="004215FF" w:rsidRPr="0084001D" w:rsidRDefault="00000000">
            <w:pPr>
              <w:spacing w:after="0" w:line="240" w:lineRule="auto"/>
              <w:rPr>
                <w:lang w:val="pl-PL"/>
              </w:rPr>
            </w:pPr>
            <w:r w:rsidRPr="0084001D">
              <w:rPr>
                <w:color w:val="000000"/>
                <w:sz w:val="24"/>
                <w:szCs w:val="24"/>
                <w:shd w:val="clear" w:color="auto" w:fill="F1F1F1"/>
                <w:lang w:val="pl-PL"/>
              </w:rPr>
              <w:t>czas</w:t>
            </w:r>
          </w:p>
        </w:tc>
        <w:tc>
          <w:tcPr>
            <w:tcW w:w="2928" w:type="dxa"/>
            <w:tcBorders>
              <w:bottom w:val="single" w:sz="5" w:space="0" w:color="DDDDDD"/>
            </w:tcBorders>
            <w:shd w:val="clear" w:color="auto" w:fill="FFFFFF"/>
            <w:tcMar>
              <w:top w:w="120" w:type="dxa"/>
              <w:left w:w="120" w:type="dxa"/>
              <w:bottom w:w="120" w:type="dxa"/>
              <w:right w:w="120" w:type="dxa"/>
            </w:tcMar>
          </w:tcPr>
          <w:p w14:paraId="4CE0C23C" w14:textId="77777777" w:rsidR="004215FF" w:rsidRPr="0084001D" w:rsidRDefault="00000000">
            <w:pPr>
              <w:spacing w:after="0" w:line="240" w:lineRule="auto"/>
              <w:rPr>
                <w:lang w:val="pl-PL"/>
              </w:rPr>
            </w:pPr>
            <w:r w:rsidRPr="0084001D">
              <w:rPr>
                <w:color w:val="000000"/>
                <w:sz w:val="24"/>
                <w:szCs w:val="24"/>
                <w:shd w:val="clear" w:color="auto" w:fill="FFFFFF"/>
                <w:lang w:val="pl-PL"/>
              </w:rPr>
              <w:t>09:42:33 - 09:42:44</w:t>
            </w:r>
          </w:p>
        </w:tc>
      </w:tr>
      <w:tr w:rsidR="004215FF" w:rsidRPr="0084001D" w14:paraId="756DFF76"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3B2EFAB0" w14:textId="77777777" w:rsidR="004215FF" w:rsidRPr="0084001D" w:rsidRDefault="00000000">
            <w:pPr>
              <w:spacing w:after="0" w:line="240" w:lineRule="auto"/>
              <w:rPr>
                <w:lang w:val="pl-PL"/>
              </w:rPr>
            </w:pPr>
            <w:r w:rsidRPr="0084001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14540051"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59CD6C0" w14:textId="77777777" w:rsidR="004215FF" w:rsidRPr="0084001D" w:rsidRDefault="00000000">
            <w:pPr>
              <w:spacing w:after="0" w:line="240" w:lineRule="auto"/>
              <w:rPr>
                <w:lang w:val="pl-PL"/>
              </w:rPr>
            </w:pPr>
            <w:r w:rsidRPr="0084001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CE76DDA" w14:textId="77777777" w:rsidR="004215FF" w:rsidRPr="0084001D" w:rsidRDefault="00000000">
            <w:pPr>
              <w:spacing w:after="0" w:line="240" w:lineRule="auto"/>
              <w:rPr>
                <w:lang w:val="pl-PL"/>
              </w:rPr>
            </w:pPr>
            <w:r w:rsidRPr="0084001D">
              <w:rPr>
                <w:color w:val="000000"/>
                <w:sz w:val="24"/>
                <w:szCs w:val="24"/>
                <w:shd w:val="clear" w:color="auto" w:fill="FFFFFF"/>
                <w:lang w:val="pl-PL"/>
              </w:rPr>
              <w:t>zwykła większość</w:t>
            </w:r>
          </w:p>
        </w:tc>
      </w:tr>
    </w:tbl>
    <w:p w14:paraId="17EE45B6"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215FF" w:rsidRPr="0084001D" w14:paraId="5BDF82E1" w14:textId="77777777">
        <w:tc>
          <w:tcPr>
            <w:tcW w:w="1500" w:type="dxa"/>
            <w:tcBorders>
              <w:bottom w:val="single" w:sz="5" w:space="0" w:color="DDDDDD"/>
            </w:tcBorders>
            <w:shd w:val="clear" w:color="auto" w:fill="F1F1F1"/>
            <w:tcMar>
              <w:top w:w="120" w:type="dxa"/>
              <w:left w:w="240" w:type="dxa"/>
              <w:bottom w:w="120" w:type="dxa"/>
              <w:right w:w="120" w:type="dxa"/>
            </w:tcMar>
          </w:tcPr>
          <w:p w14:paraId="2AF503B3"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49BC6CB"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7260847"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49185DEA"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6D7B6D8"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C8E5854"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r>
      <w:tr w:rsidR="004215FF" w:rsidRPr="0084001D" w14:paraId="625F9CBB" w14:textId="77777777">
        <w:tc>
          <w:tcPr>
            <w:tcW w:w="0" w:type="auto"/>
            <w:tcBorders>
              <w:bottom w:val="single" w:sz="5" w:space="0" w:color="DDDDDD"/>
            </w:tcBorders>
            <w:shd w:val="clear" w:color="auto" w:fill="F1F1F1"/>
            <w:tcMar>
              <w:top w:w="120" w:type="dxa"/>
              <w:left w:w="120" w:type="dxa"/>
              <w:bottom w:w="120" w:type="dxa"/>
              <w:right w:w="120" w:type="dxa"/>
            </w:tcMar>
          </w:tcPr>
          <w:p w14:paraId="28ACCEF3" w14:textId="77777777" w:rsidR="004215FF" w:rsidRPr="0084001D" w:rsidRDefault="00000000">
            <w:pPr>
              <w:spacing w:after="0" w:line="240" w:lineRule="auto"/>
              <w:rPr>
                <w:lang w:val="pl-PL"/>
              </w:rPr>
            </w:pPr>
            <w:r w:rsidRPr="0084001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088C189F"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0199452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6FFEEE9D" w14:textId="77777777" w:rsidR="004215FF" w:rsidRPr="0084001D" w:rsidRDefault="00000000">
            <w:pPr>
              <w:spacing w:after="0" w:line="240" w:lineRule="auto"/>
              <w:rPr>
                <w:lang w:val="pl-PL"/>
              </w:rPr>
            </w:pPr>
            <w:r w:rsidRPr="0084001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214EA22"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1766EB5A"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w:t>
            </w:r>
          </w:p>
        </w:tc>
      </w:tr>
      <w:tr w:rsidR="004215FF" w:rsidRPr="0084001D" w14:paraId="1D0AC319" w14:textId="77777777">
        <w:tc>
          <w:tcPr>
            <w:tcW w:w="0" w:type="auto"/>
            <w:tcBorders>
              <w:bottom w:val="single" w:sz="5" w:space="0" w:color="DDDDDD"/>
            </w:tcBorders>
            <w:shd w:val="clear" w:color="auto" w:fill="F1F1F1"/>
            <w:tcMar>
              <w:top w:w="120" w:type="dxa"/>
              <w:left w:w="120" w:type="dxa"/>
              <w:bottom w:w="120" w:type="dxa"/>
              <w:right w:w="120" w:type="dxa"/>
            </w:tcMar>
          </w:tcPr>
          <w:p w14:paraId="090CA540" w14:textId="77777777" w:rsidR="004215FF" w:rsidRPr="0084001D" w:rsidRDefault="00000000">
            <w:pPr>
              <w:spacing w:after="0" w:line="240" w:lineRule="auto"/>
              <w:rPr>
                <w:lang w:val="pl-PL"/>
              </w:rPr>
            </w:pPr>
            <w:r w:rsidRPr="0084001D">
              <w:rPr>
                <w:color w:val="000000"/>
                <w:sz w:val="18"/>
                <w:szCs w:val="18"/>
                <w:shd w:val="clear" w:color="auto" w:fill="F1F1F1"/>
                <w:lang w:val="pl-PL"/>
              </w:rPr>
              <w:lastRenderedPageBreak/>
              <w:t>PRZECIW</w:t>
            </w:r>
          </w:p>
        </w:tc>
        <w:tc>
          <w:tcPr>
            <w:tcW w:w="0" w:type="auto"/>
            <w:tcBorders>
              <w:bottom w:val="single" w:sz="5" w:space="0" w:color="DDDDDD"/>
            </w:tcBorders>
            <w:shd w:val="clear" w:color="auto" w:fill="FFFFFF"/>
            <w:tcMar>
              <w:top w:w="120" w:type="dxa"/>
              <w:left w:w="120" w:type="dxa"/>
              <w:bottom w:w="120" w:type="dxa"/>
              <w:right w:w="120" w:type="dxa"/>
            </w:tcMar>
          </w:tcPr>
          <w:p w14:paraId="452C50A1"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501E1C2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2E2B2B69" w14:textId="77777777" w:rsidR="004215FF" w:rsidRPr="0084001D" w:rsidRDefault="00000000">
            <w:pPr>
              <w:spacing w:after="0" w:line="240" w:lineRule="auto"/>
              <w:rPr>
                <w:lang w:val="pl-PL"/>
              </w:rPr>
            </w:pPr>
            <w:r w:rsidRPr="0084001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92D1ECE"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63039F7F"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86.67 %</w:t>
            </w:r>
          </w:p>
        </w:tc>
      </w:tr>
      <w:tr w:rsidR="004215FF" w:rsidRPr="0084001D" w14:paraId="6A566700" w14:textId="77777777">
        <w:tc>
          <w:tcPr>
            <w:tcW w:w="0" w:type="auto"/>
            <w:tcBorders>
              <w:bottom w:val="single" w:sz="5" w:space="0" w:color="DDDDDD"/>
            </w:tcBorders>
            <w:shd w:val="clear" w:color="auto" w:fill="F1F1F1"/>
            <w:tcMar>
              <w:top w:w="120" w:type="dxa"/>
              <w:left w:w="120" w:type="dxa"/>
              <w:bottom w:w="120" w:type="dxa"/>
              <w:right w:w="120" w:type="dxa"/>
            </w:tcMar>
          </w:tcPr>
          <w:p w14:paraId="40EB6881" w14:textId="77777777" w:rsidR="004215FF" w:rsidRPr="0084001D" w:rsidRDefault="00000000">
            <w:pPr>
              <w:spacing w:after="0" w:line="240" w:lineRule="auto"/>
              <w:rPr>
                <w:lang w:val="pl-PL"/>
              </w:rPr>
            </w:pPr>
            <w:r w:rsidRPr="0084001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214EF36"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1829B5FF"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1337C724" w14:textId="77777777" w:rsidR="004215FF" w:rsidRPr="0084001D" w:rsidRDefault="00000000">
            <w:pPr>
              <w:spacing w:after="0" w:line="240" w:lineRule="auto"/>
              <w:rPr>
                <w:lang w:val="pl-PL"/>
              </w:rPr>
            </w:pPr>
            <w:r w:rsidRPr="0084001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DDF58D6"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5C6002C0"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13.33 %</w:t>
            </w:r>
          </w:p>
        </w:tc>
      </w:tr>
    </w:tbl>
    <w:p w14:paraId="0FBA5062"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215FF" w:rsidRPr="0084001D" w14:paraId="14483DAF" w14:textId="77777777" w:rsidTr="00CC717A">
        <w:tc>
          <w:tcPr>
            <w:tcW w:w="593" w:type="dxa"/>
            <w:tcBorders>
              <w:bottom w:val="single" w:sz="5" w:space="0" w:color="DDDDDD"/>
            </w:tcBorders>
            <w:shd w:val="clear" w:color="auto" w:fill="F1F1F1"/>
            <w:tcMar>
              <w:top w:w="120" w:type="dxa"/>
              <w:left w:w="240" w:type="dxa"/>
              <w:bottom w:w="120" w:type="dxa"/>
              <w:right w:w="120" w:type="dxa"/>
            </w:tcMar>
          </w:tcPr>
          <w:p w14:paraId="79AA69DC" w14:textId="169C3ED7" w:rsidR="004215FF" w:rsidRPr="0084001D" w:rsidRDefault="00B96EA7">
            <w:pPr>
              <w:spacing w:after="0" w:line="240" w:lineRule="auto"/>
              <w:rPr>
                <w:lang w:val="pl-PL"/>
              </w:rPr>
            </w:pPr>
            <w:r w:rsidRPr="0084001D">
              <w:rPr>
                <w:color w:val="000000"/>
                <w:sz w:val="24"/>
                <w:szCs w:val="24"/>
                <w:shd w:val="clear" w:color="auto" w:fill="F1F1F1"/>
                <w:lang w:val="pl-PL"/>
              </w:rPr>
              <w:t>Lp</w:t>
            </w:r>
            <w:r>
              <w:rPr>
                <w:color w:val="000000"/>
                <w:sz w:val="24"/>
                <w:szCs w:val="24"/>
                <w:shd w:val="clear" w:color="auto" w:fill="F1F1F1"/>
                <w:lang w:val="pl-PL"/>
              </w:rPr>
              <w:t>.</w:t>
            </w:r>
          </w:p>
        </w:tc>
        <w:tc>
          <w:tcPr>
            <w:tcW w:w="2822" w:type="dxa"/>
            <w:tcBorders>
              <w:bottom w:val="single" w:sz="5" w:space="0" w:color="DDDDDD"/>
            </w:tcBorders>
            <w:shd w:val="clear" w:color="auto" w:fill="F1F1F1"/>
            <w:tcMar>
              <w:top w:w="120" w:type="dxa"/>
              <w:left w:w="120" w:type="dxa"/>
              <w:bottom w:w="120" w:type="dxa"/>
              <w:right w:w="120" w:type="dxa"/>
            </w:tcMar>
          </w:tcPr>
          <w:p w14:paraId="19AC07D9" w14:textId="77777777" w:rsidR="004215FF" w:rsidRPr="0084001D" w:rsidRDefault="00000000">
            <w:pPr>
              <w:spacing w:after="0" w:line="240" w:lineRule="auto"/>
              <w:rPr>
                <w:lang w:val="pl-PL"/>
              </w:rPr>
            </w:pPr>
            <w:r w:rsidRPr="0084001D">
              <w:rPr>
                <w:color w:val="000000"/>
                <w:sz w:val="24"/>
                <w:szCs w:val="24"/>
                <w:shd w:val="clear" w:color="auto" w:fill="F1F1F1"/>
                <w:lang w:val="pl-PL"/>
              </w:rPr>
              <w:t>nazwisko</w:t>
            </w:r>
          </w:p>
        </w:tc>
        <w:tc>
          <w:tcPr>
            <w:tcW w:w="2810" w:type="dxa"/>
            <w:tcBorders>
              <w:bottom w:val="single" w:sz="5" w:space="0" w:color="DDDDDD"/>
            </w:tcBorders>
            <w:shd w:val="clear" w:color="auto" w:fill="F1F1F1"/>
            <w:tcMar>
              <w:top w:w="120" w:type="dxa"/>
              <w:left w:w="120" w:type="dxa"/>
              <w:bottom w:w="120" w:type="dxa"/>
              <w:right w:w="120" w:type="dxa"/>
            </w:tcMar>
          </w:tcPr>
          <w:p w14:paraId="77B5CB19" w14:textId="77777777" w:rsidR="004215FF" w:rsidRPr="0084001D" w:rsidRDefault="00000000">
            <w:pPr>
              <w:spacing w:after="0" w:line="240" w:lineRule="auto"/>
              <w:rPr>
                <w:lang w:val="pl-PL"/>
              </w:rPr>
            </w:pPr>
            <w:r w:rsidRPr="0084001D">
              <w:rPr>
                <w:color w:val="000000"/>
                <w:sz w:val="24"/>
                <w:szCs w:val="24"/>
                <w:shd w:val="clear" w:color="auto" w:fill="F1F1F1"/>
                <w:lang w:val="pl-PL"/>
              </w:rPr>
              <w:t>imię</w:t>
            </w:r>
          </w:p>
        </w:tc>
        <w:tc>
          <w:tcPr>
            <w:tcW w:w="2267" w:type="dxa"/>
            <w:tcBorders>
              <w:bottom w:val="single" w:sz="5" w:space="0" w:color="DDDDDD"/>
            </w:tcBorders>
            <w:shd w:val="clear" w:color="auto" w:fill="F1F1F1"/>
            <w:tcMar>
              <w:top w:w="120" w:type="dxa"/>
              <w:left w:w="120" w:type="dxa"/>
              <w:bottom w:w="120" w:type="dxa"/>
              <w:right w:w="120" w:type="dxa"/>
            </w:tcMar>
          </w:tcPr>
          <w:p w14:paraId="143D71ED"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w:t>
            </w:r>
          </w:p>
        </w:tc>
      </w:tr>
      <w:tr w:rsidR="004215FF" w:rsidRPr="0084001D" w14:paraId="20C959C7" w14:textId="77777777" w:rsidTr="00CC717A">
        <w:tc>
          <w:tcPr>
            <w:tcW w:w="593" w:type="dxa"/>
            <w:tcBorders>
              <w:bottom w:val="single" w:sz="5" w:space="0" w:color="DDDDDD"/>
            </w:tcBorders>
            <w:shd w:val="clear" w:color="auto" w:fill="F1F1F1"/>
            <w:tcMar>
              <w:top w:w="120" w:type="dxa"/>
              <w:left w:w="120" w:type="dxa"/>
              <w:bottom w:w="120" w:type="dxa"/>
              <w:right w:w="120" w:type="dxa"/>
            </w:tcMar>
          </w:tcPr>
          <w:p w14:paraId="327318F9" w14:textId="77777777" w:rsidR="004215FF" w:rsidRPr="0084001D" w:rsidRDefault="00000000">
            <w:pPr>
              <w:spacing w:after="0" w:line="240" w:lineRule="auto"/>
              <w:rPr>
                <w:lang w:val="pl-PL"/>
              </w:rPr>
            </w:pPr>
            <w:r w:rsidRPr="0084001D">
              <w:rPr>
                <w:color w:val="000000"/>
                <w:sz w:val="24"/>
                <w:szCs w:val="24"/>
                <w:shd w:val="clear" w:color="auto" w:fill="F1F1F1"/>
                <w:lang w:val="pl-PL"/>
              </w:rPr>
              <w:t>1</w:t>
            </w:r>
          </w:p>
        </w:tc>
        <w:tc>
          <w:tcPr>
            <w:tcW w:w="2822" w:type="dxa"/>
            <w:tcBorders>
              <w:bottom w:val="single" w:sz="5" w:space="0" w:color="DDDDDD"/>
            </w:tcBorders>
            <w:shd w:val="clear" w:color="auto" w:fill="F1F1F1"/>
            <w:tcMar>
              <w:top w:w="120" w:type="dxa"/>
              <w:left w:w="120" w:type="dxa"/>
              <w:bottom w:w="120" w:type="dxa"/>
              <w:right w:w="120" w:type="dxa"/>
            </w:tcMar>
          </w:tcPr>
          <w:p w14:paraId="0491DD5B" w14:textId="77777777" w:rsidR="004215FF" w:rsidRPr="0084001D" w:rsidRDefault="00000000">
            <w:pPr>
              <w:spacing w:after="0" w:line="240" w:lineRule="auto"/>
              <w:rPr>
                <w:lang w:val="pl-PL"/>
              </w:rPr>
            </w:pPr>
            <w:r w:rsidRPr="0084001D">
              <w:rPr>
                <w:color w:val="000000"/>
                <w:sz w:val="24"/>
                <w:szCs w:val="24"/>
                <w:shd w:val="clear" w:color="auto" w:fill="F1F1F1"/>
                <w:lang w:val="pl-PL"/>
              </w:rPr>
              <w:t>Brodawka</w:t>
            </w:r>
          </w:p>
        </w:tc>
        <w:tc>
          <w:tcPr>
            <w:tcW w:w="2810" w:type="dxa"/>
            <w:tcBorders>
              <w:bottom w:val="single" w:sz="5" w:space="0" w:color="DDDDDD"/>
            </w:tcBorders>
            <w:shd w:val="clear" w:color="auto" w:fill="F1F1F1"/>
            <w:tcMar>
              <w:top w:w="120" w:type="dxa"/>
              <w:left w:w="120" w:type="dxa"/>
              <w:bottom w:w="120" w:type="dxa"/>
              <w:right w:w="120" w:type="dxa"/>
            </w:tcMar>
          </w:tcPr>
          <w:p w14:paraId="6AE597D0" w14:textId="77777777" w:rsidR="004215FF" w:rsidRPr="0084001D" w:rsidRDefault="00000000">
            <w:pPr>
              <w:spacing w:after="0" w:line="240" w:lineRule="auto"/>
              <w:rPr>
                <w:lang w:val="pl-PL"/>
              </w:rPr>
            </w:pPr>
            <w:r w:rsidRPr="0084001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04FE09C4"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45993A79" w14:textId="77777777" w:rsidTr="00CC717A">
        <w:tc>
          <w:tcPr>
            <w:tcW w:w="593" w:type="dxa"/>
            <w:tcBorders>
              <w:bottom w:val="single" w:sz="5" w:space="0" w:color="DDDDDD"/>
            </w:tcBorders>
            <w:shd w:val="clear" w:color="auto" w:fill="FFFFFF"/>
            <w:tcMar>
              <w:top w:w="120" w:type="dxa"/>
              <w:left w:w="120" w:type="dxa"/>
              <w:bottom w:w="120" w:type="dxa"/>
              <w:right w:w="120" w:type="dxa"/>
            </w:tcMar>
          </w:tcPr>
          <w:p w14:paraId="6785FC42" w14:textId="77777777" w:rsidR="004215FF" w:rsidRPr="0084001D" w:rsidRDefault="00000000">
            <w:pPr>
              <w:spacing w:after="0" w:line="240" w:lineRule="auto"/>
              <w:rPr>
                <w:lang w:val="pl-PL"/>
              </w:rPr>
            </w:pPr>
            <w:r w:rsidRPr="0084001D">
              <w:rPr>
                <w:color w:val="000000"/>
                <w:sz w:val="24"/>
                <w:szCs w:val="24"/>
                <w:shd w:val="clear" w:color="auto" w:fill="FFFFFF"/>
                <w:lang w:val="pl-PL"/>
              </w:rPr>
              <w:t>2</w:t>
            </w:r>
          </w:p>
        </w:tc>
        <w:tc>
          <w:tcPr>
            <w:tcW w:w="2822" w:type="dxa"/>
            <w:tcBorders>
              <w:bottom w:val="single" w:sz="5" w:space="0" w:color="DDDDDD"/>
            </w:tcBorders>
            <w:shd w:val="clear" w:color="auto" w:fill="FFFFFF"/>
            <w:tcMar>
              <w:top w:w="120" w:type="dxa"/>
              <w:left w:w="120" w:type="dxa"/>
              <w:bottom w:w="120" w:type="dxa"/>
              <w:right w:w="120" w:type="dxa"/>
            </w:tcMar>
          </w:tcPr>
          <w:p w14:paraId="1A2B6F6F" w14:textId="77777777" w:rsidR="004215FF" w:rsidRPr="0084001D" w:rsidRDefault="00000000">
            <w:pPr>
              <w:spacing w:after="0" w:line="240" w:lineRule="auto"/>
              <w:rPr>
                <w:lang w:val="pl-PL"/>
              </w:rPr>
            </w:pPr>
            <w:r w:rsidRPr="0084001D">
              <w:rPr>
                <w:color w:val="000000"/>
                <w:sz w:val="24"/>
                <w:szCs w:val="24"/>
                <w:shd w:val="clear" w:color="auto" w:fill="FFFFFF"/>
                <w:lang w:val="pl-PL"/>
              </w:rPr>
              <w:t>Buda</w:t>
            </w:r>
          </w:p>
        </w:tc>
        <w:tc>
          <w:tcPr>
            <w:tcW w:w="2810" w:type="dxa"/>
            <w:tcBorders>
              <w:bottom w:val="single" w:sz="5" w:space="0" w:color="DDDDDD"/>
            </w:tcBorders>
            <w:shd w:val="clear" w:color="auto" w:fill="FFFFFF"/>
            <w:tcMar>
              <w:top w:w="120" w:type="dxa"/>
              <w:left w:w="120" w:type="dxa"/>
              <w:bottom w:w="120" w:type="dxa"/>
              <w:right w:w="120" w:type="dxa"/>
            </w:tcMar>
          </w:tcPr>
          <w:p w14:paraId="0F5EA7AE" w14:textId="77777777" w:rsidR="004215FF" w:rsidRPr="0084001D" w:rsidRDefault="00000000">
            <w:pPr>
              <w:spacing w:after="0" w:line="240" w:lineRule="auto"/>
              <w:rPr>
                <w:lang w:val="pl-PL"/>
              </w:rPr>
            </w:pPr>
            <w:r w:rsidRPr="0084001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3D537416"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28602761" w14:textId="77777777" w:rsidTr="00CC717A">
        <w:tc>
          <w:tcPr>
            <w:tcW w:w="593" w:type="dxa"/>
            <w:tcBorders>
              <w:bottom w:val="single" w:sz="5" w:space="0" w:color="DDDDDD"/>
            </w:tcBorders>
            <w:shd w:val="clear" w:color="auto" w:fill="F1F1F1"/>
            <w:tcMar>
              <w:top w:w="120" w:type="dxa"/>
              <w:left w:w="120" w:type="dxa"/>
              <w:bottom w:w="120" w:type="dxa"/>
              <w:right w:w="120" w:type="dxa"/>
            </w:tcMar>
          </w:tcPr>
          <w:p w14:paraId="2264FC91" w14:textId="77777777" w:rsidR="004215FF" w:rsidRPr="0084001D" w:rsidRDefault="00000000">
            <w:pPr>
              <w:spacing w:after="0" w:line="240" w:lineRule="auto"/>
              <w:rPr>
                <w:lang w:val="pl-PL"/>
              </w:rPr>
            </w:pPr>
            <w:r w:rsidRPr="0084001D">
              <w:rPr>
                <w:color w:val="000000"/>
                <w:sz w:val="24"/>
                <w:szCs w:val="24"/>
                <w:shd w:val="clear" w:color="auto" w:fill="F1F1F1"/>
                <w:lang w:val="pl-PL"/>
              </w:rPr>
              <w:t>3</w:t>
            </w:r>
          </w:p>
        </w:tc>
        <w:tc>
          <w:tcPr>
            <w:tcW w:w="2822" w:type="dxa"/>
            <w:tcBorders>
              <w:bottom w:val="single" w:sz="5" w:space="0" w:color="DDDDDD"/>
            </w:tcBorders>
            <w:shd w:val="clear" w:color="auto" w:fill="F1F1F1"/>
            <w:tcMar>
              <w:top w:w="120" w:type="dxa"/>
              <w:left w:w="120" w:type="dxa"/>
              <w:bottom w:w="120" w:type="dxa"/>
              <w:right w:w="120" w:type="dxa"/>
            </w:tcMar>
          </w:tcPr>
          <w:p w14:paraId="1739FA87"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Dywańska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264CDB32" w14:textId="77777777" w:rsidR="004215FF" w:rsidRPr="0084001D" w:rsidRDefault="00000000">
            <w:pPr>
              <w:spacing w:after="0" w:line="240" w:lineRule="auto"/>
              <w:rPr>
                <w:lang w:val="pl-PL"/>
              </w:rPr>
            </w:pPr>
            <w:r w:rsidRPr="0084001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6D81D1F2"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25925376" w14:textId="77777777" w:rsidTr="00CC717A">
        <w:tc>
          <w:tcPr>
            <w:tcW w:w="593" w:type="dxa"/>
            <w:tcBorders>
              <w:bottom w:val="single" w:sz="5" w:space="0" w:color="DDDDDD"/>
            </w:tcBorders>
            <w:shd w:val="clear" w:color="auto" w:fill="FFFFFF"/>
            <w:tcMar>
              <w:top w:w="120" w:type="dxa"/>
              <w:left w:w="120" w:type="dxa"/>
              <w:bottom w:w="120" w:type="dxa"/>
              <w:right w:w="120" w:type="dxa"/>
            </w:tcMar>
          </w:tcPr>
          <w:p w14:paraId="0BD36E76" w14:textId="77777777" w:rsidR="004215FF" w:rsidRPr="0084001D" w:rsidRDefault="00000000">
            <w:pPr>
              <w:spacing w:after="0" w:line="240" w:lineRule="auto"/>
              <w:rPr>
                <w:lang w:val="pl-PL"/>
              </w:rPr>
            </w:pPr>
            <w:r w:rsidRPr="0084001D">
              <w:rPr>
                <w:color w:val="000000"/>
                <w:sz w:val="24"/>
                <w:szCs w:val="24"/>
                <w:shd w:val="clear" w:color="auto" w:fill="FFFFFF"/>
                <w:lang w:val="pl-PL"/>
              </w:rPr>
              <w:t>4</w:t>
            </w:r>
          </w:p>
        </w:tc>
        <w:tc>
          <w:tcPr>
            <w:tcW w:w="2822" w:type="dxa"/>
            <w:tcBorders>
              <w:bottom w:val="single" w:sz="5" w:space="0" w:color="DDDDDD"/>
            </w:tcBorders>
            <w:shd w:val="clear" w:color="auto" w:fill="FFFFFF"/>
            <w:tcMar>
              <w:top w:w="120" w:type="dxa"/>
              <w:left w:w="120" w:type="dxa"/>
              <w:bottom w:w="120" w:type="dxa"/>
              <w:right w:w="120" w:type="dxa"/>
            </w:tcMar>
          </w:tcPr>
          <w:p w14:paraId="49415D83" w14:textId="77777777" w:rsidR="004215FF" w:rsidRPr="0084001D" w:rsidRDefault="00000000">
            <w:pPr>
              <w:spacing w:after="0" w:line="240" w:lineRule="auto"/>
              <w:rPr>
                <w:lang w:val="pl-PL"/>
              </w:rPr>
            </w:pPr>
            <w:r w:rsidRPr="0084001D">
              <w:rPr>
                <w:color w:val="000000"/>
                <w:sz w:val="24"/>
                <w:szCs w:val="24"/>
                <w:shd w:val="clear" w:color="auto" w:fill="FFFFFF"/>
                <w:lang w:val="pl-PL"/>
              </w:rPr>
              <w:t>Filipczak</w:t>
            </w:r>
          </w:p>
        </w:tc>
        <w:tc>
          <w:tcPr>
            <w:tcW w:w="2810" w:type="dxa"/>
            <w:tcBorders>
              <w:bottom w:val="single" w:sz="5" w:space="0" w:color="DDDDDD"/>
            </w:tcBorders>
            <w:shd w:val="clear" w:color="auto" w:fill="FFFFFF"/>
            <w:tcMar>
              <w:top w:w="120" w:type="dxa"/>
              <w:left w:w="120" w:type="dxa"/>
              <w:bottom w:w="120" w:type="dxa"/>
              <w:right w:w="120" w:type="dxa"/>
            </w:tcMar>
          </w:tcPr>
          <w:p w14:paraId="6BAD50B7" w14:textId="77777777" w:rsidR="004215FF" w:rsidRPr="0084001D" w:rsidRDefault="00000000">
            <w:pPr>
              <w:spacing w:after="0" w:line="240" w:lineRule="auto"/>
              <w:rPr>
                <w:lang w:val="pl-PL"/>
              </w:rPr>
            </w:pPr>
            <w:r w:rsidRPr="0084001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72FE6C6C"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064C94A8" w14:textId="77777777" w:rsidTr="00CC717A">
        <w:tc>
          <w:tcPr>
            <w:tcW w:w="593" w:type="dxa"/>
            <w:tcBorders>
              <w:bottom w:val="single" w:sz="5" w:space="0" w:color="DDDDDD"/>
            </w:tcBorders>
            <w:shd w:val="clear" w:color="auto" w:fill="F1F1F1"/>
            <w:tcMar>
              <w:top w:w="120" w:type="dxa"/>
              <w:left w:w="120" w:type="dxa"/>
              <w:bottom w:w="120" w:type="dxa"/>
              <w:right w:w="120" w:type="dxa"/>
            </w:tcMar>
          </w:tcPr>
          <w:p w14:paraId="7998A2D1" w14:textId="77777777" w:rsidR="004215FF" w:rsidRPr="0084001D" w:rsidRDefault="00000000">
            <w:pPr>
              <w:spacing w:after="0" w:line="240" w:lineRule="auto"/>
              <w:rPr>
                <w:lang w:val="pl-PL"/>
              </w:rPr>
            </w:pPr>
            <w:r w:rsidRPr="0084001D">
              <w:rPr>
                <w:color w:val="000000"/>
                <w:sz w:val="24"/>
                <w:szCs w:val="24"/>
                <w:shd w:val="clear" w:color="auto" w:fill="F1F1F1"/>
                <w:lang w:val="pl-PL"/>
              </w:rPr>
              <w:t>5</w:t>
            </w:r>
          </w:p>
        </w:tc>
        <w:tc>
          <w:tcPr>
            <w:tcW w:w="2822" w:type="dxa"/>
            <w:tcBorders>
              <w:bottom w:val="single" w:sz="5" w:space="0" w:color="DDDDDD"/>
            </w:tcBorders>
            <w:shd w:val="clear" w:color="auto" w:fill="F1F1F1"/>
            <w:tcMar>
              <w:top w:w="120" w:type="dxa"/>
              <w:left w:w="120" w:type="dxa"/>
              <w:bottom w:w="120" w:type="dxa"/>
              <w:right w:w="120" w:type="dxa"/>
            </w:tcMar>
          </w:tcPr>
          <w:p w14:paraId="6FAB1AAB" w14:textId="77777777" w:rsidR="004215FF" w:rsidRPr="0084001D" w:rsidRDefault="00000000">
            <w:pPr>
              <w:spacing w:after="0" w:line="240" w:lineRule="auto"/>
              <w:rPr>
                <w:lang w:val="pl-PL"/>
              </w:rPr>
            </w:pPr>
            <w:r w:rsidRPr="0084001D">
              <w:rPr>
                <w:color w:val="000000"/>
                <w:sz w:val="24"/>
                <w:szCs w:val="24"/>
                <w:shd w:val="clear" w:color="auto" w:fill="F1F1F1"/>
                <w:lang w:val="pl-PL"/>
              </w:rPr>
              <w:t>Grunwald</w:t>
            </w:r>
          </w:p>
        </w:tc>
        <w:tc>
          <w:tcPr>
            <w:tcW w:w="2810" w:type="dxa"/>
            <w:tcBorders>
              <w:bottom w:val="single" w:sz="5" w:space="0" w:color="DDDDDD"/>
            </w:tcBorders>
            <w:shd w:val="clear" w:color="auto" w:fill="F1F1F1"/>
            <w:tcMar>
              <w:top w:w="120" w:type="dxa"/>
              <w:left w:w="120" w:type="dxa"/>
              <w:bottom w:w="120" w:type="dxa"/>
              <w:right w:w="120" w:type="dxa"/>
            </w:tcMar>
          </w:tcPr>
          <w:p w14:paraId="122AFDF2" w14:textId="77777777" w:rsidR="004215FF" w:rsidRPr="0084001D" w:rsidRDefault="00000000">
            <w:pPr>
              <w:spacing w:after="0" w:line="240" w:lineRule="auto"/>
              <w:rPr>
                <w:lang w:val="pl-PL"/>
              </w:rPr>
            </w:pPr>
            <w:r w:rsidRPr="0084001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165CEF14"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5110303B" w14:textId="77777777" w:rsidTr="00CC717A">
        <w:tc>
          <w:tcPr>
            <w:tcW w:w="593" w:type="dxa"/>
            <w:tcBorders>
              <w:bottom w:val="single" w:sz="5" w:space="0" w:color="DDDDDD"/>
            </w:tcBorders>
            <w:shd w:val="clear" w:color="auto" w:fill="FFFFFF"/>
            <w:tcMar>
              <w:top w:w="120" w:type="dxa"/>
              <w:left w:w="120" w:type="dxa"/>
              <w:bottom w:w="120" w:type="dxa"/>
              <w:right w:w="120" w:type="dxa"/>
            </w:tcMar>
          </w:tcPr>
          <w:p w14:paraId="42EFA1F6" w14:textId="77777777" w:rsidR="004215FF" w:rsidRPr="0084001D" w:rsidRDefault="00000000">
            <w:pPr>
              <w:spacing w:after="0" w:line="240" w:lineRule="auto"/>
              <w:rPr>
                <w:lang w:val="pl-PL"/>
              </w:rPr>
            </w:pPr>
            <w:r w:rsidRPr="0084001D">
              <w:rPr>
                <w:color w:val="000000"/>
                <w:sz w:val="24"/>
                <w:szCs w:val="24"/>
                <w:shd w:val="clear" w:color="auto" w:fill="FFFFFF"/>
                <w:lang w:val="pl-PL"/>
              </w:rPr>
              <w:t>6</w:t>
            </w:r>
          </w:p>
        </w:tc>
        <w:tc>
          <w:tcPr>
            <w:tcW w:w="2822" w:type="dxa"/>
            <w:tcBorders>
              <w:bottom w:val="single" w:sz="5" w:space="0" w:color="DDDDDD"/>
            </w:tcBorders>
            <w:shd w:val="clear" w:color="auto" w:fill="FFFFFF"/>
            <w:tcMar>
              <w:top w:w="120" w:type="dxa"/>
              <w:left w:w="120" w:type="dxa"/>
              <w:bottom w:w="120" w:type="dxa"/>
              <w:right w:w="120" w:type="dxa"/>
            </w:tcMar>
          </w:tcPr>
          <w:p w14:paraId="7E25254B" w14:textId="77777777" w:rsidR="004215FF" w:rsidRPr="0084001D" w:rsidRDefault="00000000">
            <w:pPr>
              <w:spacing w:after="0" w:line="240" w:lineRule="auto"/>
              <w:rPr>
                <w:lang w:val="pl-PL"/>
              </w:rPr>
            </w:pPr>
            <w:r w:rsidRPr="0084001D">
              <w:rPr>
                <w:color w:val="000000"/>
                <w:sz w:val="24"/>
                <w:szCs w:val="24"/>
                <w:shd w:val="clear" w:color="auto" w:fill="FFFFFF"/>
                <w:lang w:val="pl-PL"/>
              </w:rPr>
              <w:t>Kaczanowski</w:t>
            </w:r>
          </w:p>
        </w:tc>
        <w:tc>
          <w:tcPr>
            <w:tcW w:w="2810" w:type="dxa"/>
            <w:tcBorders>
              <w:bottom w:val="single" w:sz="5" w:space="0" w:color="DDDDDD"/>
            </w:tcBorders>
            <w:shd w:val="clear" w:color="auto" w:fill="FFFFFF"/>
            <w:tcMar>
              <w:top w:w="120" w:type="dxa"/>
              <w:left w:w="120" w:type="dxa"/>
              <w:bottom w:w="120" w:type="dxa"/>
              <w:right w:w="120" w:type="dxa"/>
            </w:tcMar>
          </w:tcPr>
          <w:p w14:paraId="7214A0A9" w14:textId="77777777" w:rsidR="004215FF" w:rsidRPr="0084001D" w:rsidRDefault="00000000">
            <w:pPr>
              <w:spacing w:after="0" w:line="240" w:lineRule="auto"/>
              <w:rPr>
                <w:lang w:val="pl-PL"/>
              </w:rPr>
            </w:pPr>
            <w:r w:rsidRPr="0084001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1C645B53"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A751CF0" w14:textId="77777777" w:rsidTr="00CC717A">
        <w:tc>
          <w:tcPr>
            <w:tcW w:w="593" w:type="dxa"/>
            <w:tcBorders>
              <w:bottom w:val="single" w:sz="5" w:space="0" w:color="DDDDDD"/>
            </w:tcBorders>
            <w:shd w:val="clear" w:color="auto" w:fill="F1F1F1"/>
            <w:tcMar>
              <w:top w:w="120" w:type="dxa"/>
              <w:left w:w="120" w:type="dxa"/>
              <w:bottom w:w="120" w:type="dxa"/>
              <w:right w:w="120" w:type="dxa"/>
            </w:tcMar>
          </w:tcPr>
          <w:p w14:paraId="7517204C" w14:textId="77777777" w:rsidR="004215FF" w:rsidRPr="0084001D" w:rsidRDefault="00000000">
            <w:pPr>
              <w:spacing w:after="0" w:line="240" w:lineRule="auto"/>
              <w:rPr>
                <w:lang w:val="pl-PL"/>
              </w:rPr>
            </w:pPr>
            <w:r w:rsidRPr="0084001D">
              <w:rPr>
                <w:color w:val="000000"/>
                <w:sz w:val="24"/>
                <w:szCs w:val="24"/>
                <w:shd w:val="clear" w:color="auto" w:fill="F1F1F1"/>
                <w:lang w:val="pl-PL"/>
              </w:rPr>
              <w:t>7</w:t>
            </w:r>
          </w:p>
        </w:tc>
        <w:tc>
          <w:tcPr>
            <w:tcW w:w="2822" w:type="dxa"/>
            <w:tcBorders>
              <w:bottom w:val="single" w:sz="5" w:space="0" w:color="DDDDDD"/>
            </w:tcBorders>
            <w:shd w:val="clear" w:color="auto" w:fill="F1F1F1"/>
            <w:tcMar>
              <w:top w:w="120" w:type="dxa"/>
              <w:left w:w="120" w:type="dxa"/>
              <w:bottom w:w="120" w:type="dxa"/>
              <w:right w:w="120" w:type="dxa"/>
            </w:tcMar>
          </w:tcPr>
          <w:p w14:paraId="133EEDC9" w14:textId="77777777" w:rsidR="004215FF" w:rsidRPr="0084001D" w:rsidRDefault="00000000">
            <w:pPr>
              <w:spacing w:after="0" w:line="240" w:lineRule="auto"/>
              <w:rPr>
                <w:lang w:val="pl-PL"/>
              </w:rPr>
            </w:pPr>
            <w:r w:rsidRPr="0084001D">
              <w:rPr>
                <w:color w:val="000000"/>
                <w:sz w:val="24"/>
                <w:szCs w:val="24"/>
                <w:shd w:val="clear" w:color="auto" w:fill="F1F1F1"/>
                <w:lang w:val="pl-PL"/>
              </w:rPr>
              <w:t>Kida-</w:t>
            </w:r>
            <w:proofErr w:type="spellStart"/>
            <w:r w:rsidRPr="0084001D">
              <w:rPr>
                <w:color w:val="000000"/>
                <w:sz w:val="24"/>
                <w:szCs w:val="24"/>
                <w:shd w:val="clear" w:color="auto" w:fill="F1F1F1"/>
                <w:lang w:val="pl-PL"/>
              </w:rPr>
              <w:t>Pryl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7034FA54" w14:textId="77777777" w:rsidR="004215FF" w:rsidRPr="0084001D" w:rsidRDefault="00000000">
            <w:pPr>
              <w:spacing w:after="0" w:line="240" w:lineRule="auto"/>
              <w:rPr>
                <w:lang w:val="pl-PL"/>
              </w:rPr>
            </w:pPr>
            <w:r w:rsidRPr="0084001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3B745F34"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7C7278E4" w14:textId="77777777" w:rsidTr="00CC717A">
        <w:tc>
          <w:tcPr>
            <w:tcW w:w="593" w:type="dxa"/>
            <w:tcBorders>
              <w:bottom w:val="single" w:sz="5" w:space="0" w:color="DDDDDD"/>
            </w:tcBorders>
            <w:shd w:val="clear" w:color="auto" w:fill="FFFFFF"/>
            <w:tcMar>
              <w:top w:w="120" w:type="dxa"/>
              <w:left w:w="120" w:type="dxa"/>
              <w:bottom w:w="120" w:type="dxa"/>
              <w:right w:w="120" w:type="dxa"/>
            </w:tcMar>
          </w:tcPr>
          <w:p w14:paraId="79E4153A" w14:textId="77777777" w:rsidR="004215FF" w:rsidRPr="0084001D" w:rsidRDefault="00000000">
            <w:pPr>
              <w:spacing w:after="0" w:line="240" w:lineRule="auto"/>
              <w:rPr>
                <w:lang w:val="pl-PL"/>
              </w:rPr>
            </w:pPr>
            <w:r w:rsidRPr="0084001D">
              <w:rPr>
                <w:color w:val="000000"/>
                <w:sz w:val="24"/>
                <w:szCs w:val="24"/>
                <w:shd w:val="clear" w:color="auto" w:fill="FFFFFF"/>
                <w:lang w:val="pl-PL"/>
              </w:rPr>
              <w:t>8</w:t>
            </w:r>
          </w:p>
        </w:tc>
        <w:tc>
          <w:tcPr>
            <w:tcW w:w="2822" w:type="dxa"/>
            <w:tcBorders>
              <w:bottom w:val="single" w:sz="5" w:space="0" w:color="DDDDDD"/>
            </w:tcBorders>
            <w:shd w:val="clear" w:color="auto" w:fill="FFFFFF"/>
            <w:tcMar>
              <w:top w:w="120" w:type="dxa"/>
              <w:left w:w="120" w:type="dxa"/>
              <w:bottom w:w="120" w:type="dxa"/>
              <w:right w:w="120" w:type="dxa"/>
            </w:tcMar>
          </w:tcPr>
          <w:p w14:paraId="3E0F3D98" w14:textId="77777777" w:rsidR="004215FF" w:rsidRPr="0084001D" w:rsidRDefault="00000000">
            <w:pPr>
              <w:spacing w:after="0" w:line="240" w:lineRule="auto"/>
              <w:rPr>
                <w:lang w:val="pl-PL"/>
              </w:rPr>
            </w:pPr>
            <w:proofErr w:type="spellStart"/>
            <w:r w:rsidRPr="0084001D">
              <w:rPr>
                <w:color w:val="000000"/>
                <w:sz w:val="24"/>
                <w:szCs w:val="24"/>
                <w:shd w:val="clear" w:color="auto" w:fill="FFFFFF"/>
                <w:lang w:val="pl-PL"/>
              </w:rPr>
              <w:t>Ładak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9BABCDE" w14:textId="77777777" w:rsidR="004215FF" w:rsidRPr="0084001D" w:rsidRDefault="00000000">
            <w:pPr>
              <w:spacing w:after="0" w:line="240" w:lineRule="auto"/>
              <w:rPr>
                <w:lang w:val="pl-PL"/>
              </w:rPr>
            </w:pPr>
            <w:r w:rsidRPr="0084001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3BEC89E2"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E567F2B" w14:textId="77777777" w:rsidTr="00CC717A">
        <w:tc>
          <w:tcPr>
            <w:tcW w:w="593" w:type="dxa"/>
            <w:tcBorders>
              <w:bottom w:val="single" w:sz="5" w:space="0" w:color="DDDDDD"/>
            </w:tcBorders>
            <w:shd w:val="clear" w:color="auto" w:fill="F1F1F1"/>
            <w:tcMar>
              <w:top w:w="120" w:type="dxa"/>
              <w:left w:w="120" w:type="dxa"/>
              <w:bottom w:w="120" w:type="dxa"/>
              <w:right w:w="120" w:type="dxa"/>
            </w:tcMar>
          </w:tcPr>
          <w:p w14:paraId="4E94C235" w14:textId="77777777" w:rsidR="004215FF" w:rsidRPr="0084001D" w:rsidRDefault="00000000">
            <w:pPr>
              <w:spacing w:after="0" w:line="240" w:lineRule="auto"/>
              <w:rPr>
                <w:lang w:val="pl-PL"/>
              </w:rPr>
            </w:pPr>
            <w:r w:rsidRPr="0084001D">
              <w:rPr>
                <w:color w:val="000000"/>
                <w:sz w:val="24"/>
                <w:szCs w:val="24"/>
                <w:shd w:val="clear" w:color="auto" w:fill="F1F1F1"/>
                <w:lang w:val="pl-PL"/>
              </w:rPr>
              <w:t>9</w:t>
            </w:r>
          </w:p>
        </w:tc>
        <w:tc>
          <w:tcPr>
            <w:tcW w:w="2822" w:type="dxa"/>
            <w:tcBorders>
              <w:bottom w:val="single" w:sz="5" w:space="0" w:color="DDDDDD"/>
            </w:tcBorders>
            <w:shd w:val="clear" w:color="auto" w:fill="F1F1F1"/>
            <w:tcMar>
              <w:top w:w="120" w:type="dxa"/>
              <w:left w:w="120" w:type="dxa"/>
              <w:bottom w:w="120" w:type="dxa"/>
              <w:right w:w="120" w:type="dxa"/>
            </w:tcMar>
          </w:tcPr>
          <w:p w14:paraId="3BEB3D00" w14:textId="77777777" w:rsidR="004215FF" w:rsidRPr="0084001D" w:rsidRDefault="00000000">
            <w:pPr>
              <w:spacing w:after="0" w:line="240" w:lineRule="auto"/>
              <w:rPr>
                <w:lang w:val="pl-PL"/>
              </w:rPr>
            </w:pPr>
            <w:r w:rsidRPr="0084001D">
              <w:rPr>
                <w:color w:val="000000"/>
                <w:sz w:val="24"/>
                <w:szCs w:val="24"/>
                <w:shd w:val="clear" w:color="auto" w:fill="F1F1F1"/>
                <w:lang w:val="pl-PL"/>
              </w:rPr>
              <w:t>Mazurek</w:t>
            </w:r>
          </w:p>
        </w:tc>
        <w:tc>
          <w:tcPr>
            <w:tcW w:w="2810" w:type="dxa"/>
            <w:tcBorders>
              <w:bottom w:val="single" w:sz="5" w:space="0" w:color="DDDDDD"/>
            </w:tcBorders>
            <w:shd w:val="clear" w:color="auto" w:fill="F1F1F1"/>
            <w:tcMar>
              <w:top w:w="120" w:type="dxa"/>
              <w:left w:w="120" w:type="dxa"/>
              <w:bottom w:w="120" w:type="dxa"/>
              <w:right w:w="120" w:type="dxa"/>
            </w:tcMar>
          </w:tcPr>
          <w:p w14:paraId="4A90095C" w14:textId="77777777" w:rsidR="004215FF" w:rsidRPr="0084001D" w:rsidRDefault="00000000">
            <w:pPr>
              <w:spacing w:after="0" w:line="240" w:lineRule="auto"/>
              <w:rPr>
                <w:lang w:val="pl-PL"/>
              </w:rPr>
            </w:pPr>
            <w:r w:rsidRPr="0084001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12C3D887"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48C0D68E" w14:textId="77777777" w:rsidTr="00CC717A">
        <w:tc>
          <w:tcPr>
            <w:tcW w:w="593" w:type="dxa"/>
            <w:tcBorders>
              <w:bottom w:val="single" w:sz="5" w:space="0" w:color="DDDDDD"/>
            </w:tcBorders>
            <w:shd w:val="clear" w:color="auto" w:fill="FFFFFF"/>
            <w:tcMar>
              <w:top w:w="120" w:type="dxa"/>
              <w:left w:w="120" w:type="dxa"/>
              <w:bottom w:w="120" w:type="dxa"/>
              <w:right w:w="120" w:type="dxa"/>
            </w:tcMar>
          </w:tcPr>
          <w:p w14:paraId="57598370" w14:textId="77777777" w:rsidR="004215FF" w:rsidRPr="0084001D" w:rsidRDefault="00000000">
            <w:pPr>
              <w:spacing w:after="0" w:line="240" w:lineRule="auto"/>
              <w:rPr>
                <w:lang w:val="pl-PL"/>
              </w:rPr>
            </w:pPr>
            <w:r w:rsidRPr="0084001D">
              <w:rPr>
                <w:color w:val="000000"/>
                <w:sz w:val="24"/>
                <w:szCs w:val="24"/>
                <w:shd w:val="clear" w:color="auto" w:fill="FFFFFF"/>
                <w:lang w:val="pl-PL"/>
              </w:rPr>
              <w:t>10</w:t>
            </w:r>
          </w:p>
        </w:tc>
        <w:tc>
          <w:tcPr>
            <w:tcW w:w="2822" w:type="dxa"/>
            <w:tcBorders>
              <w:bottom w:val="single" w:sz="5" w:space="0" w:color="DDDDDD"/>
            </w:tcBorders>
            <w:shd w:val="clear" w:color="auto" w:fill="FFFFFF"/>
            <w:tcMar>
              <w:top w:w="120" w:type="dxa"/>
              <w:left w:w="120" w:type="dxa"/>
              <w:bottom w:w="120" w:type="dxa"/>
              <w:right w:w="120" w:type="dxa"/>
            </w:tcMar>
          </w:tcPr>
          <w:p w14:paraId="20145268" w14:textId="77777777" w:rsidR="004215FF" w:rsidRPr="0084001D" w:rsidRDefault="00000000">
            <w:pPr>
              <w:spacing w:after="0" w:line="240" w:lineRule="auto"/>
              <w:rPr>
                <w:lang w:val="pl-PL"/>
              </w:rPr>
            </w:pPr>
            <w:r w:rsidRPr="0084001D">
              <w:rPr>
                <w:color w:val="000000"/>
                <w:sz w:val="24"/>
                <w:szCs w:val="24"/>
                <w:shd w:val="clear" w:color="auto" w:fill="FFFFFF"/>
                <w:lang w:val="pl-PL"/>
              </w:rPr>
              <w:t>Mróz</w:t>
            </w:r>
          </w:p>
        </w:tc>
        <w:tc>
          <w:tcPr>
            <w:tcW w:w="2810" w:type="dxa"/>
            <w:tcBorders>
              <w:bottom w:val="single" w:sz="5" w:space="0" w:color="DDDDDD"/>
            </w:tcBorders>
            <w:shd w:val="clear" w:color="auto" w:fill="FFFFFF"/>
            <w:tcMar>
              <w:top w:w="120" w:type="dxa"/>
              <w:left w:w="120" w:type="dxa"/>
              <w:bottom w:w="120" w:type="dxa"/>
              <w:right w:w="120" w:type="dxa"/>
            </w:tcMar>
          </w:tcPr>
          <w:p w14:paraId="46AA16C7" w14:textId="77777777" w:rsidR="004215FF" w:rsidRPr="0084001D" w:rsidRDefault="00000000">
            <w:pPr>
              <w:spacing w:after="0" w:line="240" w:lineRule="auto"/>
              <w:rPr>
                <w:lang w:val="pl-PL"/>
              </w:rPr>
            </w:pPr>
            <w:r w:rsidRPr="0084001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0638B693"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1CB5DF35" w14:textId="77777777" w:rsidTr="00CC717A">
        <w:tc>
          <w:tcPr>
            <w:tcW w:w="593" w:type="dxa"/>
            <w:tcBorders>
              <w:bottom w:val="single" w:sz="5" w:space="0" w:color="DDDDDD"/>
            </w:tcBorders>
            <w:shd w:val="clear" w:color="auto" w:fill="F1F1F1"/>
            <w:tcMar>
              <w:top w:w="120" w:type="dxa"/>
              <w:left w:w="120" w:type="dxa"/>
              <w:bottom w:w="120" w:type="dxa"/>
              <w:right w:w="120" w:type="dxa"/>
            </w:tcMar>
          </w:tcPr>
          <w:p w14:paraId="28F3E56C" w14:textId="77777777" w:rsidR="004215FF" w:rsidRPr="0084001D" w:rsidRDefault="00000000">
            <w:pPr>
              <w:spacing w:after="0" w:line="240" w:lineRule="auto"/>
              <w:rPr>
                <w:lang w:val="pl-PL"/>
              </w:rPr>
            </w:pPr>
            <w:r w:rsidRPr="0084001D">
              <w:rPr>
                <w:color w:val="000000"/>
                <w:sz w:val="24"/>
                <w:szCs w:val="24"/>
                <w:shd w:val="clear" w:color="auto" w:fill="F1F1F1"/>
                <w:lang w:val="pl-PL"/>
              </w:rPr>
              <w:t>11</w:t>
            </w:r>
          </w:p>
        </w:tc>
        <w:tc>
          <w:tcPr>
            <w:tcW w:w="2822" w:type="dxa"/>
            <w:tcBorders>
              <w:bottom w:val="single" w:sz="5" w:space="0" w:color="DDDDDD"/>
            </w:tcBorders>
            <w:shd w:val="clear" w:color="auto" w:fill="F1F1F1"/>
            <w:tcMar>
              <w:top w:w="120" w:type="dxa"/>
              <w:left w:w="120" w:type="dxa"/>
              <w:bottom w:w="120" w:type="dxa"/>
              <w:right w:w="120" w:type="dxa"/>
            </w:tcMar>
          </w:tcPr>
          <w:p w14:paraId="2FB51FED"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Puacz</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529689B5"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742DD0F3"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259AE24D" w14:textId="77777777" w:rsidTr="00CC717A">
        <w:tc>
          <w:tcPr>
            <w:tcW w:w="593" w:type="dxa"/>
            <w:tcBorders>
              <w:bottom w:val="single" w:sz="5" w:space="0" w:color="DDDDDD"/>
            </w:tcBorders>
            <w:shd w:val="clear" w:color="auto" w:fill="FFFFFF"/>
            <w:tcMar>
              <w:top w:w="120" w:type="dxa"/>
              <w:left w:w="120" w:type="dxa"/>
              <w:bottom w:w="120" w:type="dxa"/>
              <w:right w:w="120" w:type="dxa"/>
            </w:tcMar>
          </w:tcPr>
          <w:p w14:paraId="0840C182" w14:textId="77777777" w:rsidR="004215FF" w:rsidRPr="0084001D" w:rsidRDefault="00000000">
            <w:pPr>
              <w:spacing w:after="0" w:line="240" w:lineRule="auto"/>
              <w:rPr>
                <w:lang w:val="pl-PL"/>
              </w:rPr>
            </w:pPr>
            <w:r w:rsidRPr="0084001D">
              <w:rPr>
                <w:color w:val="000000"/>
                <w:sz w:val="24"/>
                <w:szCs w:val="24"/>
                <w:shd w:val="clear" w:color="auto" w:fill="FFFFFF"/>
                <w:lang w:val="pl-PL"/>
              </w:rPr>
              <w:t>12</w:t>
            </w:r>
          </w:p>
        </w:tc>
        <w:tc>
          <w:tcPr>
            <w:tcW w:w="2822" w:type="dxa"/>
            <w:tcBorders>
              <w:bottom w:val="single" w:sz="5" w:space="0" w:color="DDDDDD"/>
            </w:tcBorders>
            <w:shd w:val="clear" w:color="auto" w:fill="FFFFFF"/>
            <w:tcMar>
              <w:top w:w="120" w:type="dxa"/>
              <w:left w:w="120" w:type="dxa"/>
              <w:bottom w:w="120" w:type="dxa"/>
              <w:right w:w="120" w:type="dxa"/>
            </w:tcMar>
          </w:tcPr>
          <w:p w14:paraId="374C561E" w14:textId="77777777" w:rsidR="004215FF" w:rsidRPr="0084001D" w:rsidRDefault="00000000">
            <w:pPr>
              <w:spacing w:after="0" w:line="240" w:lineRule="auto"/>
              <w:rPr>
                <w:lang w:val="pl-PL"/>
              </w:rPr>
            </w:pPr>
            <w:r w:rsidRPr="0084001D">
              <w:rPr>
                <w:color w:val="000000"/>
                <w:sz w:val="24"/>
                <w:szCs w:val="24"/>
                <w:shd w:val="clear" w:color="auto" w:fill="FFFFFF"/>
                <w:lang w:val="pl-PL"/>
              </w:rPr>
              <w:t>Szelągowski</w:t>
            </w:r>
          </w:p>
        </w:tc>
        <w:tc>
          <w:tcPr>
            <w:tcW w:w="2810" w:type="dxa"/>
            <w:tcBorders>
              <w:bottom w:val="single" w:sz="5" w:space="0" w:color="DDDDDD"/>
            </w:tcBorders>
            <w:shd w:val="clear" w:color="auto" w:fill="FFFFFF"/>
            <w:tcMar>
              <w:top w:w="120" w:type="dxa"/>
              <w:left w:w="120" w:type="dxa"/>
              <w:bottom w:w="120" w:type="dxa"/>
              <w:right w:w="120" w:type="dxa"/>
            </w:tcMar>
          </w:tcPr>
          <w:p w14:paraId="06909817" w14:textId="77777777" w:rsidR="004215FF" w:rsidRPr="0084001D" w:rsidRDefault="00000000">
            <w:pPr>
              <w:spacing w:after="0" w:line="240" w:lineRule="auto"/>
              <w:rPr>
                <w:lang w:val="pl-PL"/>
              </w:rPr>
            </w:pPr>
            <w:r w:rsidRPr="0084001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74276000"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38BDDE4" w14:textId="77777777" w:rsidTr="00CC717A">
        <w:tc>
          <w:tcPr>
            <w:tcW w:w="593" w:type="dxa"/>
            <w:tcBorders>
              <w:bottom w:val="single" w:sz="5" w:space="0" w:color="DDDDDD"/>
            </w:tcBorders>
            <w:shd w:val="clear" w:color="auto" w:fill="F1F1F1"/>
            <w:tcMar>
              <w:top w:w="120" w:type="dxa"/>
              <w:left w:w="120" w:type="dxa"/>
              <w:bottom w:w="120" w:type="dxa"/>
              <w:right w:w="120" w:type="dxa"/>
            </w:tcMar>
          </w:tcPr>
          <w:p w14:paraId="41E87904" w14:textId="77777777" w:rsidR="004215FF" w:rsidRPr="0084001D" w:rsidRDefault="00000000">
            <w:pPr>
              <w:spacing w:after="0" w:line="240" w:lineRule="auto"/>
              <w:rPr>
                <w:lang w:val="pl-PL"/>
              </w:rPr>
            </w:pPr>
            <w:r w:rsidRPr="0084001D">
              <w:rPr>
                <w:color w:val="000000"/>
                <w:sz w:val="24"/>
                <w:szCs w:val="24"/>
                <w:shd w:val="clear" w:color="auto" w:fill="F1F1F1"/>
                <w:lang w:val="pl-PL"/>
              </w:rPr>
              <w:t>13</w:t>
            </w:r>
          </w:p>
        </w:tc>
        <w:tc>
          <w:tcPr>
            <w:tcW w:w="2822" w:type="dxa"/>
            <w:tcBorders>
              <w:bottom w:val="single" w:sz="5" w:space="0" w:color="DDDDDD"/>
            </w:tcBorders>
            <w:shd w:val="clear" w:color="auto" w:fill="F1F1F1"/>
            <w:tcMar>
              <w:top w:w="120" w:type="dxa"/>
              <w:left w:w="120" w:type="dxa"/>
              <w:bottom w:w="120" w:type="dxa"/>
              <w:right w:w="120" w:type="dxa"/>
            </w:tcMar>
          </w:tcPr>
          <w:p w14:paraId="0E776E84" w14:textId="77777777" w:rsidR="004215FF" w:rsidRPr="0084001D" w:rsidRDefault="00000000">
            <w:pPr>
              <w:spacing w:after="0" w:line="240" w:lineRule="auto"/>
              <w:rPr>
                <w:lang w:val="pl-PL"/>
              </w:rPr>
            </w:pPr>
            <w:r w:rsidRPr="0084001D">
              <w:rPr>
                <w:color w:val="000000"/>
                <w:sz w:val="24"/>
                <w:szCs w:val="24"/>
                <w:shd w:val="clear" w:color="auto" w:fill="F1F1F1"/>
                <w:lang w:val="pl-PL"/>
              </w:rPr>
              <w:t>Szwed</w:t>
            </w:r>
          </w:p>
        </w:tc>
        <w:tc>
          <w:tcPr>
            <w:tcW w:w="2810" w:type="dxa"/>
            <w:tcBorders>
              <w:bottom w:val="single" w:sz="5" w:space="0" w:color="DDDDDD"/>
            </w:tcBorders>
            <w:shd w:val="clear" w:color="auto" w:fill="F1F1F1"/>
            <w:tcMar>
              <w:top w:w="120" w:type="dxa"/>
              <w:left w:w="120" w:type="dxa"/>
              <w:bottom w:w="120" w:type="dxa"/>
              <w:right w:w="120" w:type="dxa"/>
            </w:tcMar>
          </w:tcPr>
          <w:p w14:paraId="16D76C30" w14:textId="77777777" w:rsidR="004215FF" w:rsidRPr="0084001D" w:rsidRDefault="00000000">
            <w:pPr>
              <w:spacing w:after="0" w:line="240" w:lineRule="auto"/>
              <w:rPr>
                <w:lang w:val="pl-PL"/>
              </w:rPr>
            </w:pPr>
            <w:r w:rsidRPr="0084001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615E23AF"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0AECC54C" w14:textId="77777777" w:rsidTr="00CC717A">
        <w:tc>
          <w:tcPr>
            <w:tcW w:w="593" w:type="dxa"/>
            <w:tcBorders>
              <w:bottom w:val="single" w:sz="5" w:space="0" w:color="DDDDDD"/>
            </w:tcBorders>
            <w:shd w:val="clear" w:color="auto" w:fill="FFFFFF"/>
            <w:tcMar>
              <w:top w:w="120" w:type="dxa"/>
              <w:left w:w="120" w:type="dxa"/>
              <w:bottom w:w="120" w:type="dxa"/>
              <w:right w:w="120" w:type="dxa"/>
            </w:tcMar>
          </w:tcPr>
          <w:p w14:paraId="57CC748E" w14:textId="77777777" w:rsidR="004215FF" w:rsidRPr="0084001D" w:rsidRDefault="00000000">
            <w:pPr>
              <w:spacing w:after="0" w:line="240" w:lineRule="auto"/>
              <w:rPr>
                <w:lang w:val="pl-PL"/>
              </w:rPr>
            </w:pPr>
            <w:r w:rsidRPr="0084001D">
              <w:rPr>
                <w:color w:val="000000"/>
                <w:sz w:val="24"/>
                <w:szCs w:val="24"/>
                <w:shd w:val="clear" w:color="auto" w:fill="FFFFFF"/>
                <w:lang w:val="pl-PL"/>
              </w:rPr>
              <w:t>14</w:t>
            </w:r>
          </w:p>
        </w:tc>
        <w:tc>
          <w:tcPr>
            <w:tcW w:w="2822" w:type="dxa"/>
            <w:tcBorders>
              <w:bottom w:val="single" w:sz="5" w:space="0" w:color="DDDDDD"/>
            </w:tcBorders>
            <w:shd w:val="clear" w:color="auto" w:fill="FFFFFF"/>
            <w:tcMar>
              <w:top w:w="120" w:type="dxa"/>
              <w:left w:w="120" w:type="dxa"/>
              <w:bottom w:w="120" w:type="dxa"/>
              <w:right w:w="120" w:type="dxa"/>
            </w:tcMar>
          </w:tcPr>
          <w:p w14:paraId="59A047D2" w14:textId="77777777" w:rsidR="004215FF" w:rsidRPr="0084001D" w:rsidRDefault="00000000">
            <w:pPr>
              <w:spacing w:after="0" w:line="240" w:lineRule="auto"/>
              <w:rPr>
                <w:lang w:val="pl-PL"/>
              </w:rPr>
            </w:pPr>
            <w:r w:rsidRPr="0084001D">
              <w:rPr>
                <w:color w:val="000000"/>
                <w:sz w:val="24"/>
                <w:szCs w:val="24"/>
                <w:shd w:val="clear" w:color="auto" w:fill="FFFFFF"/>
                <w:lang w:val="pl-PL"/>
              </w:rPr>
              <w:t>Wojda</w:t>
            </w:r>
          </w:p>
        </w:tc>
        <w:tc>
          <w:tcPr>
            <w:tcW w:w="2810" w:type="dxa"/>
            <w:tcBorders>
              <w:bottom w:val="single" w:sz="5" w:space="0" w:color="DDDDDD"/>
            </w:tcBorders>
            <w:shd w:val="clear" w:color="auto" w:fill="FFFFFF"/>
            <w:tcMar>
              <w:top w:w="120" w:type="dxa"/>
              <w:left w:w="120" w:type="dxa"/>
              <w:bottom w:w="120" w:type="dxa"/>
              <w:right w:w="120" w:type="dxa"/>
            </w:tcMar>
          </w:tcPr>
          <w:p w14:paraId="74F03421" w14:textId="77777777" w:rsidR="004215FF" w:rsidRPr="0084001D" w:rsidRDefault="00000000">
            <w:pPr>
              <w:spacing w:after="0" w:line="240" w:lineRule="auto"/>
              <w:rPr>
                <w:lang w:val="pl-PL"/>
              </w:rPr>
            </w:pPr>
            <w:r w:rsidRPr="0084001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3E0CC4F5"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3052627D" w14:textId="77777777" w:rsidTr="00CC717A">
        <w:tc>
          <w:tcPr>
            <w:tcW w:w="593" w:type="dxa"/>
            <w:tcBorders>
              <w:bottom w:val="single" w:sz="5" w:space="0" w:color="DDDDDD"/>
            </w:tcBorders>
            <w:shd w:val="clear" w:color="auto" w:fill="F1F1F1"/>
            <w:tcMar>
              <w:top w:w="120" w:type="dxa"/>
              <w:left w:w="120" w:type="dxa"/>
              <w:bottom w:w="120" w:type="dxa"/>
              <w:right w:w="120" w:type="dxa"/>
            </w:tcMar>
          </w:tcPr>
          <w:p w14:paraId="3859A35E" w14:textId="77777777" w:rsidR="004215FF" w:rsidRPr="0084001D" w:rsidRDefault="00000000">
            <w:pPr>
              <w:spacing w:after="0" w:line="240" w:lineRule="auto"/>
              <w:rPr>
                <w:lang w:val="pl-PL"/>
              </w:rPr>
            </w:pPr>
            <w:r w:rsidRPr="0084001D">
              <w:rPr>
                <w:color w:val="000000"/>
                <w:sz w:val="24"/>
                <w:szCs w:val="24"/>
                <w:shd w:val="clear" w:color="auto" w:fill="F1F1F1"/>
                <w:lang w:val="pl-PL"/>
              </w:rPr>
              <w:t>15</w:t>
            </w:r>
          </w:p>
        </w:tc>
        <w:tc>
          <w:tcPr>
            <w:tcW w:w="2822" w:type="dxa"/>
            <w:tcBorders>
              <w:bottom w:val="single" w:sz="5" w:space="0" w:color="DDDDDD"/>
            </w:tcBorders>
            <w:shd w:val="clear" w:color="auto" w:fill="F1F1F1"/>
            <w:tcMar>
              <w:top w:w="120" w:type="dxa"/>
              <w:left w:w="120" w:type="dxa"/>
              <w:bottom w:w="120" w:type="dxa"/>
              <w:right w:w="120" w:type="dxa"/>
            </w:tcMar>
          </w:tcPr>
          <w:p w14:paraId="61DD0DCF" w14:textId="77777777" w:rsidR="004215FF" w:rsidRPr="0084001D" w:rsidRDefault="00000000">
            <w:pPr>
              <w:spacing w:after="0" w:line="240" w:lineRule="auto"/>
              <w:rPr>
                <w:lang w:val="pl-PL"/>
              </w:rPr>
            </w:pPr>
            <w:r w:rsidRPr="0084001D">
              <w:rPr>
                <w:color w:val="000000"/>
                <w:sz w:val="24"/>
                <w:szCs w:val="24"/>
                <w:shd w:val="clear" w:color="auto" w:fill="F1F1F1"/>
                <w:lang w:val="pl-PL"/>
              </w:rPr>
              <w:t>Żakowski</w:t>
            </w:r>
          </w:p>
        </w:tc>
        <w:tc>
          <w:tcPr>
            <w:tcW w:w="2810" w:type="dxa"/>
            <w:tcBorders>
              <w:bottom w:val="single" w:sz="5" w:space="0" w:color="DDDDDD"/>
            </w:tcBorders>
            <w:shd w:val="clear" w:color="auto" w:fill="F1F1F1"/>
            <w:tcMar>
              <w:top w:w="120" w:type="dxa"/>
              <w:left w:w="120" w:type="dxa"/>
              <w:bottom w:w="120" w:type="dxa"/>
              <w:right w:w="120" w:type="dxa"/>
            </w:tcMar>
          </w:tcPr>
          <w:p w14:paraId="7867B508"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3D98F742"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bl>
    <w:p w14:paraId="325C789F" w14:textId="3C52858C" w:rsidR="00CC717A" w:rsidRPr="0084001D" w:rsidRDefault="00CC717A">
      <w:pPr>
        <w:pStyle w:val="myStyle"/>
        <w:spacing w:before="150" w:after="150" w:line="300" w:lineRule="auto"/>
        <w:jc w:val="left"/>
        <w:outlineLvl w:val="3"/>
        <w:rPr>
          <w:rFonts w:ascii="Segoe UI" w:eastAsia="Segoe UI" w:hAnsi="Segoe UI" w:cs="Segoe UI"/>
          <w:color w:val="000000"/>
          <w:sz w:val="30"/>
          <w:szCs w:val="30"/>
          <w:lang w:val="pl-PL"/>
        </w:rPr>
      </w:pPr>
      <w:bookmarkStart w:id="4" w:name="_Hlk164157895"/>
      <w:r w:rsidRPr="0084001D">
        <w:rPr>
          <w:sz w:val="24"/>
          <w:szCs w:val="24"/>
          <w:lang w:val="pl-PL"/>
        </w:rPr>
        <w:t>Rada Gminy Hańsk jednogłośnie podjęła uchwałę nr XXXIX/286/24 w sprawie</w:t>
      </w:r>
      <w:r w:rsidRPr="0084001D">
        <w:rPr>
          <w:lang w:val="pl-PL"/>
        </w:rPr>
        <w:t xml:space="preserve"> </w:t>
      </w:r>
      <w:bookmarkEnd w:id="4"/>
      <w:r w:rsidRPr="0084001D">
        <w:rPr>
          <w:sz w:val="24"/>
          <w:szCs w:val="24"/>
          <w:lang w:val="pl-PL"/>
        </w:rPr>
        <w:t>zmian w wieloletniej prognozie finansowej.</w:t>
      </w:r>
    </w:p>
    <w:p w14:paraId="63992223" w14:textId="3732C92C"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4.3. Podjęcie uchwały w sprawie zmian w uchwale budżetowej gminy na 2024r.</w:t>
      </w:r>
    </w:p>
    <w:p w14:paraId="18CE8B25" w14:textId="0A53FABE" w:rsidR="00CC717A" w:rsidRPr="0084001D" w:rsidRDefault="00CC717A" w:rsidP="00CC717A">
      <w:pPr>
        <w:rPr>
          <w:lang w:val="pl-PL"/>
        </w:rPr>
      </w:pPr>
      <w:r w:rsidRPr="0084001D">
        <w:rPr>
          <w:sz w:val="24"/>
          <w:szCs w:val="24"/>
          <w:lang w:val="pl-PL"/>
        </w:rPr>
        <w:t>Przewodniczący poprosił o przedstawienie opinii komisji do projektu uchwały. Komisje pozytywnie zaopiniowały projekt uchwały.  Pan radny Mieczysław Brodawka</w:t>
      </w:r>
      <w:r w:rsidR="00EC2C92" w:rsidRPr="0084001D">
        <w:rPr>
          <w:sz w:val="24"/>
          <w:szCs w:val="24"/>
          <w:lang w:val="pl-PL"/>
        </w:rPr>
        <w:t xml:space="preserve">  zauważył, że wola rady gminy jest realizowana poprzez zwiększenie środków na wymianę pieców oraz na program opieki nad zwierzętami</w:t>
      </w:r>
      <w:r w:rsidR="002B59D8" w:rsidRPr="0084001D">
        <w:rPr>
          <w:sz w:val="24"/>
          <w:szCs w:val="24"/>
          <w:lang w:val="pl-PL"/>
        </w:rPr>
        <w:t>.</w:t>
      </w:r>
      <w:r w:rsidR="00EC2C92" w:rsidRPr="0084001D">
        <w:rPr>
          <w:sz w:val="24"/>
          <w:szCs w:val="24"/>
          <w:lang w:val="pl-PL"/>
        </w:rPr>
        <w:t xml:space="preserve"> </w:t>
      </w:r>
      <w:r w:rsidR="002B59D8" w:rsidRPr="0084001D">
        <w:rPr>
          <w:sz w:val="24"/>
          <w:szCs w:val="24"/>
          <w:lang w:val="pl-PL"/>
        </w:rPr>
        <w:t xml:space="preserve">Pan radny zapytał czy w związku ze </w:t>
      </w:r>
      <w:r w:rsidR="002B59D8" w:rsidRPr="0084001D">
        <w:rPr>
          <w:sz w:val="24"/>
          <w:szCs w:val="24"/>
          <w:lang w:val="pl-PL"/>
        </w:rPr>
        <w:lastRenderedPageBreak/>
        <w:t xml:space="preserve">zwiększeniem dotacji na </w:t>
      </w:r>
      <w:r w:rsidR="00EC2C92" w:rsidRPr="0084001D">
        <w:rPr>
          <w:sz w:val="24"/>
          <w:szCs w:val="24"/>
          <w:lang w:val="pl-PL"/>
        </w:rPr>
        <w:t xml:space="preserve">drogę </w:t>
      </w:r>
      <w:r w:rsidR="002B59D8" w:rsidRPr="0084001D">
        <w:rPr>
          <w:sz w:val="24"/>
          <w:szCs w:val="24"/>
          <w:lang w:val="pl-PL"/>
        </w:rPr>
        <w:t xml:space="preserve">w łąki </w:t>
      </w:r>
      <w:r w:rsidR="00EC2C92" w:rsidRPr="0084001D">
        <w:rPr>
          <w:sz w:val="24"/>
          <w:szCs w:val="24"/>
          <w:lang w:val="pl-PL"/>
        </w:rPr>
        <w:t>na ul. Parczewskiej</w:t>
      </w:r>
      <w:r w:rsidR="002B59D8" w:rsidRPr="0084001D">
        <w:rPr>
          <w:sz w:val="24"/>
          <w:szCs w:val="24"/>
          <w:lang w:val="pl-PL"/>
        </w:rPr>
        <w:t>, konieczna będzie korekta zadania w budżecie. Pan wójt poinformował, że informacja</w:t>
      </w:r>
      <w:r w:rsidR="00FC7227">
        <w:rPr>
          <w:sz w:val="24"/>
          <w:szCs w:val="24"/>
          <w:lang w:val="pl-PL"/>
        </w:rPr>
        <w:t xml:space="preserve"> o zwiększeniu środków przez marszałka kwoty dofinansowania o 50 tys. zł do kwoty 170 tys.</w:t>
      </w:r>
      <w:r w:rsidR="002B59D8" w:rsidRPr="0084001D">
        <w:rPr>
          <w:sz w:val="24"/>
          <w:szCs w:val="24"/>
          <w:lang w:val="pl-PL"/>
        </w:rPr>
        <w:t xml:space="preserve"> wpłynęła do urzędu dzień przed sesją, zaproponował aby wartość inwestycji została urealniona w budżecie po rozstrzygnięciu przetargu, kiedy kwota ta będzie ostateczna. Do rozstrzygnięcia pozostanie kwestia czy zmiany te zostaną wprowadzone sesją nadzwyczajn</w:t>
      </w:r>
      <w:r w:rsidR="00B96EA7">
        <w:rPr>
          <w:sz w:val="24"/>
          <w:szCs w:val="24"/>
          <w:lang w:val="pl-PL"/>
        </w:rPr>
        <w:t>ą</w:t>
      </w:r>
      <w:r w:rsidR="002B59D8" w:rsidRPr="0084001D">
        <w:rPr>
          <w:sz w:val="24"/>
          <w:szCs w:val="24"/>
          <w:lang w:val="pl-PL"/>
        </w:rPr>
        <w:t xml:space="preserve"> w kwietniu czy aktualizacji budżetu dokona nowa rada.</w:t>
      </w:r>
      <w:r w:rsidR="00B96EA7">
        <w:rPr>
          <w:sz w:val="24"/>
          <w:szCs w:val="24"/>
          <w:lang w:val="pl-PL"/>
        </w:rPr>
        <w:t xml:space="preserve"> </w:t>
      </w:r>
      <w:r w:rsidRPr="0084001D">
        <w:rPr>
          <w:sz w:val="24"/>
          <w:szCs w:val="24"/>
          <w:lang w:val="pl-PL"/>
        </w:rPr>
        <w:t>Przewodniczący zarządził głosowanie nad projektem uchwały.</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286"/>
        <w:gridCol w:w="899"/>
        <w:gridCol w:w="2045"/>
        <w:gridCol w:w="1334"/>
        <w:gridCol w:w="2928"/>
      </w:tblGrid>
      <w:tr w:rsidR="004215FF" w:rsidRPr="0084001D" w14:paraId="12736860" w14:textId="77777777" w:rsidTr="00C5125E">
        <w:tc>
          <w:tcPr>
            <w:tcW w:w="2185" w:type="dxa"/>
            <w:gridSpan w:val="2"/>
            <w:tcBorders>
              <w:bottom w:val="single" w:sz="5" w:space="0" w:color="DDDDDD"/>
            </w:tcBorders>
            <w:shd w:val="clear" w:color="auto" w:fill="F1F1F1"/>
            <w:tcMar>
              <w:top w:w="120" w:type="dxa"/>
              <w:left w:w="240" w:type="dxa"/>
              <w:bottom w:w="120" w:type="dxa"/>
              <w:right w:w="120" w:type="dxa"/>
            </w:tcMar>
          </w:tcPr>
          <w:p w14:paraId="3F9A8342"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głosowanie</w:t>
            </w:r>
          </w:p>
        </w:tc>
        <w:tc>
          <w:tcPr>
            <w:tcW w:w="6307" w:type="dxa"/>
            <w:gridSpan w:val="3"/>
            <w:tcBorders>
              <w:bottom w:val="single" w:sz="5" w:space="0" w:color="DDDDDD"/>
            </w:tcBorders>
            <w:shd w:val="clear" w:color="auto" w:fill="FFFFFF"/>
            <w:tcMar>
              <w:top w:w="120" w:type="dxa"/>
              <w:left w:w="120" w:type="dxa"/>
              <w:bottom w:w="120" w:type="dxa"/>
              <w:right w:w="120" w:type="dxa"/>
            </w:tcMar>
          </w:tcPr>
          <w:p w14:paraId="25AA545E" w14:textId="77777777" w:rsidR="004215FF" w:rsidRPr="0084001D" w:rsidRDefault="00000000">
            <w:pPr>
              <w:spacing w:after="0" w:line="240" w:lineRule="auto"/>
              <w:rPr>
                <w:lang w:val="pl-PL"/>
              </w:rPr>
            </w:pPr>
            <w:r w:rsidRPr="0084001D">
              <w:rPr>
                <w:color w:val="000000"/>
                <w:sz w:val="24"/>
                <w:szCs w:val="24"/>
                <w:shd w:val="clear" w:color="auto" w:fill="FFFFFF"/>
                <w:lang w:val="pl-PL"/>
              </w:rPr>
              <w:t xml:space="preserve">Podjęcie uchwały w sprawie </w:t>
            </w:r>
            <w:bookmarkStart w:id="5" w:name="_Hlk164159111"/>
            <w:r w:rsidRPr="0084001D">
              <w:rPr>
                <w:color w:val="000000"/>
                <w:sz w:val="24"/>
                <w:szCs w:val="24"/>
                <w:shd w:val="clear" w:color="auto" w:fill="FFFFFF"/>
                <w:lang w:val="pl-PL"/>
              </w:rPr>
              <w:t>zmian w uchwale budżetowej gminy na 2024r.</w:t>
            </w:r>
            <w:bookmarkEnd w:id="5"/>
          </w:p>
        </w:tc>
      </w:tr>
      <w:tr w:rsidR="004215FF" w:rsidRPr="0084001D" w14:paraId="5B5E9843" w14:textId="77777777" w:rsidTr="00C5125E">
        <w:tc>
          <w:tcPr>
            <w:tcW w:w="2185" w:type="dxa"/>
            <w:gridSpan w:val="2"/>
            <w:tcBorders>
              <w:bottom w:val="single" w:sz="5" w:space="0" w:color="DDDDDD"/>
            </w:tcBorders>
            <w:shd w:val="clear" w:color="auto" w:fill="F1F1F1"/>
            <w:tcMar>
              <w:top w:w="120" w:type="dxa"/>
              <w:left w:w="120" w:type="dxa"/>
              <w:bottom w:w="120" w:type="dxa"/>
              <w:right w:w="120" w:type="dxa"/>
            </w:tcMar>
          </w:tcPr>
          <w:p w14:paraId="7077F6A0" w14:textId="77777777" w:rsidR="004215FF" w:rsidRPr="0084001D" w:rsidRDefault="00000000">
            <w:pPr>
              <w:spacing w:after="0" w:line="240" w:lineRule="auto"/>
              <w:rPr>
                <w:lang w:val="pl-PL"/>
              </w:rPr>
            </w:pPr>
            <w:r w:rsidRPr="0084001D">
              <w:rPr>
                <w:color w:val="000000"/>
                <w:sz w:val="24"/>
                <w:szCs w:val="24"/>
                <w:shd w:val="clear" w:color="auto" w:fill="F1F1F1"/>
                <w:lang w:val="pl-PL"/>
              </w:rPr>
              <w:t>jednostka</w:t>
            </w:r>
          </w:p>
        </w:tc>
        <w:tc>
          <w:tcPr>
            <w:tcW w:w="6307" w:type="dxa"/>
            <w:gridSpan w:val="3"/>
            <w:tcBorders>
              <w:bottom w:val="single" w:sz="5" w:space="0" w:color="DDDDDD"/>
            </w:tcBorders>
            <w:shd w:val="clear" w:color="auto" w:fill="F1F1F1"/>
            <w:tcMar>
              <w:top w:w="120" w:type="dxa"/>
              <w:left w:w="120" w:type="dxa"/>
              <w:bottom w:w="120" w:type="dxa"/>
              <w:right w:w="120" w:type="dxa"/>
            </w:tcMar>
          </w:tcPr>
          <w:p w14:paraId="453D4A77" w14:textId="77777777" w:rsidR="004215FF" w:rsidRPr="0084001D" w:rsidRDefault="00000000">
            <w:pPr>
              <w:spacing w:after="0" w:line="240" w:lineRule="auto"/>
              <w:rPr>
                <w:lang w:val="pl-PL"/>
              </w:rPr>
            </w:pPr>
            <w:r w:rsidRPr="0084001D">
              <w:rPr>
                <w:color w:val="000000"/>
                <w:sz w:val="24"/>
                <w:szCs w:val="24"/>
                <w:shd w:val="clear" w:color="auto" w:fill="F1F1F1"/>
                <w:lang w:val="pl-PL"/>
              </w:rPr>
              <w:t>Rada Gminy Hańsk</w:t>
            </w:r>
          </w:p>
        </w:tc>
      </w:tr>
      <w:tr w:rsidR="004215FF" w:rsidRPr="0084001D" w14:paraId="26D0346B" w14:textId="77777777" w:rsidTr="00C5125E">
        <w:tc>
          <w:tcPr>
            <w:tcW w:w="2185" w:type="dxa"/>
            <w:gridSpan w:val="2"/>
            <w:tcBorders>
              <w:bottom w:val="single" w:sz="5" w:space="0" w:color="DDDDDD"/>
            </w:tcBorders>
            <w:shd w:val="clear" w:color="auto" w:fill="F1F1F1"/>
            <w:tcMar>
              <w:top w:w="120" w:type="dxa"/>
              <w:left w:w="120" w:type="dxa"/>
              <w:bottom w:w="120" w:type="dxa"/>
              <w:right w:w="120" w:type="dxa"/>
            </w:tcMar>
          </w:tcPr>
          <w:p w14:paraId="570424CB" w14:textId="77777777" w:rsidR="004215FF" w:rsidRPr="0084001D" w:rsidRDefault="00000000">
            <w:pPr>
              <w:spacing w:after="0" w:line="240" w:lineRule="auto"/>
              <w:rPr>
                <w:lang w:val="pl-PL"/>
              </w:rPr>
            </w:pPr>
            <w:r w:rsidRPr="0084001D">
              <w:rPr>
                <w:color w:val="000000"/>
                <w:sz w:val="24"/>
                <w:szCs w:val="24"/>
                <w:shd w:val="clear" w:color="auto" w:fill="F1F1F1"/>
                <w:lang w:val="pl-PL"/>
              </w:rPr>
              <w:t>wynik</w:t>
            </w:r>
          </w:p>
        </w:tc>
        <w:tc>
          <w:tcPr>
            <w:tcW w:w="6307" w:type="dxa"/>
            <w:gridSpan w:val="3"/>
            <w:tcBorders>
              <w:bottom w:val="single" w:sz="5" w:space="0" w:color="DDDDDD"/>
            </w:tcBorders>
            <w:shd w:val="clear" w:color="auto" w:fill="FFFFFF"/>
            <w:tcMar>
              <w:top w:w="120" w:type="dxa"/>
              <w:left w:w="120" w:type="dxa"/>
              <w:bottom w:w="120" w:type="dxa"/>
              <w:right w:w="120" w:type="dxa"/>
            </w:tcMar>
          </w:tcPr>
          <w:p w14:paraId="55047382"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zakończone wynikiem: przyjęto</w:t>
            </w:r>
          </w:p>
        </w:tc>
      </w:tr>
      <w:tr w:rsidR="004215FF" w:rsidRPr="0084001D" w14:paraId="6F20881A" w14:textId="77777777" w:rsidTr="00C5125E">
        <w:tblPrEx>
          <w:shd w:val="clear" w:color="auto" w:fill="FFFFFF"/>
        </w:tblPrEx>
        <w:tc>
          <w:tcPr>
            <w:tcW w:w="1286" w:type="dxa"/>
            <w:tcBorders>
              <w:bottom w:val="single" w:sz="5" w:space="0" w:color="DDDDDD"/>
            </w:tcBorders>
            <w:shd w:val="clear" w:color="auto" w:fill="F1F1F1"/>
            <w:tcMar>
              <w:top w:w="120" w:type="dxa"/>
              <w:left w:w="240" w:type="dxa"/>
              <w:bottom w:w="120" w:type="dxa"/>
              <w:right w:w="120" w:type="dxa"/>
            </w:tcMar>
          </w:tcPr>
          <w:p w14:paraId="390691B0" w14:textId="77777777" w:rsidR="004215FF" w:rsidRPr="0084001D" w:rsidRDefault="00000000">
            <w:pPr>
              <w:spacing w:after="0" w:line="240" w:lineRule="auto"/>
              <w:rPr>
                <w:lang w:val="pl-PL"/>
              </w:rPr>
            </w:pPr>
            <w:r w:rsidRPr="0084001D">
              <w:rPr>
                <w:color w:val="000000"/>
                <w:sz w:val="24"/>
                <w:szCs w:val="24"/>
                <w:shd w:val="clear" w:color="auto" w:fill="F1F1F1"/>
                <w:lang w:val="pl-PL"/>
              </w:rPr>
              <w:t>data</w:t>
            </w:r>
          </w:p>
        </w:tc>
        <w:tc>
          <w:tcPr>
            <w:tcW w:w="2944" w:type="dxa"/>
            <w:gridSpan w:val="2"/>
            <w:tcBorders>
              <w:bottom w:val="single" w:sz="5" w:space="0" w:color="DDDDDD"/>
            </w:tcBorders>
            <w:shd w:val="clear" w:color="auto" w:fill="FFFFFF"/>
            <w:tcMar>
              <w:top w:w="120" w:type="dxa"/>
              <w:left w:w="120" w:type="dxa"/>
              <w:bottom w:w="120" w:type="dxa"/>
              <w:right w:w="120" w:type="dxa"/>
            </w:tcMar>
          </w:tcPr>
          <w:p w14:paraId="4C0FE1D5" w14:textId="77777777" w:rsidR="004215FF" w:rsidRPr="0084001D" w:rsidRDefault="00000000">
            <w:pPr>
              <w:spacing w:after="0" w:line="240" w:lineRule="auto"/>
              <w:rPr>
                <w:lang w:val="pl-PL"/>
              </w:rPr>
            </w:pPr>
            <w:r w:rsidRPr="0084001D">
              <w:rPr>
                <w:color w:val="000000"/>
                <w:sz w:val="24"/>
                <w:szCs w:val="24"/>
                <w:shd w:val="clear" w:color="auto" w:fill="FFFFFF"/>
                <w:lang w:val="pl-PL"/>
              </w:rPr>
              <w:t>04 kwietnia 2024 r.</w:t>
            </w:r>
          </w:p>
        </w:tc>
        <w:tc>
          <w:tcPr>
            <w:tcW w:w="1334" w:type="dxa"/>
            <w:tcBorders>
              <w:bottom w:val="single" w:sz="5" w:space="0" w:color="DDDDDD"/>
            </w:tcBorders>
            <w:shd w:val="clear" w:color="auto" w:fill="F1F1F1"/>
            <w:tcMar>
              <w:top w:w="120" w:type="dxa"/>
              <w:left w:w="120" w:type="dxa"/>
              <w:bottom w:w="120" w:type="dxa"/>
              <w:right w:w="120" w:type="dxa"/>
            </w:tcMar>
          </w:tcPr>
          <w:p w14:paraId="18577A81" w14:textId="77777777" w:rsidR="004215FF" w:rsidRPr="0084001D" w:rsidRDefault="00000000">
            <w:pPr>
              <w:spacing w:after="0" w:line="240" w:lineRule="auto"/>
              <w:rPr>
                <w:lang w:val="pl-PL"/>
              </w:rPr>
            </w:pPr>
            <w:r w:rsidRPr="0084001D">
              <w:rPr>
                <w:color w:val="000000"/>
                <w:sz w:val="24"/>
                <w:szCs w:val="24"/>
                <w:shd w:val="clear" w:color="auto" w:fill="F1F1F1"/>
                <w:lang w:val="pl-PL"/>
              </w:rPr>
              <w:t>czas</w:t>
            </w:r>
          </w:p>
        </w:tc>
        <w:tc>
          <w:tcPr>
            <w:tcW w:w="2928" w:type="dxa"/>
            <w:tcBorders>
              <w:bottom w:val="single" w:sz="5" w:space="0" w:color="DDDDDD"/>
            </w:tcBorders>
            <w:shd w:val="clear" w:color="auto" w:fill="FFFFFF"/>
            <w:tcMar>
              <w:top w:w="120" w:type="dxa"/>
              <w:left w:w="120" w:type="dxa"/>
              <w:bottom w:w="120" w:type="dxa"/>
              <w:right w:w="120" w:type="dxa"/>
            </w:tcMar>
          </w:tcPr>
          <w:p w14:paraId="6F035D55" w14:textId="77777777" w:rsidR="004215FF" w:rsidRPr="0084001D" w:rsidRDefault="00000000">
            <w:pPr>
              <w:spacing w:after="0" w:line="240" w:lineRule="auto"/>
              <w:rPr>
                <w:lang w:val="pl-PL"/>
              </w:rPr>
            </w:pPr>
            <w:r w:rsidRPr="0084001D">
              <w:rPr>
                <w:color w:val="000000"/>
                <w:sz w:val="24"/>
                <w:szCs w:val="24"/>
                <w:shd w:val="clear" w:color="auto" w:fill="FFFFFF"/>
                <w:lang w:val="pl-PL"/>
              </w:rPr>
              <w:t>09:47:53 - 09:48:11</w:t>
            </w:r>
          </w:p>
        </w:tc>
      </w:tr>
      <w:tr w:rsidR="004215FF" w:rsidRPr="0084001D" w14:paraId="4B8C8FDC"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4E1241F5" w14:textId="77777777" w:rsidR="004215FF" w:rsidRPr="0084001D" w:rsidRDefault="00000000">
            <w:pPr>
              <w:spacing w:after="0" w:line="240" w:lineRule="auto"/>
              <w:rPr>
                <w:lang w:val="pl-PL"/>
              </w:rPr>
            </w:pPr>
            <w:r w:rsidRPr="0084001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2D793F3A" w14:textId="77777777" w:rsidR="004215FF" w:rsidRPr="0084001D" w:rsidRDefault="00000000">
            <w:pPr>
              <w:spacing w:after="0" w:line="240" w:lineRule="auto"/>
              <w:rPr>
                <w:lang w:val="pl-PL"/>
              </w:rPr>
            </w:pPr>
            <w:r w:rsidRPr="0084001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1F7B6B24" w14:textId="77777777" w:rsidR="004215FF" w:rsidRPr="0084001D" w:rsidRDefault="00000000">
            <w:pPr>
              <w:spacing w:after="0" w:line="240" w:lineRule="auto"/>
              <w:rPr>
                <w:lang w:val="pl-PL"/>
              </w:rPr>
            </w:pPr>
            <w:r w:rsidRPr="0084001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CC9FA1A" w14:textId="77777777" w:rsidR="004215FF" w:rsidRPr="0084001D" w:rsidRDefault="00000000">
            <w:pPr>
              <w:spacing w:after="0" w:line="240" w:lineRule="auto"/>
              <w:rPr>
                <w:lang w:val="pl-PL"/>
              </w:rPr>
            </w:pPr>
            <w:r w:rsidRPr="0084001D">
              <w:rPr>
                <w:color w:val="000000"/>
                <w:sz w:val="24"/>
                <w:szCs w:val="24"/>
                <w:shd w:val="clear" w:color="auto" w:fill="FFFFFF"/>
                <w:lang w:val="pl-PL"/>
              </w:rPr>
              <w:t>zwykła większość</w:t>
            </w:r>
          </w:p>
        </w:tc>
      </w:tr>
    </w:tbl>
    <w:p w14:paraId="6A77D1A5"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215FF" w:rsidRPr="0084001D" w14:paraId="16896CEB" w14:textId="77777777">
        <w:tc>
          <w:tcPr>
            <w:tcW w:w="1500" w:type="dxa"/>
            <w:tcBorders>
              <w:bottom w:val="single" w:sz="5" w:space="0" w:color="DDDDDD"/>
            </w:tcBorders>
            <w:shd w:val="clear" w:color="auto" w:fill="F1F1F1"/>
            <w:tcMar>
              <w:top w:w="120" w:type="dxa"/>
              <w:left w:w="240" w:type="dxa"/>
              <w:bottom w:w="120" w:type="dxa"/>
              <w:right w:w="120" w:type="dxa"/>
            </w:tcMar>
          </w:tcPr>
          <w:p w14:paraId="11B2A845"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DEE262D"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43B4E4A"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72371A5D"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6FB4571"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0A3CA02" w14:textId="77777777" w:rsidR="004215FF" w:rsidRPr="0084001D" w:rsidRDefault="00000000">
            <w:pPr>
              <w:spacing w:after="0" w:line="240" w:lineRule="auto"/>
              <w:jc w:val="center"/>
              <w:rPr>
                <w:lang w:val="pl-PL"/>
              </w:rPr>
            </w:pPr>
            <w:r w:rsidRPr="0084001D">
              <w:rPr>
                <w:color w:val="000000"/>
                <w:sz w:val="18"/>
                <w:szCs w:val="18"/>
                <w:shd w:val="clear" w:color="auto" w:fill="F1F1F1"/>
                <w:lang w:val="pl-PL"/>
              </w:rPr>
              <w:t>procent</w:t>
            </w:r>
          </w:p>
        </w:tc>
      </w:tr>
      <w:tr w:rsidR="004215FF" w:rsidRPr="0084001D" w14:paraId="7444DFAD" w14:textId="77777777">
        <w:tc>
          <w:tcPr>
            <w:tcW w:w="0" w:type="auto"/>
            <w:tcBorders>
              <w:bottom w:val="single" w:sz="5" w:space="0" w:color="DDDDDD"/>
            </w:tcBorders>
            <w:shd w:val="clear" w:color="auto" w:fill="F1F1F1"/>
            <w:tcMar>
              <w:top w:w="120" w:type="dxa"/>
              <w:left w:w="120" w:type="dxa"/>
              <w:bottom w:w="120" w:type="dxa"/>
              <w:right w:w="120" w:type="dxa"/>
            </w:tcMar>
          </w:tcPr>
          <w:p w14:paraId="31244412" w14:textId="77777777" w:rsidR="004215FF" w:rsidRPr="0084001D" w:rsidRDefault="00000000">
            <w:pPr>
              <w:spacing w:after="0" w:line="240" w:lineRule="auto"/>
              <w:rPr>
                <w:lang w:val="pl-PL"/>
              </w:rPr>
            </w:pPr>
            <w:r w:rsidRPr="0084001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57543211"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5411939C"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4158B4EB" w14:textId="77777777" w:rsidR="004215FF" w:rsidRPr="0084001D" w:rsidRDefault="00000000">
            <w:pPr>
              <w:spacing w:after="0" w:line="240" w:lineRule="auto"/>
              <w:rPr>
                <w:lang w:val="pl-PL"/>
              </w:rPr>
            </w:pPr>
            <w:r w:rsidRPr="0084001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3216EC5"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34A3356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w:t>
            </w:r>
          </w:p>
        </w:tc>
      </w:tr>
      <w:tr w:rsidR="004215FF" w:rsidRPr="0084001D" w14:paraId="6150A18E" w14:textId="77777777">
        <w:tc>
          <w:tcPr>
            <w:tcW w:w="0" w:type="auto"/>
            <w:tcBorders>
              <w:bottom w:val="single" w:sz="5" w:space="0" w:color="DDDDDD"/>
            </w:tcBorders>
            <w:shd w:val="clear" w:color="auto" w:fill="F1F1F1"/>
            <w:tcMar>
              <w:top w:w="120" w:type="dxa"/>
              <w:left w:w="120" w:type="dxa"/>
              <w:bottom w:w="120" w:type="dxa"/>
              <w:right w:w="120" w:type="dxa"/>
            </w:tcMar>
          </w:tcPr>
          <w:p w14:paraId="1145DB39" w14:textId="77777777" w:rsidR="004215FF" w:rsidRPr="0084001D" w:rsidRDefault="00000000">
            <w:pPr>
              <w:spacing w:after="0" w:line="240" w:lineRule="auto"/>
              <w:rPr>
                <w:lang w:val="pl-PL"/>
              </w:rPr>
            </w:pPr>
            <w:r w:rsidRPr="0084001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FF7D86C"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22368259"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20336561" w14:textId="77777777" w:rsidR="004215FF" w:rsidRPr="0084001D" w:rsidRDefault="00000000">
            <w:pPr>
              <w:spacing w:after="0" w:line="240" w:lineRule="auto"/>
              <w:rPr>
                <w:lang w:val="pl-PL"/>
              </w:rPr>
            </w:pPr>
            <w:r w:rsidRPr="0084001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EC4F3EE"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14CEEC6C"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86.67 %</w:t>
            </w:r>
          </w:p>
        </w:tc>
      </w:tr>
      <w:tr w:rsidR="004215FF" w:rsidRPr="0084001D" w14:paraId="627BDEC8" w14:textId="77777777">
        <w:tc>
          <w:tcPr>
            <w:tcW w:w="0" w:type="auto"/>
            <w:tcBorders>
              <w:bottom w:val="single" w:sz="5" w:space="0" w:color="DDDDDD"/>
            </w:tcBorders>
            <w:shd w:val="clear" w:color="auto" w:fill="F1F1F1"/>
            <w:tcMar>
              <w:top w:w="120" w:type="dxa"/>
              <w:left w:w="120" w:type="dxa"/>
              <w:bottom w:w="120" w:type="dxa"/>
              <w:right w:w="120" w:type="dxa"/>
            </w:tcMar>
          </w:tcPr>
          <w:p w14:paraId="6D52B8DF" w14:textId="77777777" w:rsidR="004215FF" w:rsidRPr="0084001D" w:rsidRDefault="00000000">
            <w:pPr>
              <w:spacing w:after="0" w:line="240" w:lineRule="auto"/>
              <w:rPr>
                <w:lang w:val="pl-PL"/>
              </w:rPr>
            </w:pPr>
            <w:r w:rsidRPr="0084001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198B3F9F"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0E146CF0"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40A3F32D" w14:textId="77777777" w:rsidR="004215FF" w:rsidRPr="0084001D" w:rsidRDefault="00000000">
            <w:pPr>
              <w:spacing w:after="0" w:line="240" w:lineRule="auto"/>
              <w:rPr>
                <w:lang w:val="pl-PL"/>
              </w:rPr>
            </w:pPr>
            <w:r w:rsidRPr="0084001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CB4E3D4"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72953E17" w14:textId="77777777" w:rsidR="004215FF" w:rsidRPr="0084001D" w:rsidRDefault="00000000">
            <w:pPr>
              <w:spacing w:after="0" w:line="240" w:lineRule="auto"/>
              <w:jc w:val="center"/>
              <w:rPr>
                <w:lang w:val="pl-PL"/>
              </w:rPr>
            </w:pPr>
            <w:r w:rsidRPr="0084001D">
              <w:rPr>
                <w:color w:val="000000"/>
                <w:sz w:val="18"/>
                <w:szCs w:val="18"/>
                <w:shd w:val="clear" w:color="auto" w:fill="FFFFFF"/>
                <w:lang w:val="pl-PL"/>
              </w:rPr>
              <w:t>13.33 %</w:t>
            </w:r>
          </w:p>
        </w:tc>
      </w:tr>
    </w:tbl>
    <w:p w14:paraId="451E842F" w14:textId="77777777" w:rsidR="004215FF" w:rsidRPr="0084001D" w:rsidRDefault="00000000">
      <w:pPr>
        <w:pStyle w:val="myStyle"/>
        <w:spacing w:before="150" w:after="150" w:line="300" w:lineRule="auto"/>
        <w:ind w:left="225"/>
        <w:jc w:val="left"/>
        <w:outlineLvl w:val="4"/>
        <w:rPr>
          <w:lang w:val="pl-PL"/>
        </w:rPr>
      </w:pPr>
      <w:r w:rsidRPr="0084001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215FF" w:rsidRPr="0084001D" w14:paraId="7EB18BFB" w14:textId="77777777" w:rsidTr="002B59D8">
        <w:tc>
          <w:tcPr>
            <w:tcW w:w="593" w:type="dxa"/>
            <w:tcBorders>
              <w:bottom w:val="single" w:sz="5" w:space="0" w:color="DDDDDD"/>
            </w:tcBorders>
            <w:shd w:val="clear" w:color="auto" w:fill="F1F1F1"/>
            <w:tcMar>
              <w:top w:w="120" w:type="dxa"/>
              <w:left w:w="240" w:type="dxa"/>
              <w:bottom w:w="120" w:type="dxa"/>
              <w:right w:w="120" w:type="dxa"/>
            </w:tcMar>
          </w:tcPr>
          <w:p w14:paraId="3EC1DDA2" w14:textId="75EE9429" w:rsidR="004215FF" w:rsidRPr="0084001D" w:rsidRDefault="00B96EA7">
            <w:pPr>
              <w:spacing w:after="0" w:line="240" w:lineRule="auto"/>
              <w:rPr>
                <w:lang w:val="pl-PL"/>
              </w:rPr>
            </w:pPr>
            <w:r w:rsidRPr="0084001D">
              <w:rPr>
                <w:color w:val="000000"/>
                <w:sz w:val="24"/>
                <w:szCs w:val="24"/>
                <w:shd w:val="clear" w:color="auto" w:fill="F1F1F1"/>
                <w:lang w:val="pl-PL"/>
              </w:rPr>
              <w:t>Lp</w:t>
            </w:r>
            <w:r>
              <w:rPr>
                <w:color w:val="000000"/>
                <w:sz w:val="24"/>
                <w:szCs w:val="24"/>
                <w:shd w:val="clear" w:color="auto" w:fill="F1F1F1"/>
                <w:lang w:val="pl-PL"/>
              </w:rPr>
              <w:t>.</w:t>
            </w:r>
          </w:p>
        </w:tc>
        <w:tc>
          <w:tcPr>
            <w:tcW w:w="2822" w:type="dxa"/>
            <w:tcBorders>
              <w:bottom w:val="single" w:sz="5" w:space="0" w:color="DDDDDD"/>
            </w:tcBorders>
            <w:shd w:val="clear" w:color="auto" w:fill="F1F1F1"/>
            <w:tcMar>
              <w:top w:w="120" w:type="dxa"/>
              <w:left w:w="120" w:type="dxa"/>
              <w:bottom w:w="120" w:type="dxa"/>
              <w:right w:w="120" w:type="dxa"/>
            </w:tcMar>
          </w:tcPr>
          <w:p w14:paraId="2E607289" w14:textId="77777777" w:rsidR="004215FF" w:rsidRPr="0084001D" w:rsidRDefault="00000000">
            <w:pPr>
              <w:spacing w:after="0" w:line="240" w:lineRule="auto"/>
              <w:rPr>
                <w:lang w:val="pl-PL"/>
              </w:rPr>
            </w:pPr>
            <w:r w:rsidRPr="0084001D">
              <w:rPr>
                <w:color w:val="000000"/>
                <w:sz w:val="24"/>
                <w:szCs w:val="24"/>
                <w:shd w:val="clear" w:color="auto" w:fill="F1F1F1"/>
                <w:lang w:val="pl-PL"/>
              </w:rPr>
              <w:t>nazwisko</w:t>
            </w:r>
          </w:p>
        </w:tc>
        <w:tc>
          <w:tcPr>
            <w:tcW w:w="2810" w:type="dxa"/>
            <w:tcBorders>
              <w:bottom w:val="single" w:sz="5" w:space="0" w:color="DDDDDD"/>
            </w:tcBorders>
            <w:shd w:val="clear" w:color="auto" w:fill="F1F1F1"/>
            <w:tcMar>
              <w:top w:w="120" w:type="dxa"/>
              <w:left w:w="120" w:type="dxa"/>
              <w:bottom w:w="120" w:type="dxa"/>
              <w:right w:w="120" w:type="dxa"/>
            </w:tcMar>
          </w:tcPr>
          <w:p w14:paraId="4516ADB6" w14:textId="77777777" w:rsidR="004215FF" w:rsidRPr="0084001D" w:rsidRDefault="00000000">
            <w:pPr>
              <w:spacing w:after="0" w:line="240" w:lineRule="auto"/>
              <w:rPr>
                <w:lang w:val="pl-PL"/>
              </w:rPr>
            </w:pPr>
            <w:r w:rsidRPr="0084001D">
              <w:rPr>
                <w:color w:val="000000"/>
                <w:sz w:val="24"/>
                <w:szCs w:val="24"/>
                <w:shd w:val="clear" w:color="auto" w:fill="F1F1F1"/>
                <w:lang w:val="pl-PL"/>
              </w:rPr>
              <w:t>imię</w:t>
            </w:r>
          </w:p>
        </w:tc>
        <w:tc>
          <w:tcPr>
            <w:tcW w:w="2267" w:type="dxa"/>
            <w:tcBorders>
              <w:bottom w:val="single" w:sz="5" w:space="0" w:color="DDDDDD"/>
            </w:tcBorders>
            <w:shd w:val="clear" w:color="auto" w:fill="F1F1F1"/>
            <w:tcMar>
              <w:top w:w="120" w:type="dxa"/>
              <w:left w:w="120" w:type="dxa"/>
              <w:bottom w:w="120" w:type="dxa"/>
              <w:right w:w="120" w:type="dxa"/>
            </w:tcMar>
          </w:tcPr>
          <w:p w14:paraId="121304F3" w14:textId="77777777" w:rsidR="004215FF" w:rsidRPr="0084001D" w:rsidRDefault="00000000">
            <w:pPr>
              <w:spacing w:after="0" w:line="240" w:lineRule="auto"/>
              <w:rPr>
                <w:lang w:val="pl-PL"/>
              </w:rPr>
            </w:pPr>
            <w:r w:rsidRPr="0084001D">
              <w:rPr>
                <w:color w:val="000000"/>
                <w:sz w:val="24"/>
                <w:szCs w:val="24"/>
                <w:shd w:val="clear" w:color="auto" w:fill="F1F1F1"/>
                <w:lang w:val="pl-PL"/>
              </w:rPr>
              <w:t>głos</w:t>
            </w:r>
          </w:p>
        </w:tc>
      </w:tr>
      <w:tr w:rsidR="004215FF" w:rsidRPr="0084001D" w14:paraId="4BC83AFA" w14:textId="77777777" w:rsidTr="002B59D8">
        <w:tc>
          <w:tcPr>
            <w:tcW w:w="593" w:type="dxa"/>
            <w:tcBorders>
              <w:bottom w:val="single" w:sz="5" w:space="0" w:color="DDDDDD"/>
            </w:tcBorders>
            <w:shd w:val="clear" w:color="auto" w:fill="F1F1F1"/>
            <w:tcMar>
              <w:top w:w="120" w:type="dxa"/>
              <w:left w:w="120" w:type="dxa"/>
              <w:bottom w:w="120" w:type="dxa"/>
              <w:right w:w="120" w:type="dxa"/>
            </w:tcMar>
          </w:tcPr>
          <w:p w14:paraId="7C5414BD" w14:textId="77777777" w:rsidR="004215FF" w:rsidRPr="0084001D" w:rsidRDefault="00000000">
            <w:pPr>
              <w:spacing w:after="0" w:line="240" w:lineRule="auto"/>
              <w:rPr>
                <w:lang w:val="pl-PL"/>
              </w:rPr>
            </w:pPr>
            <w:r w:rsidRPr="0084001D">
              <w:rPr>
                <w:color w:val="000000"/>
                <w:sz w:val="24"/>
                <w:szCs w:val="24"/>
                <w:shd w:val="clear" w:color="auto" w:fill="F1F1F1"/>
                <w:lang w:val="pl-PL"/>
              </w:rPr>
              <w:t>1</w:t>
            </w:r>
          </w:p>
        </w:tc>
        <w:tc>
          <w:tcPr>
            <w:tcW w:w="2822" w:type="dxa"/>
            <w:tcBorders>
              <w:bottom w:val="single" w:sz="5" w:space="0" w:color="DDDDDD"/>
            </w:tcBorders>
            <w:shd w:val="clear" w:color="auto" w:fill="F1F1F1"/>
            <w:tcMar>
              <w:top w:w="120" w:type="dxa"/>
              <w:left w:w="120" w:type="dxa"/>
              <w:bottom w:w="120" w:type="dxa"/>
              <w:right w:w="120" w:type="dxa"/>
            </w:tcMar>
          </w:tcPr>
          <w:p w14:paraId="40ACA0E7" w14:textId="77777777" w:rsidR="004215FF" w:rsidRPr="0084001D" w:rsidRDefault="00000000">
            <w:pPr>
              <w:spacing w:after="0" w:line="240" w:lineRule="auto"/>
              <w:rPr>
                <w:lang w:val="pl-PL"/>
              </w:rPr>
            </w:pPr>
            <w:r w:rsidRPr="0084001D">
              <w:rPr>
                <w:color w:val="000000"/>
                <w:sz w:val="24"/>
                <w:szCs w:val="24"/>
                <w:shd w:val="clear" w:color="auto" w:fill="F1F1F1"/>
                <w:lang w:val="pl-PL"/>
              </w:rPr>
              <w:t>Brodawka</w:t>
            </w:r>
          </w:p>
        </w:tc>
        <w:tc>
          <w:tcPr>
            <w:tcW w:w="2810" w:type="dxa"/>
            <w:tcBorders>
              <w:bottom w:val="single" w:sz="5" w:space="0" w:color="DDDDDD"/>
            </w:tcBorders>
            <w:shd w:val="clear" w:color="auto" w:fill="F1F1F1"/>
            <w:tcMar>
              <w:top w:w="120" w:type="dxa"/>
              <w:left w:w="120" w:type="dxa"/>
              <w:bottom w:w="120" w:type="dxa"/>
              <w:right w:w="120" w:type="dxa"/>
            </w:tcMar>
          </w:tcPr>
          <w:p w14:paraId="39A59CB4" w14:textId="77777777" w:rsidR="004215FF" w:rsidRPr="0084001D" w:rsidRDefault="00000000">
            <w:pPr>
              <w:spacing w:after="0" w:line="240" w:lineRule="auto"/>
              <w:rPr>
                <w:lang w:val="pl-PL"/>
              </w:rPr>
            </w:pPr>
            <w:r w:rsidRPr="0084001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2179769D"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7B65133E" w14:textId="77777777" w:rsidTr="002B59D8">
        <w:tc>
          <w:tcPr>
            <w:tcW w:w="593" w:type="dxa"/>
            <w:tcBorders>
              <w:bottom w:val="single" w:sz="5" w:space="0" w:color="DDDDDD"/>
            </w:tcBorders>
            <w:shd w:val="clear" w:color="auto" w:fill="FFFFFF"/>
            <w:tcMar>
              <w:top w:w="120" w:type="dxa"/>
              <w:left w:w="120" w:type="dxa"/>
              <w:bottom w:w="120" w:type="dxa"/>
              <w:right w:w="120" w:type="dxa"/>
            </w:tcMar>
          </w:tcPr>
          <w:p w14:paraId="5B8B6FC5" w14:textId="77777777" w:rsidR="004215FF" w:rsidRPr="0084001D" w:rsidRDefault="00000000">
            <w:pPr>
              <w:spacing w:after="0" w:line="240" w:lineRule="auto"/>
              <w:rPr>
                <w:lang w:val="pl-PL"/>
              </w:rPr>
            </w:pPr>
            <w:r w:rsidRPr="0084001D">
              <w:rPr>
                <w:color w:val="000000"/>
                <w:sz w:val="24"/>
                <w:szCs w:val="24"/>
                <w:shd w:val="clear" w:color="auto" w:fill="FFFFFF"/>
                <w:lang w:val="pl-PL"/>
              </w:rPr>
              <w:t>2</w:t>
            </w:r>
          </w:p>
        </w:tc>
        <w:tc>
          <w:tcPr>
            <w:tcW w:w="2822" w:type="dxa"/>
            <w:tcBorders>
              <w:bottom w:val="single" w:sz="5" w:space="0" w:color="DDDDDD"/>
            </w:tcBorders>
            <w:shd w:val="clear" w:color="auto" w:fill="FFFFFF"/>
            <w:tcMar>
              <w:top w:w="120" w:type="dxa"/>
              <w:left w:w="120" w:type="dxa"/>
              <w:bottom w:w="120" w:type="dxa"/>
              <w:right w:w="120" w:type="dxa"/>
            </w:tcMar>
          </w:tcPr>
          <w:p w14:paraId="0F4BC870" w14:textId="77777777" w:rsidR="004215FF" w:rsidRPr="0084001D" w:rsidRDefault="00000000">
            <w:pPr>
              <w:spacing w:after="0" w:line="240" w:lineRule="auto"/>
              <w:rPr>
                <w:lang w:val="pl-PL"/>
              </w:rPr>
            </w:pPr>
            <w:r w:rsidRPr="0084001D">
              <w:rPr>
                <w:color w:val="000000"/>
                <w:sz w:val="24"/>
                <w:szCs w:val="24"/>
                <w:shd w:val="clear" w:color="auto" w:fill="FFFFFF"/>
                <w:lang w:val="pl-PL"/>
              </w:rPr>
              <w:t>Buda</w:t>
            </w:r>
          </w:p>
        </w:tc>
        <w:tc>
          <w:tcPr>
            <w:tcW w:w="2810" w:type="dxa"/>
            <w:tcBorders>
              <w:bottom w:val="single" w:sz="5" w:space="0" w:color="DDDDDD"/>
            </w:tcBorders>
            <w:shd w:val="clear" w:color="auto" w:fill="FFFFFF"/>
            <w:tcMar>
              <w:top w:w="120" w:type="dxa"/>
              <w:left w:w="120" w:type="dxa"/>
              <w:bottom w:w="120" w:type="dxa"/>
              <w:right w:w="120" w:type="dxa"/>
            </w:tcMar>
          </w:tcPr>
          <w:p w14:paraId="69552B6E" w14:textId="77777777" w:rsidR="004215FF" w:rsidRPr="0084001D" w:rsidRDefault="00000000">
            <w:pPr>
              <w:spacing w:after="0" w:line="240" w:lineRule="auto"/>
              <w:rPr>
                <w:lang w:val="pl-PL"/>
              </w:rPr>
            </w:pPr>
            <w:r w:rsidRPr="0084001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03700464"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59B3A5A" w14:textId="77777777" w:rsidTr="002B59D8">
        <w:tc>
          <w:tcPr>
            <w:tcW w:w="593" w:type="dxa"/>
            <w:tcBorders>
              <w:bottom w:val="single" w:sz="5" w:space="0" w:color="DDDDDD"/>
            </w:tcBorders>
            <w:shd w:val="clear" w:color="auto" w:fill="F1F1F1"/>
            <w:tcMar>
              <w:top w:w="120" w:type="dxa"/>
              <w:left w:w="120" w:type="dxa"/>
              <w:bottom w:w="120" w:type="dxa"/>
              <w:right w:w="120" w:type="dxa"/>
            </w:tcMar>
          </w:tcPr>
          <w:p w14:paraId="6FA02416" w14:textId="77777777" w:rsidR="004215FF" w:rsidRPr="0084001D" w:rsidRDefault="00000000">
            <w:pPr>
              <w:spacing w:after="0" w:line="240" w:lineRule="auto"/>
              <w:rPr>
                <w:lang w:val="pl-PL"/>
              </w:rPr>
            </w:pPr>
            <w:r w:rsidRPr="0084001D">
              <w:rPr>
                <w:color w:val="000000"/>
                <w:sz w:val="24"/>
                <w:szCs w:val="24"/>
                <w:shd w:val="clear" w:color="auto" w:fill="F1F1F1"/>
                <w:lang w:val="pl-PL"/>
              </w:rPr>
              <w:t>3</w:t>
            </w:r>
          </w:p>
        </w:tc>
        <w:tc>
          <w:tcPr>
            <w:tcW w:w="2822" w:type="dxa"/>
            <w:tcBorders>
              <w:bottom w:val="single" w:sz="5" w:space="0" w:color="DDDDDD"/>
            </w:tcBorders>
            <w:shd w:val="clear" w:color="auto" w:fill="F1F1F1"/>
            <w:tcMar>
              <w:top w:w="120" w:type="dxa"/>
              <w:left w:w="120" w:type="dxa"/>
              <w:bottom w:w="120" w:type="dxa"/>
              <w:right w:w="120" w:type="dxa"/>
            </w:tcMar>
          </w:tcPr>
          <w:p w14:paraId="6D9555DA"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Dywańska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150B81C3" w14:textId="77777777" w:rsidR="004215FF" w:rsidRPr="0084001D" w:rsidRDefault="00000000">
            <w:pPr>
              <w:spacing w:after="0" w:line="240" w:lineRule="auto"/>
              <w:rPr>
                <w:lang w:val="pl-PL"/>
              </w:rPr>
            </w:pPr>
            <w:r w:rsidRPr="0084001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757DC92A"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08E5510E" w14:textId="77777777" w:rsidTr="002B59D8">
        <w:tc>
          <w:tcPr>
            <w:tcW w:w="593" w:type="dxa"/>
            <w:tcBorders>
              <w:bottom w:val="single" w:sz="5" w:space="0" w:color="DDDDDD"/>
            </w:tcBorders>
            <w:shd w:val="clear" w:color="auto" w:fill="FFFFFF"/>
            <w:tcMar>
              <w:top w:w="120" w:type="dxa"/>
              <w:left w:w="120" w:type="dxa"/>
              <w:bottom w:w="120" w:type="dxa"/>
              <w:right w:w="120" w:type="dxa"/>
            </w:tcMar>
          </w:tcPr>
          <w:p w14:paraId="5F1A96B0" w14:textId="77777777" w:rsidR="004215FF" w:rsidRPr="0084001D" w:rsidRDefault="00000000">
            <w:pPr>
              <w:spacing w:after="0" w:line="240" w:lineRule="auto"/>
              <w:rPr>
                <w:lang w:val="pl-PL"/>
              </w:rPr>
            </w:pPr>
            <w:r w:rsidRPr="0084001D">
              <w:rPr>
                <w:color w:val="000000"/>
                <w:sz w:val="24"/>
                <w:szCs w:val="24"/>
                <w:shd w:val="clear" w:color="auto" w:fill="FFFFFF"/>
                <w:lang w:val="pl-PL"/>
              </w:rPr>
              <w:t>4</w:t>
            </w:r>
          </w:p>
        </w:tc>
        <w:tc>
          <w:tcPr>
            <w:tcW w:w="2822" w:type="dxa"/>
            <w:tcBorders>
              <w:bottom w:val="single" w:sz="5" w:space="0" w:color="DDDDDD"/>
            </w:tcBorders>
            <w:shd w:val="clear" w:color="auto" w:fill="FFFFFF"/>
            <w:tcMar>
              <w:top w:w="120" w:type="dxa"/>
              <w:left w:w="120" w:type="dxa"/>
              <w:bottom w:w="120" w:type="dxa"/>
              <w:right w:w="120" w:type="dxa"/>
            </w:tcMar>
          </w:tcPr>
          <w:p w14:paraId="1A13D1DB" w14:textId="77777777" w:rsidR="004215FF" w:rsidRPr="0084001D" w:rsidRDefault="00000000">
            <w:pPr>
              <w:spacing w:after="0" w:line="240" w:lineRule="auto"/>
              <w:rPr>
                <w:lang w:val="pl-PL"/>
              </w:rPr>
            </w:pPr>
            <w:r w:rsidRPr="0084001D">
              <w:rPr>
                <w:color w:val="000000"/>
                <w:sz w:val="24"/>
                <w:szCs w:val="24"/>
                <w:shd w:val="clear" w:color="auto" w:fill="FFFFFF"/>
                <w:lang w:val="pl-PL"/>
              </w:rPr>
              <w:t>Filipczak</w:t>
            </w:r>
          </w:p>
        </w:tc>
        <w:tc>
          <w:tcPr>
            <w:tcW w:w="2810" w:type="dxa"/>
            <w:tcBorders>
              <w:bottom w:val="single" w:sz="5" w:space="0" w:color="DDDDDD"/>
            </w:tcBorders>
            <w:shd w:val="clear" w:color="auto" w:fill="FFFFFF"/>
            <w:tcMar>
              <w:top w:w="120" w:type="dxa"/>
              <w:left w:w="120" w:type="dxa"/>
              <w:bottom w:w="120" w:type="dxa"/>
              <w:right w:w="120" w:type="dxa"/>
            </w:tcMar>
          </w:tcPr>
          <w:p w14:paraId="056671F7" w14:textId="77777777" w:rsidR="004215FF" w:rsidRPr="0084001D" w:rsidRDefault="00000000">
            <w:pPr>
              <w:spacing w:after="0" w:line="240" w:lineRule="auto"/>
              <w:rPr>
                <w:lang w:val="pl-PL"/>
              </w:rPr>
            </w:pPr>
            <w:r w:rsidRPr="0084001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462EB512"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12F8A239" w14:textId="77777777" w:rsidTr="002B59D8">
        <w:tc>
          <w:tcPr>
            <w:tcW w:w="593" w:type="dxa"/>
            <w:tcBorders>
              <w:bottom w:val="single" w:sz="5" w:space="0" w:color="DDDDDD"/>
            </w:tcBorders>
            <w:shd w:val="clear" w:color="auto" w:fill="F1F1F1"/>
            <w:tcMar>
              <w:top w:w="120" w:type="dxa"/>
              <w:left w:w="120" w:type="dxa"/>
              <w:bottom w:w="120" w:type="dxa"/>
              <w:right w:w="120" w:type="dxa"/>
            </w:tcMar>
          </w:tcPr>
          <w:p w14:paraId="60632D92" w14:textId="77777777" w:rsidR="004215FF" w:rsidRPr="0084001D" w:rsidRDefault="00000000">
            <w:pPr>
              <w:spacing w:after="0" w:line="240" w:lineRule="auto"/>
              <w:rPr>
                <w:lang w:val="pl-PL"/>
              </w:rPr>
            </w:pPr>
            <w:r w:rsidRPr="0084001D">
              <w:rPr>
                <w:color w:val="000000"/>
                <w:sz w:val="24"/>
                <w:szCs w:val="24"/>
                <w:shd w:val="clear" w:color="auto" w:fill="F1F1F1"/>
                <w:lang w:val="pl-PL"/>
              </w:rPr>
              <w:t>5</w:t>
            </w:r>
          </w:p>
        </w:tc>
        <w:tc>
          <w:tcPr>
            <w:tcW w:w="2822" w:type="dxa"/>
            <w:tcBorders>
              <w:bottom w:val="single" w:sz="5" w:space="0" w:color="DDDDDD"/>
            </w:tcBorders>
            <w:shd w:val="clear" w:color="auto" w:fill="F1F1F1"/>
            <w:tcMar>
              <w:top w:w="120" w:type="dxa"/>
              <w:left w:w="120" w:type="dxa"/>
              <w:bottom w:w="120" w:type="dxa"/>
              <w:right w:w="120" w:type="dxa"/>
            </w:tcMar>
          </w:tcPr>
          <w:p w14:paraId="57D82FAD" w14:textId="77777777" w:rsidR="004215FF" w:rsidRPr="0084001D" w:rsidRDefault="00000000">
            <w:pPr>
              <w:spacing w:after="0" w:line="240" w:lineRule="auto"/>
              <w:rPr>
                <w:lang w:val="pl-PL"/>
              </w:rPr>
            </w:pPr>
            <w:r w:rsidRPr="0084001D">
              <w:rPr>
                <w:color w:val="000000"/>
                <w:sz w:val="24"/>
                <w:szCs w:val="24"/>
                <w:shd w:val="clear" w:color="auto" w:fill="F1F1F1"/>
                <w:lang w:val="pl-PL"/>
              </w:rPr>
              <w:t>Grunwald</w:t>
            </w:r>
          </w:p>
        </w:tc>
        <w:tc>
          <w:tcPr>
            <w:tcW w:w="2810" w:type="dxa"/>
            <w:tcBorders>
              <w:bottom w:val="single" w:sz="5" w:space="0" w:color="DDDDDD"/>
            </w:tcBorders>
            <w:shd w:val="clear" w:color="auto" w:fill="F1F1F1"/>
            <w:tcMar>
              <w:top w:w="120" w:type="dxa"/>
              <w:left w:w="120" w:type="dxa"/>
              <w:bottom w:w="120" w:type="dxa"/>
              <w:right w:w="120" w:type="dxa"/>
            </w:tcMar>
          </w:tcPr>
          <w:p w14:paraId="1BA9E06F" w14:textId="77777777" w:rsidR="004215FF" w:rsidRPr="0084001D" w:rsidRDefault="00000000">
            <w:pPr>
              <w:spacing w:after="0" w:line="240" w:lineRule="auto"/>
              <w:rPr>
                <w:lang w:val="pl-PL"/>
              </w:rPr>
            </w:pPr>
            <w:r w:rsidRPr="0084001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5F13BAF8"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748F23EB" w14:textId="77777777" w:rsidTr="002B59D8">
        <w:tc>
          <w:tcPr>
            <w:tcW w:w="593" w:type="dxa"/>
            <w:tcBorders>
              <w:bottom w:val="single" w:sz="5" w:space="0" w:color="DDDDDD"/>
            </w:tcBorders>
            <w:shd w:val="clear" w:color="auto" w:fill="FFFFFF"/>
            <w:tcMar>
              <w:top w:w="120" w:type="dxa"/>
              <w:left w:w="120" w:type="dxa"/>
              <w:bottom w:w="120" w:type="dxa"/>
              <w:right w:w="120" w:type="dxa"/>
            </w:tcMar>
          </w:tcPr>
          <w:p w14:paraId="67742E49" w14:textId="77777777" w:rsidR="004215FF" w:rsidRPr="0084001D" w:rsidRDefault="00000000">
            <w:pPr>
              <w:spacing w:after="0" w:line="240" w:lineRule="auto"/>
              <w:rPr>
                <w:lang w:val="pl-PL"/>
              </w:rPr>
            </w:pPr>
            <w:r w:rsidRPr="0084001D">
              <w:rPr>
                <w:color w:val="000000"/>
                <w:sz w:val="24"/>
                <w:szCs w:val="24"/>
                <w:shd w:val="clear" w:color="auto" w:fill="FFFFFF"/>
                <w:lang w:val="pl-PL"/>
              </w:rPr>
              <w:t>6</w:t>
            </w:r>
          </w:p>
        </w:tc>
        <w:tc>
          <w:tcPr>
            <w:tcW w:w="2822" w:type="dxa"/>
            <w:tcBorders>
              <w:bottom w:val="single" w:sz="5" w:space="0" w:color="DDDDDD"/>
            </w:tcBorders>
            <w:shd w:val="clear" w:color="auto" w:fill="FFFFFF"/>
            <w:tcMar>
              <w:top w:w="120" w:type="dxa"/>
              <w:left w:w="120" w:type="dxa"/>
              <w:bottom w:w="120" w:type="dxa"/>
              <w:right w:w="120" w:type="dxa"/>
            </w:tcMar>
          </w:tcPr>
          <w:p w14:paraId="6F208E98" w14:textId="77777777" w:rsidR="004215FF" w:rsidRPr="0084001D" w:rsidRDefault="00000000">
            <w:pPr>
              <w:spacing w:after="0" w:line="240" w:lineRule="auto"/>
              <w:rPr>
                <w:lang w:val="pl-PL"/>
              </w:rPr>
            </w:pPr>
            <w:r w:rsidRPr="0084001D">
              <w:rPr>
                <w:color w:val="000000"/>
                <w:sz w:val="24"/>
                <w:szCs w:val="24"/>
                <w:shd w:val="clear" w:color="auto" w:fill="FFFFFF"/>
                <w:lang w:val="pl-PL"/>
              </w:rPr>
              <w:t>Kaczanowski</w:t>
            </w:r>
          </w:p>
        </w:tc>
        <w:tc>
          <w:tcPr>
            <w:tcW w:w="2810" w:type="dxa"/>
            <w:tcBorders>
              <w:bottom w:val="single" w:sz="5" w:space="0" w:color="DDDDDD"/>
            </w:tcBorders>
            <w:shd w:val="clear" w:color="auto" w:fill="FFFFFF"/>
            <w:tcMar>
              <w:top w:w="120" w:type="dxa"/>
              <w:left w:w="120" w:type="dxa"/>
              <w:bottom w:w="120" w:type="dxa"/>
              <w:right w:w="120" w:type="dxa"/>
            </w:tcMar>
          </w:tcPr>
          <w:p w14:paraId="4F0B4285" w14:textId="77777777" w:rsidR="004215FF" w:rsidRPr="0084001D" w:rsidRDefault="00000000">
            <w:pPr>
              <w:spacing w:after="0" w:line="240" w:lineRule="auto"/>
              <w:rPr>
                <w:lang w:val="pl-PL"/>
              </w:rPr>
            </w:pPr>
            <w:r w:rsidRPr="0084001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7E03D855"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274B6A8E" w14:textId="77777777" w:rsidTr="002B59D8">
        <w:tc>
          <w:tcPr>
            <w:tcW w:w="593" w:type="dxa"/>
            <w:tcBorders>
              <w:bottom w:val="single" w:sz="5" w:space="0" w:color="DDDDDD"/>
            </w:tcBorders>
            <w:shd w:val="clear" w:color="auto" w:fill="F1F1F1"/>
            <w:tcMar>
              <w:top w:w="120" w:type="dxa"/>
              <w:left w:w="120" w:type="dxa"/>
              <w:bottom w:w="120" w:type="dxa"/>
              <w:right w:w="120" w:type="dxa"/>
            </w:tcMar>
          </w:tcPr>
          <w:p w14:paraId="3261F611" w14:textId="77777777" w:rsidR="004215FF" w:rsidRPr="0084001D" w:rsidRDefault="00000000">
            <w:pPr>
              <w:spacing w:after="0" w:line="240" w:lineRule="auto"/>
              <w:rPr>
                <w:lang w:val="pl-PL"/>
              </w:rPr>
            </w:pPr>
            <w:r w:rsidRPr="0084001D">
              <w:rPr>
                <w:color w:val="000000"/>
                <w:sz w:val="24"/>
                <w:szCs w:val="24"/>
                <w:shd w:val="clear" w:color="auto" w:fill="F1F1F1"/>
                <w:lang w:val="pl-PL"/>
              </w:rPr>
              <w:t>7</w:t>
            </w:r>
          </w:p>
        </w:tc>
        <w:tc>
          <w:tcPr>
            <w:tcW w:w="2822" w:type="dxa"/>
            <w:tcBorders>
              <w:bottom w:val="single" w:sz="5" w:space="0" w:color="DDDDDD"/>
            </w:tcBorders>
            <w:shd w:val="clear" w:color="auto" w:fill="F1F1F1"/>
            <w:tcMar>
              <w:top w:w="120" w:type="dxa"/>
              <w:left w:w="120" w:type="dxa"/>
              <w:bottom w:w="120" w:type="dxa"/>
              <w:right w:w="120" w:type="dxa"/>
            </w:tcMar>
          </w:tcPr>
          <w:p w14:paraId="7329C237" w14:textId="77777777" w:rsidR="004215FF" w:rsidRPr="0084001D" w:rsidRDefault="00000000">
            <w:pPr>
              <w:spacing w:after="0" w:line="240" w:lineRule="auto"/>
              <w:rPr>
                <w:lang w:val="pl-PL"/>
              </w:rPr>
            </w:pPr>
            <w:r w:rsidRPr="0084001D">
              <w:rPr>
                <w:color w:val="000000"/>
                <w:sz w:val="24"/>
                <w:szCs w:val="24"/>
                <w:shd w:val="clear" w:color="auto" w:fill="F1F1F1"/>
                <w:lang w:val="pl-PL"/>
              </w:rPr>
              <w:t>Kida-</w:t>
            </w:r>
            <w:proofErr w:type="spellStart"/>
            <w:r w:rsidRPr="0084001D">
              <w:rPr>
                <w:color w:val="000000"/>
                <w:sz w:val="24"/>
                <w:szCs w:val="24"/>
                <w:shd w:val="clear" w:color="auto" w:fill="F1F1F1"/>
                <w:lang w:val="pl-PL"/>
              </w:rPr>
              <w:t>Pryl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240CA23B" w14:textId="77777777" w:rsidR="004215FF" w:rsidRPr="0084001D" w:rsidRDefault="00000000">
            <w:pPr>
              <w:spacing w:after="0" w:line="240" w:lineRule="auto"/>
              <w:rPr>
                <w:lang w:val="pl-PL"/>
              </w:rPr>
            </w:pPr>
            <w:r w:rsidRPr="0084001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13B87ACB" w14:textId="77777777" w:rsidR="004215FF" w:rsidRPr="0084001D" w:rsidRDefault="00000000">
            <w:pPr>
              <w:spacing w:after="0" w:line="240" w:lineRule="auto"/>
              <w:rPr>
                <w:lang w:val="pl-PL"/>
              </w:rPr>
            </w:pPr>
            <w:r w:rsidRPr="0084001D">
              <w:rPr>
                <w:color w:val="000000"/>
                <w:sz w:val="24"/>
                <w:szCs w:val="24"/>
                <w:shd w:val="clear" w:color="auto" w:fill="F1F1F1"/>
                <w:lang w:val="pl-PL"/>
              </w:rPr>
              <w:t>nieobecna</w:t>
            </w:r>
          </w:p>
        </w:tc>
      </w:tr>
      <w:tr w:rsidR="004215FF" w:rsidRPr="0084001D" w14:paraId="678A6019" w14:textId="77777777" w:rsidTr="002B59D8">
        <w:tc>
          <w:tcPr>
            <w:tcW w:w="593" w:type="dxa"/>
            <w:tcBorders>
              <w:bottom w:val="single" w:sz="5" w:space="0" w:color="DDDDDD"/>
            </w:tcBorders>
            <w:shd w:val="clear" w:color="auto" w:fill="FFFFFF"/>
            <w:tcMar>
              <w:top w:w="120" w:type="dxa"/>
              <w:left w:w="120" w:type="dxa"/>
              <w:bottom w:w="120" w:type="dxa"/>
              <w:right w:w="120" w:type="dxa"/>
            </w:tcMar>
          </w:tcPr>
          <w:p w14:paraId="134394E4" w14:textId="77777777" w:rsidR="004215FF" w:rsidRPr="0084001D" w:rsidRDefault="00000000">
            <w:pPr>
              <w:spacing w:after="0" w:line="240" w:lineRule="auto"/>
              <w:rPr>
                <w:lang w:val="pl-PL"/>
              </w:rPr>
            </w:pPr>
            <w:r w:rsidRPr="0084001D">
              <w:rPr>
                <w:color w:val="000000"/>
                <w:sz w:val="24"/>
                <w:szCs w:val="24"/>
                <w:shd w:val="clear" w:color="auto" w:fill="FFFFFF"/>
                <w:lang w:val="pl-PL"/>
              </w:rPr>
              <w:lastRenderedPageBreak/>
              <w:t>8</w:t>
            </w:r>
          </w:p>
        </w:tc>
        <w:tc>
          <w:tcPr>
            <w:tcW w:w="2822" w:type="dxa"/>
            <w:tcBorders>
              <w:bottom w:val="single" w:sz="5" w:space="0" w:color="DDDDDD"/>
            </w:tcBorders>
            <w:shd w:val="clear" w:color="auto" w:fill="FFFFFF"/>
            <w:tcMar>
              <w:top w:w="120" w:type="dxa"/>
              <w:left w:w="120" w:type="dxa"/>
              <w:bottom w:w="120" w:type="dxa"/>
              <w:right w:w="120" w:type="dxa"/>
            </w:tcMar>
          </w:tcPr>
          <w:p w14:paraId="22B3B75C" w14:textId="77777777" w:rsidR="004215FF" w:rsidRPr="0084001D" w:rsidRDefault="00000000">
            <w:pPr>
              <w:spacing w:after="0" w:line="240" w:lineRule="auto"/>
              <w:rPr>
                <w:lang w:val="pl-PL"/>
              </w:rPr>
            </w:pPr>
            <w:proofErr w:type="spellStart"/>
            <w:r w:rsidRPr="0084001D">
              <w:rPr>
                <w:color w:val="000000"/>
                <w:sz w:val="24"/>
                <w:szCs w:val="24"/>
                <w:shd w:val="clear" w:color="auto" w:fill="FFFFFF"/>
                <w:lang w:val="pl-PL"/>
              </w:rPr>
              <w:t>Ładak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38E17AA" w14:textId="77777777" w:rsidR="004215FF" w:rsidRPr="0084001D" w:rsidRDefault="00000000">
            <w:pPr>
              <w:spacing w:after="0" w:line="240" w:lineRule="auto"/>
              <w:rPr>
                <w:lang w:val="pl-PL"/>
              </w:rPr>
            </w:pPr>
            <w:r w:rsidRPr="0084001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5D2ECD64"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6F0BF309" w14:textId="77777777" w:rsidTr="002B59D8">
        <w:tc>
          <w:tcPr>
            <w:tcW w:w="593" w:type="dxa"/>
            <w:tcBorders>
              <w:bottom w:val="single" w:sz="5" w:space="0" w:color="DDDDDD"/>
            </w:tcBorders>
            <w:shd w:val="clear" w:color="auto" w:fill="F1F1F1"/>
            <w:tcMar>
              <w:top w:w="120" w:type="dxa"/>
              <w:left w:w="120" w:type="dxa"/>
              <w:bottom w:w="120" w:type="dxa"/>
              <w:right w:w="120" w:type="dxa"/>
            </w:tcMar>
          </w:tcPr>
          <w:p w14:paraId="42959911" w14:textId="77777777" w:rsidR="004215FF" w:rsidRPr="0084001D" w:rsidRDefault="00000000">
            <w:pPr>
              <w:spacing w:after="0" w:line="240" w:lineRule="auto"/>
              <w:rPr>
                <w:lang w:val="pl-PL"/>
              </w:rPr>
            </w:pPr>
            <w:r w:rsidRPr="0084001D">
              <w:rPr>
                <w:color w:val="000000"/>
                <w:sz w:val="24"/>
                <w:szCs w:val="24"/>
                <w:shd w:val="clear" w:color="auto" w:fill="F1F1F1"/>
                <w:lang w:val="pl-PL"/>
              </w:rPr>
              <w:t>9</w:t>
            </w:r>
          </w:p>
        </w:tc>
        <w:tc>
          <w:tcPr>
            <w:tcW w:w="2822" w:type="dxa"/>
            <w:tcBorders>
              <w:bottom w:val="single" w:sz="5" w:space="0" w:color="DDDDDD"/>
            </w:tcBorders>
            <w:shd w:val="clear" w:color="auto" w:fill="F1F1F1"/>
            <w:tcMar>
              <w:top w:w="120" w:type="dxa"/>
              <w:left w:w="120" w:type="dxa"/>
              <w:bottom w:w="120" w:type="dxa"/>
              <w:right w:w="120" w:type="dxa"/>
            </w:tcMar>
          </w:tcPr>
          <w:p w14:paraId="001DEFEE" w14:textId="77777777" w:rsidR="004215FF" w:rsidRPr="0084001D" w:rsidRDefault="00000000">
            <w:pPr>
              <w:spacing w:after="0" w:line="240" w:lineRule="auto"/>
              <w:rPr>
                <w:lang w:val="pl-PL"/>
              </w:rPr>
            </w:pPr>
            <w:r w:rsidRPr="0084001D">
              <w:rPr>
                <w:color w:val="000000"/>
                <w:sz w:val="24"/>
                <w:szCs w:val="24"/>
                <w:shd w:val="clear" w:color="auto" w:fill="F1F1F1"/>
                <w:lang w:val="pl-PL"/>
              </w:rPr>
              <w:t>Mazurek</w:t>
            </w:r>
          </w:p>
        </w:tc>
        <w:tc>
          <w:tcPr>
            <w:tcW w:w="2810" w:type="dxa"/>
            <w:tcBorders>
              <w:bottom w:val="single" w:sz="5" w:space="0" w:color="DDDDDD"/>
            </w:tcBorders>
            <w:shd w:val="clear" w:color="auto" w:fill="F1F1F1"/>
            <w:tcMar>
              <w:top w:w="120" w:type="dxa"/>
              <w:left w:w="120" w:type="dxa"/>
              <w:bottom w:w="120" w:type="dxa"/>
              <w:right w:w="120" w:type="dxa"/>
            </w:tcMar>
          </w:tcPr>
          <w:p w14:paraId="178A2D45" w14:textId="77777777" w:rsidR="004215FF" w:rsidRPr="0084001D" w:rsidRDefault="00000000">
            <w:pPr>
              <w:spacing w:after="0" w:line="240" w:lineRule="auto"/>
              <w:rPr>
                <w:lang w:val="pl-PL"/>
              </w:rPr>
            </w:pPr>
            <w:r w:rsidRPr="0084001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2AF75F33"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33A0FB17" w14:textId="77777777" w:rsidTr="002B59D8">
        <w:tc>
          <w:tcPr>
            <w:tcW w:w="593" w:type="dxa"/>
            <w:tcBorders>
              <w:bottom w:val="single" w:sz="5" w:space="0" w:color="DDDDDD"/>
            </w:tcBorders>
            <w:shd w:val="clear" w:color="auto" w:fill="FFFFFF"/>
            <w:tcMar>
              <w:top w:w="120" w:type="dxa"/>
              <w:left w:w="120" w:type="dxa"/>
              <w:bottom w:w="120" w:type="dxa"/>
              <w:right w:w="120" w:type="dxa"/>
            </w:tcMar>
          </w:tcPr>
          <w:p w14:paraId="38778593" w14:textId="77777777" w:rsidR="004215FF" w:rsidRPr="0084001D" w:rsidRDefault="00000000">
            <w:pPr>
              <w:spacing w:after="0" w:line="240" w:lineRule="auto"/>
              <w:rPr>
                <w:lang w:val="pl-PL"/>
              </w:rPr>
            </w:pPr>
            <w:r w:rsidRPr="0084001D">
              <w:rPr>
                <w:color w:val="000000"/>
                <w:sz w:val="24"/>
                <w:szCs w:val="24"/>
                <w:shd w:val="clear" w:color="auto" w:fill="FFFFFF"/>
                <w:lang w:val="pl-PL"/>
              </w:rPr>
              <w:t>10</w:t>
            </w:r>
          </w:p>
        </w:tc>
        <w:tc>
          <w:tcPr>
            <w:tcW w:w="2822" w:type="dxa"/>
            <w:tcBorders>
              <w:bottom w:val="single" w:sz="5" w:space="0" w:color="DDDDDD"/>
            </w:tcBorders>
            <w:shd w:val="clear" w:color="auto" w:fill="FFFFFF"/>
            <w:tcMar>
              <w:top w:w="120" w:type="dxa"/>
              <w:left w:w="120" w:type="dxa"/>
              <w:bottom w:w="120" w:type="dxa"/>
              <w:right w:w="120" w:type="dxa"/>
            </w:tcMar>
          </w:tcPr>
          <w:p w14:paraId="5C4C220E" w14:textId="77777777" w:rsidR="004215FF" w:rsidRPr="0084001D" w:rsidRDefault="00000000">
            <w:pPr>
              <w:spacing w:after="0" w:line="240" w:lineRule="auto"/>
              <w:rPr>
                <w:lang w:val="pl-PL"/>
              </w:rPr>
            </w:pPr>
            <w:r w:rsidRPr="0084001D">
              <w:rPr>
                <w:color w:val="000000"/>
                <w:sz w:val="24"/>
                <w:szCs w:val="24"/>
                <w:shd w:val="clear" w:color="auto" w:fill="FFFFFF"/>
                <w:lang w:val="pl-PL"/>
              </w:rPr>
              <w:t>Mróz</w:t>
            </w:r>
          </w:p>
        </w:tc>
        <w:tc>
          <w:tcPr>
            <w:tcW w:w="2810" w:type="dxa"/>
            <w:tcBorders>
              <w:bottom w:val="single" w:sz="5" w:space="0" w:color="DDDDDD"/>
            </w:tcBorders>
            <w:shd w:val="clear" w:color="auto" w:fill="FFFFFF"/>
            <w:tcMar>
              <w:top w:w="120" w:type="dxa"/>
              <w:left w:w="120" w:type="dxa"/>
              <w:bottom w:w="120" w:type="dxa"/>
              <w:right w:w="120" w:type="dxa"/>
            </w:tcMar>
          </w:tcPr>
          <w:p w14:paraId="6FC36221" w14:textId="77777777" w:rsidR="004215FF" w:rsidRPr="0084001D" w:rsidRDefault="00000000">
            <w:pPr>
              <w:spacing w:after="0" w:line="240" w:lineRule="auto"/>
              <w:rPr>
                <w:lang w:val="pl-PL"/>
              </w:rPr>
            </w:pPr>
            <w:r w:rsidRPr="0084001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35986D2C"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77ED1774" w14:textId="77777777" w:rsidTr="002B59D8">
        <w:tc>
          <w:tcPr>
            <w:tcW w:w="593" w:type="dxa"/>
            <w:tcBorders>
              <w:bottom w:val="single" w:sz="5" w:space="0" w:color="DDDDDD"/>
            </w:tcBorders>
            <w:shd w:val="clear" w:color="auto" w:fill="F1F1F1"/>
            <w:tcMar>
              <w:top w:w="120" w:type="dxa"/>
              <w:left w:w="120" w:type="dxa"/>
              <w:bottom w:w="120" w:type="dxa"/>
              <w:right w:w="120" w:type="dxa"/>
            </w:tcMar>
          </w:tcPr>
          <w:p w14:paraId="41CD6D7C" w14:textId="77777777" w:rsidR="004215FF" w:rsidRPr="0084001D" w:rsidRDefault="00000000">
            <w:pPr>
              <w:spacing w:after="0" w:line="240" w:lineRule="auto"/>
              <w:rPr>
                <w:lang w:val="pl-PL"/>
              </w:rPr>
            </w:pPr>
            <w:r w:rsidRPr="0084001D">
              <w:rPr>
                <w:color w:val="000000"/>
                <w:sz w:val="24"/>
                <w:szCs w:val="24"/>
                <w:shd w:val="clear" w:color="auto" w:fill="F1F1F1"/>
                <w:lang w:val="pl-PL"/>
              </w:rPr>
              <w:t>11</w:t>
            </w:r>
          </w:p>
        </w:tc>
        <w:tc>
          <w:tcPr>
            <w:tcW w:w="2822" w:type="dxa"/>
            <w:tcBorders>
              <w:bottom w:val="single" w:sz="5" w:space="0" w:color="DDDDDD"/>
            </w:tcBorders>
            <w:shd w:val="clear" w:color="auto" w:fill="F1F1F1"/>
            <w:tcMar>
              <w:top w:w="120" w:type="dxa"/>
              <w:left w:w="120" w:type="dxa"/>
              <w:bottom w:w="120" w:type="dxa"/>
              <w:right w:w="120" w:type="dxa"/>
            </w:tcMar>
          </w:tcPr>
          <w:p w14:paraId="00EDF682" w14:textId="77777777" w:rsidR="004215FF" w:rsidRPr="0084001D" w:rsidRDefault="00000000">
            <w:pPr>
              <w:spacing w:after="0" w:line="240" w:lineRule="auto"/>
              <w:rPr>
                <w:lang w:val="pl-PL"/>
              </w:rPr>
            </w:pPr>
            <w:proofErr w:type="spellStart"/>
            <w:r w:rsidRPr="0084001D">
              <w:rPr>
                <w:color w:val="000000"/>
                <w:sz w:val="24"/>
                <w:szCs w:val="24"/>
                <w:shd w:val="clear" w:color="auto" w:fill="F1F1F1"/>
                <w:lang w:val="pl-PL"/>
              </w:rPr>
              <w:t>Puacz</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44167F24"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2E185E79"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463DFDC6" w14:textId="77777777" w:rsidTr="002B59D8">
        <w:tc>
          <w:tcPr>
            <w:tcW w:w="593" w:type="dxa"/>
            <w:tcBorders>
              <w:bottom w:val="single" w:sz="5" w:space="0" w:color="DDDDDD"/>
            </w:tcBorders>
            <w:shd w:val="clear" w:color="auto" w:fill="FFFFFF"/>
            <w:tcMar>
              <w:top w:w="120" w:type="dxa"/>
              <w:left w:w="120" w:type="dxa"/>
              <w:bottom w:w="120" w:type="dxa"/>
              <w:right w:w="120" w:type="dxa"/>
            </w:tcMar>
          </w:tcPr>
          <w:p w14:paraId="5DA9B2A0" w14:textId="77777777" w:rsidR="004215FF" w:rsidRPr="0084001D" w:rsidRDefault="00000000">
            <w:pPr>
              <w:spacing w:after="0" w:line="240" w:lineRule="auto"/>
              <w:rPr>
                <w:lang w:val="pl-PL"/>
              </w:rPr>
            </w:pPr>
            <w:r w:rsidRPr="0084001D">
              <w:rPr>
                <w:color w:val="000000"/>
                <w:sz w:val="24"/>
                <w:szCs w:val="24"/>
                <w:shd w:val="clear" w:color="auto" w:fill="FFFFFF"/>
                <w:lang w:val="pl-PL"/>
              </w:rPr>
              <w:t>12</w:t>
            </w:r>
          </w:p>
        </w:tc>
        <w:tc>
          <w:tcPr>
            <w:tcW w:w="2822" w:type="dxa"/>
            <w:tcBorders>
              <w:bottom w:val="single" w:sz="5" w:space="0" w:color="DDDDDD"/>
            </w:tcBorders>
            <w:shd w:val="clear" w:color="auto" w:fill="FFFFFF"/>
            <w:tcMar>
              <w:top w:w="120" w:type="dxa"/>
              <w:left w:w="120" w:type="dxa"/>
              <w:bottom w:w="120" w:type="dxa"/>
              <w:right w:w="120" w:type="dxa"/>
            </w:tcMar>
          </w:tcPr>
          <w:p w14:paraId="52369D22" w14:textId="77777777" w:rsidR="004215FF" w:rsidRPr="0084001D" w:rsidRDefault="00000000">
            <w:pPr>
              <w:spacing w:after="0" w:line="240" w:lineRule="auto"/>
              <w:rPr>
                <w:lang w:val="pl-PL"/>
              </w:rPr>
            </w:pPr>
            <w:r w:rsidRPr="0084001D">
              <w:rPr>
                <w:color w:val="000000"/>
                <w:sz w:val="24"/>
                <w:szCs w:val="24"/>
                <w:shd w:val="clear" w:color="auto" w:fill="FFFFFF"/>
                <w:lang w:val="pl-PL"/>
              </w:rPr>
              <w:t>Szelągowski</w:t>
            </w:r>
          </w:p>
        </w:tc>
        <w:tc>
          <w:tcPr>
            <w:tcW w:w="2810" w:type="dxa"/>
            <w:tcBorders>
              <w:bottom w:val="single" w:sz="5" w:space="0" w:color="DDDDDD"/>
            </w:tcBorders>
            <w:shd w:val="clear" w:color="auto" w:fill="FFFFFF"/>
            <w:tcMar>
              <w:top w:w="120" w:type="dxa"/>
              <w:left w:w="120" w:type="dxa"/>
              <w:bottom w:w="120" w:type="dxa"/>
              <w:right w:w="120" w:type="dxa"/>
            </w:tcMar>
          </w:tcPr>
          <w:p w14:paraId="1437089B" w14:textId="77777777" w:rsidR="004215FF" w:rsidRPr="0084001D" w:rsidRDefault="00000000">
            <w:pPr>
              <w:spacing w:after="0" w:line="240" w:lineRule="auto"/>
              <w:rPr>
                <w:lang w:val="pl-PL"/>
              </w:rPr>
            </w:pPr>
            <w:r w:rsidRPr="0084001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1E51E153"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676FB088" w14:textId="77777777" w:rsidTr="002B59D8">
        <w:tc>
          <w:tcPr>
            <w:tcW w:w="593" w:type="dxa"/>
            <w:tcBorders>
              <w:bottom w:val="single" w:sz="5" w:space="0" w:color="DDDDDD"/>
            </w:tcBorders>
            <w:shd w:val="clear" w:color="auto" w:fill="F1F1F1"/>
            <w:tcMar>
              <w:top w:w="120" w:type="dxa"/>
              <w:left w:w="120" w:type="dxa"/>
              <w:bottom w:w="120" w:type="dxa"/>
              <w:right w:w="120" w:type="dxa"/>
            </w:tcMar>
          </w:tcPr>
          <w:p w14:paraId="533D7FDA" w14:textId="77777777" w:rsidR="004215FF" w:rsidRPr="0084001D" w:rsidRDefault="00000000">
            <w:pPr>
              <w:spacing w:after="0" w:line="240" w:lineRule="auto"/>
              <w:rPr>
                <w:lang w:val="pl-PL"/>
              </w:rPr>
            </w:pPr>
            <w:r w:rsidRPr="0084001D">
              <w:rPr>
                <w:color w:val="000000"/>
                <w:sz w:val="24"/>
                <w:szCs w:val="24"/>
                <w:shd w:val="clear" w:color="auto" w:fill="F1F1F1"/>
                <w:lang w:val="pl-PL"/>
              </w:rPr>
              <w:t>13</w:t>
            </w:r>
          </w:p>
        </w:tc>
        <w:tc>
          <w:tcPr>
            <w:tcW w:w="2822" w:type="dxa"/>
            <w:tcBorders>
              <w:bottom w:val="single" w:sz="5" w:space="0" w:color="DDDDDD"/>
            </w:tcBorders>
            <w:shd w:val="clear" w:color="auto" w:fill="F1F1F1"/>
            <w:tcMar>
              <w:top w:w="120" w:type="dxa"/>
              <w:left w:w="120" w:type="dxa"/>
              <w:bottom w:w="120" w:type="dxa"/>
              <w:right w:w="120" w:type="dxa"/>
            </w:tcMar>
          </w:tcPr>
          <w:p w14:paraId="795EAFC0" w14:textId="77777777" w:rsidR="004215FF" w:rsidRPr="0084001D" w:rsidRDefault="00000000">
            <w:pPr>
              <w:spacing w:after="0" w:line="240" w:lineRule="auto"/>
              <w:rPr>
                <w:lang w:val="pl-PL"/>
              </w:rPr>
            </w:pPr>
            <w:r w:rsidRPr="0084001D">
              <w:rPr>
                <w:color w:val="000000"/>
                <w:sz w:val="24"/>
                <w:szCs w:val="24"/>
                <w:shd w:val="clear" w:color="auto" w:fill="F1F1F1"/>
                <w:lang w:val="pl-PL"/>
              </w:rPr>
              <w:t>Szwed</w:t>
            </w:r>
          </w:p>
        </w:tc>
        <w:tc>
          <w:tcPr>
            <w:tcW w:w="2810" w:type="dxa"/>
            <w:tcBorders>
              <w:bottom w:val="single" w:sz="5" w:space="0" w:color="DDDDDD"/>
            </w:tcBorders>
            <w:shd w:val="clear" w:color="auto" w:fill="F1F1F1"/>
            <w:tcMar>
              <w:top w:w="120" w:type="dxa"/>
              <w:left w:w="120" w:type="dxa"/>
              <w:bottom w:w="120" w:type="dxa"/>
              <w:right w:w="120" w:type="dxa"/>
            </w:tcMar>
          </w:tcPr>
          <w:p w14:paraId="4089459F" w14:textId="77777777" w:rsidR="004215FF" w:rsidRPr="0084001D" w:rsidRDefault="00000000">
            <w:pPr>
              <w:spacing w:after="0" w:line="240" w:lineRule="auto"/>
              <w:rPr>
                <w:lang w:val="pl-PL"/>
              </w:rPr>
            </w:pPr>
            <w:r w:rsidRPr="0084001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6D40BBC0"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r w:rsidR="004215FF" w:rsidRPr="0084001D" w14:paraId="6AF03F6A" w14:textId="77777777" w:rsidTr="002B59D8">
        <w:tc>
          <w:tcPr>
            <w:tcW w:w="593" w:type="dxa"/>
            <w:tcBorders>
              <w:bottom w:val="single" w:sz="5" w:space="0" w:color="DDDDDD"/>
            </w:tcBorders>
            <w:shd w:val="clear" w:color="auto" w:fill="FFFFFF"/>
            <w:tcMar>
              <w:top w:w="120" w:type="dxa"/>
              <w:left w:w="120" w:type="dxa"/>
              <w:bottom w:w="120" w:type="dxa"/>
              <w:right w:w="120" w:type="dxa"/>
            </w:tcMar>
          </w:tcPr>
          <w:p w14:paraId="42D42DF1" w14:textId="77777777" w:rsidR="004215FF" w:rsidRPr="0084001D" w:rsidRDefault="00000000">
            <w:pPr>
              <w:spacing w:after="0" w:line="240" w:lineRule="auto"/>
              <w:rPr>
                <w:lang w:val="pl-PL"/>
              </w:rPr>
            </w:pPr>
            <w:r w:rsidRPr="0084001D">
              <w:rPr>
                <w:color w:val="000000"/>
                <w:sz w:val="24"/>
                <w:szCs w:val="24"/>
                <w:shd w:val="clear" w:color="auto" w:fill="FFFFFF"/>
                <w:lang w:val="pl-PL"/>
              </w:rPr>
              <w:t>14</w:t>
            </w:r>
          </w:p>
        </w:tc>
        <w:tc>
          <w:tcPr>
            <w:tcW w:w="2822" w:type="dxa"/>
            <w:tcBorders>
              <w:bottom w:val="single" w:sz="5" w:space="0" w:color="DDDDDD"/>
            </w:tcBorders>
            <w:shd w:val="clear" w:color="auto" w:fill="FFFFFF"/>
            <w:tcMar>
              <w:top w:w="120" w:type="dxa"/>
              <w:left w:w="120" w:type="dxa"/>
              <w:bottom w:w="120" w:type="dxa"/>
              <w:right w:w="120" w:type="dxa"/>
            </w:tcMar>
          </w:tcPr>
          <w:p w14:paraId="60F35CE7" w14:textId="77777777" w:rsidR="004215FF" w:rsidRPr="0084001D" w:rsidRDefault="00000000">
            <w:pPr>
              <w:spacing w:after="0" w:line="240" w:lineRule="auto"/>
              <w:rPr>
                <w:lang w:val="pl-PL"/>
              </w:rPr>
            </w:pPr>
            <w:r w:rsidRPr="0084001D">
              <w:rPr>
                <w:color w:val="000000"/>
                <w:sz w:val="24"/>
                <w:szCs w:val="24"/>
                <w:shd w:val="clear" w:color="auto" w:fill="FFFFFF"/>
                <w:lang w:val="pl-PL"/>
              </w:rPr>
              <w:t>Wojda</w:t>
            </w:r>
          </w:p>
        </w:tc>
        <w:tc>
          <w:tcPr>
            <w:tcW w:w="2810" w:type="dxa"/>
            <w:tcBorders>
              <w:bottom w:val="single" w:sz="5" w:space="0" w:color="DDDDDD"/>
            </w:tcBorders>
            <w:shd w:val="clear" w:color="auto" w:fill="FFFFFF"/>
            <w:tcMar>
              <w:top w:w="120" w:type="dxa"/>
              <w:left w:w="120" w:type="dxa"/>
              <w:bottom w:w="120" w:type="dxa"/>
              <w:right w:w="120" w:type="dxa"/>
            </w:tcMar>
          </w:tcPr>
          <w:p w14:paraId="733FE866" w14:textId="77777777" w:rsidR="004215FF" w:rsidRPr="0084001D" w:rsidRDefault="00000000">
            <w:pPr>
              <w:spacing w:after="0" w:line="240" w:lineRule="auto"/>
              <w:rPr>
                <w:lang w:val="pl-PL"/>
              </w:rPr>
            </w:pPr>
            <w:r w:rsidRPr="0084001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75C39321" w14:textId="77777777" w:rsidR="004215FF" w:rsidRPr="0084001D" w:rsidRDefault="00000000">
            <w:pPr>
              <w:spacing w:after="0" w:line="240" w:lineRule="auto"/>
              <w:rPr>
                <w:lang w:val="pl-PL"/>
              </w:rPr>
            </w:pPr>
            <w:r w:rsidRPr="0084001D">
              <w:rPr>
                <w:color w:val="000000"/>
                <w:sz w:val="24"/>
                <w:szCs w:val="24"/>
                <w:shd w:val="clear" w:color="auto" w:fill="FFFFFF"/>
                <w:lang w:val="pl-PL"/>
              </w:rPr>
              <w:t>ZA</w:t>
            </w:r>
          </w:p>
        </w:tc>
      </w:tr>
      <w:tr w:rsidR="004215FF" w:rsidRPr="0084001D" w14:paraId="302FC321" w14:textId="77777777" w:rsidTr="002B59D8">
        <w:tc>
          <w:tcPr>
            <w:tcW w:w="593" w:type="dxa"/>
            <w:tcBorders>
              <w:bottom w:val="single" w:sz="5" w:space="0" w:color="DDDDDD"/>
            </w:tcBorders>
            <w:shd w:val="clear" w:color="auto" w:fill="F1F1F1"/>
            <w:tcMar>
              <w:top w:w="120" w:type="dxa"/>
              <w:left w:w="120" w:type="dxa"/>
              <w:bottom w:w="120" w:type="dxa"/>
              <w:right w:w="120" w:type="dxa"/>
            </w:tcMar>
          </w:tcPr>
          <w:p w14:paraId="1DBDAB0A" w14:textId="77777777" w:rsidR="004215FF" w:rsidRPr="0084001D" w:rsidRDefault="00000000">
            <w:pPr>
              <w:spacing w:after="0" w:line="240" w:lineRule="auto"/>
              <w:rPr>
                <w:lang w:val="pl-PL"/>
              </w:rPr>
            </w:pPr>
            <w:r w:rsidRPr="0084001D">
              <w:rPr>
                <w:color w:val="000000"/>
                <w:sz w:val="24"/>
                <w:szCs w:val="24"/>
                <w:shd w:val="clear" w:color="auto" w:fill="F1F1F1"/>
                <w:lang w:val="pl-PL"/>
              </w:rPr>
              <w:t>15</w:t>
            </w:r>
          </w:p>
        </w:tc>
        <w:tc>
          <w:tcPr>
            <w:tcW w:w="2822" w:type="dxa"/>
            <w:tcBorders>
              <w:bottom w:val="single" w:sz="5" w:space="0" w:color="DDDDDD"/>
            </w:tcBorders>
            <w:shd w:val="clear" w:color="auto" w:fill="F1F1F1"/>
            <w:tcMar>
              <w:top w:w="120" w:type="dxa"/>
              <w:left w:w="120" w:type="dxa"/>
              <w:bottom w:w="120" w:type="dxa"/>
              <w:right w:w="120" w:type="dxa"/>
            </w:tcMar>
          </w:tcPr>
          <w:p w14:paraId="105756E8" w14:textId="77777777" w:rsidR="004215FF" w:rsidRPr="0084001D" w:rsidRDefault="00000000">
            <w:pPr>
              <w:spacing w:after="0" w:line="240" w:lineRule="auto"/>
              <w:rPr>
                <w:lang w:val="pl-PL"/>
              </w:rPr>
            </w:pPr>
            <w:r w:rsidRPr="0084001D">
              <w:rPr>
                <w:color w:val="000000"/>
                <w:sz w:val="24"/>
                <w:szCs w:val="24"/>
                <w:shd w:val="clear" w:color="auto" w:fill="F1F1F1"/>
                <w:lang w:val="pl-PL"/>
              </w:rPr>
              <w:t>Żakowski</w:t>
            </w:r>
          </w:p>
        </w:tc>
        <w:tc>
          <w:tcPr>
            <w:tcW w:w="2810" w:type="dxa"/>
            <w:tcBorders>
              <w:bottom w:val="single" w:sz="5" w:space="0" w:color="DDDDDD"/>
            </w:tcBorders>
            <w:shd w:val="clear" w:color="auto" w:fill="F1F1F1"/>
            <w:tcMar>
              <w:top w:w="120" w:type="dxa"/>
              <w:left w:w="120" w:type="dxa"/>
              <w:bottom w:w="120" w:type="dxa"/>
              <w:right w:w="120" w:type="dxa"/>
            </w:tcMar>
          </w:tcPr>
          <w:p w14:paraId="01ADC592" w14:textId="77777777" w:rsidR="004215FF" w:rsidRPr="0084001D" w:rsidRDefault="00000000">
            <w:pPr>
              <w:spacing w:after="0" w:line="240" w:lineRule="auto"/>
              <w:rPr>
                <w:lang w:val="pl-PL"/>
              </w:rPr>
            </w:pPr>
            <w:r w:rsidRPr="0084001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028129DD" w14:textId="77777777" w:rsidR="004215FF" w:rsidRPr="0084001D" w:rsidRDefault="00000000">
            <w:pPr>
              <w:spacing w:after="0" w:line="240" w:lineRule="auto"/>
              <w:rPr>
                <w:lang w:val="pl-PL"/>
              </w:rPr>
            </w:pPr>
            <w:r w:rsidRPr="0084001D">
              <w:rPr>
                <w:color w:val="000000"/>
                <w:sz w:val="24"/>
                <w:szCs w:val="24"/>
                <w:shd w:val="clear" w:color="auto" w:fill="F1F1F1"/>
                <w:lang w:val="pl-PL"/>
              </w:rPr>
              <w:t>ZA</w:t>
            </w:r>
          </w:p>
        </w:tc>
      </w:tr>
    </w:tbl>
    <w:p w14:paraId="7A8281FD" w14:textId="48E6CC64" w:rsidR="002B59D8" w:rsidRPr="0084001D" w:rsidRDefault="002B59D8">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szCs w:val="24"/>
          <w:lang w:val="pl-PL"/>
        </w:rPr>
        <w:t>Rada Gminy Hańsk jednogłośnie podjęła uchwałę nr XXXIX/287/24 w sprawi</w:t>
      </w:r>
      <w:r w:rsidR="00B76694" w:rsidRPr="0084001D">
        <w:rPr>
          <w:sz w:val="24"/>
          <w:szCs w:val="24"/>
          <w:lang w:val="pl-PL"/>
        </w:rPr>
        <w:t>e</w:t>
      </w:r>
      <w:r w:rsidR="00B76694" w:rsidRPr="0084001D">
        <w:rPr>
          <w:color w:val="000000"/>
          <w:sz w:val="24"/>
          <w:szCs w:val="24"/>
          <w:shd w:val="clear" w:color="auto" w:fill="FFFFFF"/>
          <w:lang w:val="pl-PL"/>
        </w:rPr>
        <w:t xml:space="preserve"> zmian w uchwale budżetowej gminy na 2024r.</w:t>
      </w:r>
      <w:r w:rsidRPr="0084001D">
        <w:rPr>
          <w:sz w:val="24"/>
          <w:szCs w:val="24"/>
          <w:lang w:val="pl-PL"/>
        </w:rPr>
        <w:t xml:space="preserve"> </w:t>
      </w:r>
    </w:p>
    <w:p w14:paraId="335D8A2C" w14:textId="6B0D5BAA"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 xml:space="preserve">5. Sprawozdanie z realizacji Gminnej Strategii Rozwiązywania Problemów Społecznych Gminy Hańsk na lata 2021-2027 w roku 2023   </w:t>
      </w:r>
      <w:r w:rsidRPr="0084001D">
        <w:rPr>
          <w:rFonts w:ascii="Segoe UI" w:eastAsia="Segoe UI" w:hAnsi="Segoe UI" w:cs="Segoe UI"/>
          <w:color w:val="000000"/>
          <w:sz w:val="18"/>
          <w:szCs w:val="18"/>
          <w:lang w:val="pl-PL"/>
        </w:rPr>
        <w:t>(10:02:00 - 10:02:28)</w:t>
      </w:r>
    </w:p>
    <w:p w14:paraId="50B0D3EA" w14:textId="2605C826" w:rsidR="003D5C33" w:rsidRDefault="003D5C33">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szCs w:val="24"/>
          <w:lang w:val="pl-PL"/>
        </w:rPr>
        <w:t>Rada</w:t>
      </w:r>
      <w:r>
        <w:rPr>
          <w:sz w:val="24"/>
          <w:szCs w:val="24"/>
          <w:lang w:val="pl-PL"/>
        </w:rPr>
        <w:t xml:space="preserve"> nie wniosła uwag do sprawozdania.</w:t>
      </w:r>
    </w:p>
    <w:p w14:paraId="268A8D3B" w14:textId="02BABB51"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6. Sprawozdanie z działalno</w:t>
      </w:r>
      <w:r w:rsidR="0084001D">
        <w:rPr>
          <w:rFonts w:ascii="Segoe UI" w:eastAsia="Segoe UI" w:hAnsi="Segoe UI" w:cs="Segoe UI"/>
          <w:color w:val="000000"/>
          <w:sz w:val="30"/>
          <w:szCs w:val="30"/>
          <w:lang w:val="pl-PL"/>
        </w:rPr>
        <w:t>ś</w:t>
      </w:r>
      <w:r w:rsidRPr="0084001D">
        <w:rPr>
          <w:rFonts w:ascii="Segoe UI" w:eastAsia="Segoe UI" w:hAnsi="Segoe UI" w:cs="Segoe UI"/>
          <w:color w:val="000000"/>
          <w:sz w:val="30"/>
          <w:szCs w:val="30"/>
          <w:lang w:val="pl-PL"/>
        </w:rPr>
        <w:t xml:space="preserve">ci Zespołu Interdyscyplinarnego dla Gminy Hańsk na rzecz przeciwdziałania przemocy w rodzinie/domowej oraz ochrony ofiar przemocy w rodzinie/domowej za 2023 rok   </w:t>
      </w:r>
      <w:r w:rsidRPr="0084001D">
        <w:rPr>
          <w:rFonts w:ascii="Segoe UI" w:eastAsia="Segoe UI" w:hAnsi="Segoe UI" w:cs="Segoe UI"/>
          <w:color w:val="000000"/>
          <w:sz w:val="18"/>
          <w:szCs w:val="18"/>
          <w:lang w:val="pl-PL"/>
        </w:rPr>
        <w:t>(10:02:30 - 10:02:58)</w:t>
      </w:r>
    </w:p>
    <w:p w14:paraId="722F3462" w14:textId="59F076E1" w:rsidR="003D5C33" w:rsidRDefault="003D5C33">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szCs w:val="24"/>
          <w:lang w:val="pl-PL"/>
        </w:rPr>
        <w:t>Rada</w:t>
      </w:r>
      <w:r>
        <w:rPr>
          <w:sz w:val="24"/>
          <w:szCs w:val="24"/>
          <w:lang w:val="pl-PL"/>
        </w:rPr>
        <w:t xml:space="preserve"> nie wniosła uwag do sprawozdania.</w:t>
      </w:r>
    </w:p>
    <w:p w14:paraId="2C58E2B5" w14:textId="404D57D4"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 xml:space="preserve">7. Ocena zasobów pomocy społecznej za 2023 rok.   </w:t>
      </w:r>
      <w:r w:rsidRPr="0084001D">
        <w:rPr>
          <w:rFonts w:ascii="Segoe UI" w:eastAsia="Segoe UI" w:hAnsi="Segoe UI" w:cs="Segoe UI"/>
          <w:color w:val="000000"/>
          <w:sz w:val="18"/>
          <w:szCs w:val="18"/>
          <w:lang w:val="pl-PL"/>
        </w:rPr>
        <w:t>(10:02:59 - 10:03:19)</w:t>
      </w:r>
    </w:p>
    <w:p w14:paraId="1472A773" w14:textId="5229618C" w:rsidR="003D5C33" w:rsidRDefault="003D5C33">
      <w:pPr>
        <w:pStyle w:val="myStyle"/>
        <w:spacing w:before="150" w:after="150" w:line="300" w:lineRule="auto"/>
        <w:jc w:val="left"/>
        <w:outlineLvl w:val="3"/>
        <w:rPr>
          <w:rFonts w:ascii="Segoe UI" w:eastAsia="Segoe UI" w:hAnsi="Segoe UI" w:cs="Segoe UI"/>
          <w:color w:val="000000"/>
          <w:sz w:val="30"/>
          <w:szCs w:val="30"/>
          <w:lang w:val="pl-PL"/>
        </w:rPr>
      </w:pPr>
      <w:r w:rsidRPr="0084001D">
        <w:rPr>
          <w:sz w:val="24"/>
          <w:szCs w:val="24"/>
          <w:lang w:val="pl-PL"/>
        </w:rPr>
        <w:t>Rada</w:t>
      </w:r>
      <w:r>
        <w:rPr>
          <w:sz w:val="24"/>
          <w:szCs w:val="24"/>
          <w:lang w:val="pl-PL"/>
        </w:rPr>
        <w:t xml:space="preserve"> nie wniosła uwag do oceny zasobów pomocy społecznej.</w:t>
      </w:r>
    </w:p>
    <w:p w14:paraId="68FDFE29" w14:textId="790D75F1" w:rsidR="004215FF" w:rsidRPr="0084001D" w:rsidRDefault="00000000">
      <w:pPr>
        <w:pStyle w:val="myStyle"/>
        <w:spacing w:before="150" w:after="150" w:line="300" w:lineRule="auto"/>
        <w:jc w:val="left"/>
        <w:outlineLvl w:val="3"/>
        <w:rPr>
          <w:rFonts w:ascii="Segoe UI" w:eastAsia="Segoe UI" w:hAnsi="Segoe UI" w:cs="Segoe UI"/>
          <w:color w:val="000000"/>
          <w:sz w:val="18"/>
          <w:szCs w:val="18"/>
          <w:lang w:val="pl-PL"/>
        </w:rPr>
      </w:pPr>
      <w:r w:rsidRPr="0084001D">
        <w:rPr>
          <w:rFonts w:ascii="Segoe UI" w:eastAsia="Segoe UI" w:hAnsi="Segoe UI" w:cs="Segoe UI"/>
          <w:color w:val="000000"/>
          <w:sz w:val="30"/>
          <w:szCs w:val="30"/>
          <w:lang w:val="pl-PL"/>
        </w:rPr>
        <w:t xml:space="preserve">8. Wolne wnioski.   </w:t>
      </w:r>
      <w:r w:rsidRPr="0084001D">
        <w:rPr>
          <w:rFonts w:ascii="Segoe UI" w:eastAsia="Segoe UI" w:hAnsi="Segoe UI" w:cs="Segoe UI"/>
          <w:color w:val="000000"/>
          <w:sz w:val="18"/>
          <w:szCs w:val="18"/>
          <w:lang w:val="pl-PL"/>
        </w:rPr>
        <w:t>(10:03:29 - 10:12:16)</w:t>
      </w:r>
    </w:p>
    <w:p w14:paraId="23DCDC3E" w14:textId="6ED84600" w:rsidR="002B59D8" w:rsidRPr="0084001D" w:rsidRDefault="002B59D8" w:rsidP="002B59D8">
      <w:pPr>
        <w:rPr>
          <w:sz w:val="24"/>
          <w:szCs w:val="24"/>
          <w:lang w:val="pl-PL"/>
        </w:rPr>
      </w:pPr>
      <w:r w:rsidRPr="0084001D">
        <w:rPr>
          <w:sz w:val="24"/>
          <w:szCs w:val="24"/>
          <w:lang w:val="pl-PL"/>
        </w:rPr>
        <w:t>Pan radny Brodawka zgłosił konieczność</w:t>
      </w:r>
      <w:r w:rsidR="00B76694" w:rsidRPr="0084001D">
        <w:rPr>
          <w:sz w:val="24"/>
          <w:szCs w:val="24"/>
          <w:lang w:val="pl-PL"/>
        </w:rPr>
        <w:t xml:space="preserve"> naprawy oświetlenia klatki schodowej w budynku byłego ośrodka zdrowia. Pan wójt wyjaśnił, że przetarg na remont</w:t>
      </w:r>
      <w:r w:rsidR="00E4485F" w:rsidRPr="0084001D">
        <w:rPr>
          <w:sz w:val="24"/>
          <w:szCs w:val="24"/>
          <w:lang w:val="pl-PL"/>
        </w:rPr>
        <w:t xml:space="preserve"> został już rozstrzygnięty niebawem zostanie podpisana umowa z wykonawcą jednak zakres prac nie obejmuje wnętrza budynku.</w:t>
      </w:r>
    </w:p>
    <w:p w14:paraId="4725B6D9" w14:textId="63E5D21E" w:rsidR="00E4485F" w:rsidRPr="0084001D" w:rsidRDefault="00E4485F" w:rsidP="002B59D8">
      <w:pPr>
        <w:rPr>
          <w:sz w:val="24"/>
          <w:szCs w:val="24"/>
          <w:lang w:val="pl-PL"/>
        </w:rPr>
      </w:pPr>
      <w:r w:rsidRPr="0084001D">
        <w:rPr>
          <w:sz w:val="24"/>
          <w:szCs w:val="24"/>
          <w:lang w:val="pl-PL"/>
        </w:rPr>
        <w:lastRenderedPageBreak/>
        <w:t xml:space="preserve">Pani </w:t>
      </w:r>
      <w:r w:rsidR="00302C1C" w:rsidRPr="0084001D">
        <w:rPr>
          <w:sz w:val="24"/>
          <w:szCs w:val="24"/>
          <w:lang w:val="pl-PL"/>
        </w:rPr>
        <w:t>r</w:t>
      </w:r>
      <w:r w:rsidRPr="0084001D">
        <w:rPr>
          <w:sz w:val="24"/>
          <w:szCs w:val="24"/>
          <w:lang w:val="pl-PL"/>
        </w:rPr>
        <w:t>adna Renata Wojda zapytała kiedy zostaną wykonane remonty dróg gruntowych w Bukowskim Lesie i Hańsku Drugim. Pan wójt wyjaśnił, że prace remontowe rozpoczną się jak tylko pozwoli na to pogoda</w:t>
      </w:r>
      <w:r w:rsidR="00302C1C" w:rsidRPr="0084001D">
        <w:rPr>
          <w:sz w:val="24"/>
          <w:szCs w:val="24"/>
          <w:lang w:val="pl-PL"/>
        </w:rPr>
        <w:t>.</w:t>
      </w:r>
      <w:r w:rsidR="00FB0527" w:rsidRPr="0084001D">
        <w:rPr>
          <w:sz w:val="24"/>
          <w:szCs w:val="24"/>
          <w:lang w:val="pl-PL"/>
        </w:rPr>
        <w:t xml:space="preserve"> Pani rada zgłosiła konieczność zabezpieczenia ubytku w drodze na Bukowskim Lesie pomiędzy tor</w:t>
      </w:r>
      <w:r w:rsidR="003D5C33">
        <w:rPr>
          <w:sz w:val="24"/>
          <w:szCs w:val="24"/>
          <w:lang w:val="pl-PL"/>
        </w:rPr>
        <w:t>f</w:t>
      </w:r>
      <w:r w:rsidR="00FB0527" w:rsidRPr="0084001D">
        <w:rPr>
          <w:sz w:val="24"/>
          <w:szCs w:val="24"/>
          <w:lang w:val="pl-PL"/>
        </w:rPr>
        <w:t>ia</w:t>
      </w:r>
      <w:r w:rsidR="003D5C33">
        <w:rPr>
          <w:sz w:val="24"/>
          <w:szCs w:val="24"/>
          <w:lang w:val="pl-PL"/>
        </w:rPr>
        <w:t>r</w:t>
      </w:r>
      <w:r w:rsidR="00FB0527" w:rsidRPr="0084001D">
        <w:rPr>
          <w:sz w:val="24"/>
          <w:szCs w:val="24"/>
          <w:lang w:val="pl-PL"/>
        </w:rPr>
        <w:t>kami.</w:t>
      </w:r>
      <w:r w:rsidR="00302C1C" w:rsidRPr="0084001D">
        <w:rPr>
          <w:sz w:val="24"/>
          <w:szCs w:val="24"/>
          <w:lang w:val="pl-PL"/>
        </w:rPr>
        <w:t xml:space="preserve"> Pan sołtys Andrzej </w:t>
      </w:r>
      <w:proofErr w:type="spellStart"/>
      <w:r w:rsidR="00302C1C" w:rsidRPr="0084001D">
        <w:rPr>
          <w:sz w:val="24"/>
          <w:szCs w:val="24"/>
          <w:lang w:val="pl-PL"/>
        </w:rPr>
        <w:t>Ganczaruk</w:t>
      </w:r>
      <w:proofErr w:type="spellEnd"/>
      <w:r w:rsidR="00302C1C" w:rsidRPr="0084001D">
        <w:rPr>
          <w:sz w:val="24"/>
          <w:szCs w:val="24"/>
          <w:lang w:val="pl-PL"/>
        </w:rPr>
        <w:t xml:space="preserve"> dodał, że na rozlewisku w Bukowskim Lesie bobry pobudowały żeremia i niszczą tą drogę. Należy się zastanowić jak temu zapobiec.</w:t>
      </w:r>
    </w:p>
    <w:p w14:paraId="6CDCB3A1" w14:textId="78054975" w:rsidR="00FB0527" w:rsidRPr="0084001D" w:rsidRDefault="00FB0527" w:rsidP="002B59D8">
      <w:pPr>
        <w:rPr>
          <w:sz w:val="24"/>
          <w:szCs w:val="24"/>
          <w:lang w:val="pl-PL"/>
        </w:rPr>
      </w:pPr>
      <w:r w:rsidRPr="0084001D">
        <w:rPr>
          <w:sz w:val="24"/>
          <w:szCs w:val="24"/>
          <w:lang w:val="pl-PL"/>
        </w:rPr>
        <w:t>Pan wójt przyznał, że obecność bobrów w tym miejscu jest bardzo kłopotliw</w:t>
      </w:r>
      <w:r w:rsidR="00B96EA7">
        <w:rPr>
          <w:sz w:val="24"/>
          <w:szCs w:val="24"/>
          <w:lang w:val="pl-PL"/>
        </w:rPr>
        <w:t>a</w:t>
      </w:r>
      <w:r w:rsidRPr="0084001D">
        <w:rPr>
          <w:sz w:val="24"/>
          <w:szCs w:val="24"/>
          <w:lang w:val="pl-PL"/>
        </w:rPr>
        <w:t xml:space="preserve"> pomimo zabezpieczenia siatką korony drogi dokonały przekopu, ponad</w:t>
      </w:r>
      <w:r w:rsidR="00B96EA7">
        <w:rPr>
          <w:sz w:val="24"/>
          <w:szCs w:val="24"/>
          <w:lang w:val="pl-PL"/>
        </w:rPr>
        <w:t xml:space="preserve"> </w:t>
      </w:r>
      <w:r w:rsidRPr="0084001D">
        <w:rPr>
          <w:sz w:val="24"/>
          <w:szCs w:val="24"/>
          <w:lang w:val="pl-PL"/>
        </w:rPr>
        <w:t>to wycinają drzewa, które zrywają linie energetyczne</w:t>
      </w:r>
      <w:r w:rsidR="00117DED" w:rsidRPr="0084001D">
        <w:rPr>
          <w:sz w:val="24"/>
          <w:szCs w:val="24"/>
          <w:lang w:val="pl-PL"/>
        </w:rPr>
        <w:t>.</w:t>
      </w:r>
    </w:p>
    <w:p w14:paraId="71323A20" w14:textId="3C4A74B4" w:rsidR="00117DED" w:rsidRPr="0084001D" w:rsidRDefault="00117DED" w:rsidP="002B59D8">
      <w:pPr>
        <w:rPr>
          <w:sz w:val="24"/>
          <w:szCs w:val="24"/>
          <w:lang w:val="pl-PL"/>
        </w:rPr>
      </w:pPr>
      <w:r w:rsidRPr="0084001D">
        <w:rPr>
          <w:sz w:val="24"/>
          <w:szCs w:val="24"/>
          <w:lang w:val="pl-PL"/>
        </w:rPr>
        <w:t xml:space="preserve">Pan radny Marek Buda prosił o naprawę drogi w Ujazdowie. </w:t>
      </w:r>
    </w:p>
    <w:p w14:paraId="39CD9D11" w14:textId="1BB34159" w:rsidR="00117DED" w:rsidRPr="0084001D" w:rsidRDefault="00117DED" w:rsidP="002B59D8">
      <w:pPr>
        <w:rPr>
          <w:sz w:val="24"/>
          <w:szCs w:val="24"/>
          <w:lang w:val="pl-PL"/>
        </w:rPr>
      </w:pPr>
      <w:r w:rsidRPr="0084001D">
        <w:rPr>
          <w:sz w:val="24"/>
          <w:szCs w:val="24"/>
          <w:lang w:val="pl-PL"/>
        </w:rPr>
        <w:t>Pan radny Filipczak dodał, że odstrzał bobrów w Bukowskim Lesie jest utrudniony wręcz niemożliwy ponieważ nieopodal został wybudowany budynek mieszkalny.</w:t>
      </w:r>
    </w:p>
    <w:p w14:paraId="730C64E0" w14:textId="687290B2" w:rsidR="004215FF" w:rsidRPr="0084001D" w:rsidRDefault="00000000">
      <w:pPr>
        <w:pStyle w:val="myStyle"/>
        <w:spacing w:before="150" w:after="150" w:line="300" w:lineRule="auto"/>
        <w:jc w:val="left"/>
        <w:outlineLvl w:val="3"/>
        <w:rPr>
          <w:lang w:val="pl-PL"/>
        </w:rPr>
      </w:pPr>
      <w:r w:rsidRPr="0084001D">
        <w:rPr>
          <w:rFonts w:ascii="Segoe UI" w:eastAsia="Segoe UI" w:hAnsi="Segoe UI" w:cs="Segoe UI"/>
          <w:color w:val="000000"/>
          <w:sz w:val="30"/>
          <w:szCs w:val="30"/>
          <w:lang w:val="pl-PL"/>
        </w:rPr>
        <w:t xml:space="preserve">9. Uroczyste zakończenie obrad XXXIX sesji VIII kadencji Rady Gminy Hańsk.   </w:t>
      </w:r>
    </w:p>
    <w:p w14:paraId="09E884F0" w14:textId="44389925" w:rsidR="0084001D" w:rsidRPr="0084001D" w:rsidRDefault="00117DED" w:rsidP="0084001D">
      <w:pPr>
        <w:ind w:firstLine="708"/>
        <w:rPr>
          <w:sz w:val="24"/>
          <w:szCs w:val="24"/>
          <w:lang w:val="pl-PL"/>
        </w:rPr>
      </w:pPr>
      <w:r w:rsidRPr="0084001D">
        <w:rPr>
          <w:sz w:val="24"/>
          <w:szCs w:val="24"/>
          <w:lang w:val="pl-PL"/>
        </w:rPr>
        <w:t xml:space="preserve">Pan wójt Marek </w:t>
      </w:r>
      <w:proofErr w:type="spellStart"/>
      <w:r w:rsidRPr="0084001D">
        <w:rPr>
          <w:sz w:val="24"/>
          <w:szCs w:val="24"/>
          <w:lang w:val="pl-PL"/>
        </w:rPr>
        <w:t>Kopieniak</w:t>
      </w:r>
      <w:proofErr w:type="spellEnd"/>
      <w:r w:rsidRPr="0084001D">
        <w:rPr>
          <w:sz w:val="24"/>
          <w:szCs w:val="24"/>
          <w:lang w:val="pl-PL"/>
        </w:rPr>
        <w:t xml:space="preserve"> wygłosił przemówienie. </w:t>
      </w:r>
      <w:r w:rsidR="0084001D" w:rsidRPr="0084001D">
        <w:rPr>
          <w:sz w:val="24"/>
          <w:szCs w:val="24"/>
          <w:lang w:val="pl-PL"/>
        </w:rPr>
        <w:t>Przewodniczący Rady Gminy Wojciech Grunwald oraz Wójt Gminy Hańsk wręczyli pamiątkowe podziękowania dla radnych na zakończenie VIII kadencji</w:t>
      </w:r>
      <w:r w:rsidR="00B96EA7">
        <w:rPr>
          <w:sz w:val="24"/>
          <w:szCs w:val="24"/>
          <w:lang w:val="pl-PL"/>
        </w:rPr>
        <w:t>.</w:t>
      </w:r>
      <w:r w:rsidR="0084001D" w:rsidRPr="0084001D">
        <w:rPr>
          <w:sz w:val="24"/>
          <w:szCs w:val="24"/>
          <w:lang w:val="pl-PL"/>
        </w:rPr>
        <w:t xml:space="preserve"> Pan wójt podziękował, także sołtysom, kierownikom jednostek oraz współpracownikom za dotychczasową współpracę. Pan wójt </w:t>
      </w:r>
      <w:r w:rsidR="0071588C">
        <w:rPr>
          <w:sz w:val="24"/>
          <w:szCs w:val="24"/>
          <w:lang w:val="pl-PL"/>
        </w:rPr>
        <w:t xml:space="preserve">przedstawił </w:t>
      </w:r>
      <w:r w:rsidR="0084001D" w:rsidRPr="0084001D">
        <w:rPr>
          <w:sz w:val="24"/>
          <w:szCs w:val="24"/>
          <w:lang w:val="pl-PL"/>
        </w:rPr>
        <w:t>prezentacj</w:t>
      </w:r>
      <w:r w:rsidR="00B96EA7">
        <w:rPr>
          <w:sz w:val="24"/>
          <w:szCs w:val="24"/>
          <w:lang w:val="pl-PL"/>
        </w:rPr>
        <w:t>ę</w:t>
      </w:r>
      <w:r w:rsidR="0084001D" w:rsidRPr="0084001D">
        <w:rPr>
          <w:sz w:val="24"/>
          <w:szCs w:val="24"/>
          <w:lang w:val="pl-PL"/>
        </w:rPr>
        <w:t xml:space="preserve"> </w:t>
      </w:r>
      <w:r w:rsidR="0071588C">
        <w:rPr>
          <w:sz w:val="24"/>
          <w:szCs w:val="24"/>
          <w:lang w:val="pl-PL"/>
        </w:rPr>
        <w:t>wizualizującą</w:t>
      </w:r>
      <w:r w:rsidR="0084001D" w:rsidRPr="0084001D">
        <w:rPr>
          <w:sz w:val="24"/>
          <w:szCs w:val="24"/>
          <w:lang w:val="pl-PL"/>
        </w:rPr>
        <w:t xml:space="preserve"> </w:t>
      </w:r>
      <w:r w:rsidR="0071588C" w:rsidRPr="0084001D">
        <w:rPr>
          <w:sz w:val="24"/>
          <w:szCs w:val="24"/>
          <w:lang w:val="pl-PL"/>
        </w:rPr>
        <w:t xml:space="preserve">inwestycje </w:t>
      </w:r>
      <w:r w:rsidR="0071588C">
        <w:rPr>
          <w:sz w:val="24"/>
          <w:szCs w:val="24"/>
          <w:lang w:val="pl-PL"/>
        </w:rPr>
        <w:t>zrealizowane</w:t>
      </w:r>
      <w:r w:rsidR="0071588C" w:rsidRPr="0084001D">
        <w:rPr>
          <w:sz w:val="24"/>
          <w:szCs w:val="24"/>
          <w:lang w:val="pl-PL"/>
        </w:rPr>
        <w:t xml:space="preserve"> w Gminie Hańsk</w:t>
      </w:r>
      <w:r w:rsidR="0084001D" w:rsidRPr="0084001D">
        <w:rPr>
          <w:sz w:val="24"/>
          <w:szCs w:val="24"/>
          <w:lang w:val="pl-PL"/>
        </w:rPr>
        <w:t xml:space="preserve"> w ostatnich latach</w:t>
      </w:r>
      <w:r w:rsidR="0071588C">
        <w:rPr>
          <w:sz w:val="24"/>
          <w:szCs w:val="24"/>
          <w:lang w:val="pl-PL"/>
        </w:rPr>
        <w:t>.</w:t>
      </w:r>
      <w:r w:rsidR="0084001D" w:rsidRPr="0084001D">
        <w:rPr>
          <w:sz w:val="24"/>
          <w:szCs w:val="24"/>
          <w:lang w:val="pl-PL"/>
        </w:rPr>
        <w:t xml:space="preserve"> </w:t>
      </w:r>
    </w:p>
    <w:p w14:paraId="303FCF1A" w14:textId="66AB9652" w:rsidR="0084001D" w:rsidRPr="00441645" w:rsidRDefault="0084001D" w:rsidP="0084001D">
      <w:pPr>
        <w:ind w:firstLine="708"/>
        <w:rPr>
          <w:sz w:val="24"/>
          <w:lang w:val="pl-PL"/>
        </w:rPr>
      </w:pPr>
      <w:r w:rsidRPr="00441645">
        <w:rPr>
          <w:sz w:val="24"/>
          <w:lang w:val="pl-PL"/>
        </w:rPr>
        <w:t>Pan przewodniczący dziękując za obecność na</w:t>
      </w:r>
      <w:r>
        <w:rPr>
          <w:sz w:val="24"/>
          <w:lang w:val="pl-PL"/>
        </w:rPr>
        <w:t xml:space="preserve"> sesji zakończył posiedzenie XXXIX</w:t>
      </w:r>
      <w:r w:rsidRPr="00441645">
        <w:rPr>
          <w:sz w:val="24"/>
          <w:lang w:val="pl-PL"/>
        </w:rPr>
        <w:t xml:space="preserve"> sesji Rady Gminy Hańsk.</w:t>
      </w:r>
    </w:p>
    <w:p w14:paraId="1AF8E4A6" w14:textId="77777777" w:rsidR="0084001D" w:rsidRPr="00441645" w:rsidRDefault="0084001D" w:rsidP="0084001D">
      <w:pPr>
        <w:pStyle w:val="myStyle"/>
        <w:spacing w:before="2" w:after="2" w:line="240" w:lineRule="auto"/>
        <w:ind w:left="240" w:right="-568"/>
        <w:jc w:val="left"/>
        <w:rPr>
          <w:lang w:val="pl-PL"/>
        </w:rPr>
      </w:pPr>
    </w:p>
    <w:p w14:paraId="596883BA" w14:textId="77777777" w:rsidR="0084001D" w:rsidRPr="00441645" w:rsidRDefault="0084001D" w:rsidP="0084001D">
      <w:pPr>
        <w:ind w:right="-427"/>
      </w:pPr>
    </w:p>
    <w:p w14:paraId="19926518" w14:textId="77777777" w:rsidR="0084001D" w:rsidRPr="00441645" w:rsidRDefault="0084001D" w:rsidP="0084001D">
      <w:proofErr w:type="spellStart"/>
      <w:r w:rsidRPr="00441645">
        <w:t>Protokolant</w:t>
      </w:r>
      <w:proofErr w:type="spellEnd"/>
    </w:p>
    <w:p w14:paraId="203CFA20" w14:textId="77777777" w:rsidR="0084001D" w:rsidRPr="00441645" w:rsidRDefault="0084001D" w:rsidP="0084001D">
      <w:r w:rsidRPr="00441645">
        <w:t>Marta Furmanik</w:t>
      </w:r>
    </w:p>
    <w:p w14:paraId="3D86DA7D" w14:textId="548EEB5F" w:rsidR="004215FF" w:rsidRPr="0084001D" w:rsidRDefault="0084001D" w:rsidP="0084001D">
      <w:pPr>
        <w:ind w:firstLine="708"/>
        <w:rPr>
          <w:lang w:val="pl-PL"/>
        </w:rPr>
      </w:pPr>
      <w:r w:rsidRPr="0084001D">
        <w:rPr>
          <w:lang w:val="pl-PL"/>
        </w:rPr>
        <w:t xml:space="preserve">  </w:t>
      </w:r>
    </w:p>
    <w:p w14:paraId="7978C3A6" w14:textId="77777777" w:rsidR="004215FF" w:rsidRPr="0084001D" w:rsidRDefault="004215FF">
      <w:pPr>
        <w:rPr>
          <w:lang w:val="pl-PL"/>
        </w:rPr>
      </w:pPr>
    </w:p>
    <w:sectPr w:rsidR="004215FF" w:rsidRPr="0084001D" w:rsidSect="007429FC">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D159" w14:textId="77777777" w:rsidR="007429FC" w:rsidRDefault="007429FC" w:rsidP="006E0FDA">
      <w:pPr>
        <w:spacing w:after="0" w:line="240" w:lineRule="auto"/>
      </w:pPr>
      <w:r>
        <w:separator/>
      </w:r>
    </w:p>
  </w:endnote>
  <w:endnote w:type="continuationSeparator" w:id="0">
    <w:p w14:paraId="6A330132" w14:textId="77777777" w:rsidR="007429FC" w:rsidRDefault="007429F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79A2" w14:textId="77777777" w:rsidR="007429FC" w:rsidRDefault="007429FC" w:rsidP="006E0FDA">
      <w:pPr>
        <w:spacing w:after="0" w:line="240" w:lineRule="auto"/>
      </w:pPr>
      <w:r>
        <w:separator/>
      </w:r>
    </w:p>
  </w:footnote>
  <w:footnote w:type="continuationSeparator" w:id="0">
    <w:p w14:paraId="7F493831" w14:textId="77777777" w:rsidR="007429FC" w:rsidRDefault="007429F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AE"/>
    <w:multiLevelType w:val="hybridMultilevel"/>
    <w:tmpl w:val="75D27874"/>
    <w:lvl w:ilvl="0" w:tplc="76565011">
      <w:start w:val="1"/>
      <w:numFmt w:val="decimal"/>
      <w:lvlText w:val="%1."/>
      <w:lvlJc w:val="left"/>
      <w:pPr>
        <w:ind w:left="720" w:hanging="360"/>
      </w:pPr>
    </w:lvl>
    <w:lvl w:ilvl="1" w:tplc="76565011" w:tentative="1">
      <w:start w:val="1"/>
      <w:numFmt w:val="lowerLetter"/>
      <w:lvlText w:val="%2."/>
      <w:lvlJc w:val="left"/>
      <w:pPr>
        <w:ind w:left="1440" w:hanging="360"/>
      </w:pPr>
    </w:lvl>
    <w:lvl w:ilvl="2" w:tplc="76565011" w:tentative="1">
      <w:start w:val="1"/>
      <w:numFmt w:val="lowerRoman"/>
      <w:lvlText w:val="%3."/>
      <w:lvlJc w:val="right"/>
      <w:pPr>
        <w:ind w:left="2160" w:hanging="180"/>
      </w:pPr>
    </w:lvl>
    <w:lvl w:ilvl="3" w:tplc="76565011" w:tentative="1">
      <w:start w:val="1"/>
      <w:numFmt w:val="decimal"/>
      <w:lvlText w:val="%4."/>
      <w:lvlJc w:val="left"/>
      <w:pPr>
        <w:ind w:left="2880" w:hanging="360"/>
      </w:pPr>
    </w:lvl>
    <w:lvl w:ilvl="4" w:tplc="76565011" w:tentative="1">
      <w:start w:val="1"/>
      <w:numFmt w:val="lowerLetter"/>
      <w:lvlText w:val="%5."/>
      <w:lvlJc w:val="left"/>
      <w:pPr>
        <w:ind w:left="3600" w:hanging="360"/>
      </w:pPr>
    </w:lvl>
    <w:lvl w:ilvl="5" w:tplc="76565011" w:tentative="1">
      <w:start w:val="1"/>
      <w:numFmt w:val="lowerRoman"/>
      <w:lvlText w:val="%6."/>
      <w:lvlJc w:val="right"/>
      <w:pPr>
        <w:ind w:left="4320" w:hanging="180"/>
      </w:pPr>
    </w:lvl>
    <w:lvl w:ilvl="6" w:tplc="76565011" w:tentative="1">
      <w:start w:val="1"/>
      <w:numFmt w:val="decimal"/>
      <w:lvlText w:val="%7."/>
      <w:lvlJc w:val="left"/>
      <w:pPr>
        <w:ind w:left="5040" w:hanging="360"/>
      </w:pPr>
    </w:lvl>
    <w:lvl w:ilvl="7" w:tplc="76565011" w:tentative="1">
      <w:start w:val="1"/>
      <w:numFmt w:val="lowerLetter"/>
      <w:lvlText w:val="%8."/>
      <w:lvlJc w:val="left"/>
      <w:pPr>
        <w:ind w:left="5760" w:hanging="360"/>
      </w:pPr>
    </w:lvl>
    <w:lvl w:ilvl="8" w:tplc="76565011" w:tentative="1">
      <w:start w:val="1"/>
      <w:numFmt w:val="lowerRoman"/>
      <w:lvlText w:val="%9."/>
      <w:lvlJc w:val="right"/>
      <w:pPr>
        <w:ind w:left="6480" w:hanging="180"/>
      </w:pPr>
    </w:lvl>
  </w:abstractNum>
  <w:abstractNum w:abstractNumId="1" w15:restartNumberingAfterBreak="0">
    <w:nsid w:val="25B262A2"/>
    <w:multiLevelType w:val="hybridMultilevel"/>
    <w:tmpl w:val="5B3810AE"/>
    <w:lvl w:ilvl="0" w:tplc="297622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1800182">
    <w:abstractNumId w:val="5"/>
  </w:num>
  <w:num w:numId="2" w16cid:durableId="1601641298">
    <w:abstractNumId w:val="7"/>
  </w:num>
  <w:num w:numId="3" w16cid:durableId="1423644689">
    <w:abstractNumId w:val="8"/>
  </w:num>
  <w:num w:numId="4" w16cid:durableId="620960156">
    <w:abstractNumId w:val="6"/>
  </w:num>
  <w:num w:numId="5" w16cid:durableId="1390424000">
    <w:abstractNumId w:val="3"/>
  </w:num>
  <w:num w:numId="6" w16cid:durableId="21251458">
    <w:abstractNumId w:val="2"/>
  </w:num>
  <w:num w:numId="7" w16cid:durableId="302320879">
    <w:abstractNumId w:val="4"/>
  </w:num>
  <w:num w:numId="8" w16cid:durableId="432166763">
    <w:abstractNumId w:val="1"/>
  </w:num>
  <w:num w:numId="9" w16cid:durableId="160761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56040"/>
    <w:rsid w:val="00065F9C"/>
    <w:rsid w:val="000D373B"/>
    <w:rsid w:val="000E119F"/>
    <w:rsid w:val="000F5FFA"/>
    <w:rsid w:val="000F6147"/>
    <w:rsid w:val="00112029"/>
    <w:rsid w:val="00117DED"/>
    <w:rsid w:val="00135412"/>
    <w:rsid w:val="00165C52"/>
    <w:rsid w:val="0018793F"/>
    <w:rsid w:val="001C3F28"/>
    <w:rsid w:val="002420C7"/>
    <w:rsid w:val="002508B3"/>
    <w:rsid w:val="002746E3"/>
    <w:rsid w:val="002B59D8"/>
    <w:rsid w:val="00302C1C"/>
    <w:rsid w:val="00361FF4"/>
    <w:rsid w:val="003A2B3F"/>
    <w:rsid w:val="003B5299"/>
    <w:rsid w:val="003D5C33"/>
    <w:rsid w:val="0041418B"/>
    <w:rsid w:val="004215FF"/>
    <w:rsid w:val="00435687"/>
    <w:rsid w:val="00441DB8"/>
    <w:rsid w:val="00466FE4"/>
    <w:rsid w:val="00493A0C"/>
    <w:rsid w:val="004D6B48"/>
    <w:rsid w:val="00531A4E"/>
    <w:rsid w:val="00535F5A"/>
    <w:rsid w:val="00555F58"/>
    <w:rsid w:val="005C6C15"/>
    <w:rsid w:val="005E7846"/>
    <w:rsid w:val="00672C98"/>
    <w:rsid w:val="00674A76"/>
    <w:rsid w:val="00680E9F"/>
    <w:rsid w:val="006A68E6"/>
    <w:rsid w:val="006E6663"/>
    <w:rsid w:val="0071588C"/>
    <w:rsid w:val="007429FC"/>
    <w:rsid w:val="0084001D"/>
    <w:rsid w:val="008B3AC2"/>
    <w:rsid w:val="008E36BD"/>
    <w:rsid w:val="008F680D"/>
    <w:rsid w:val="00903200"/>
    <w:rsid w:val="00926320"/>
    <w:rsid w:val="009E4A37"/>
    <w:rsid w:val="00A03E6A"/>
    <w:rsid w:val="00A5285D"/>
    <w:rsid w:val="00AC197E"/>
    <w:rsid w:val="00B21D59"/>
    <w:rsid w:val="00B55115"/>
    <w:rsid w:val="00B76694"/>
    <w:rsid w:val="00B96EA7"/>
    <w:rsid w:val="00BD419F"/>
    <w:rsid w:val="00BE17DA"/>
    <w:rsid w:val="00C5125E"/>
    <w:rsid w:val="00CB19A0"/>
    <w:rsid w:val="00CC717A"/>
    <w:rsid w:val="00DF064E"/>
    <w:rsid w:val="00E07DBF"/>
    <w:rsid w:val="00E4485F"/>
    <w:rsid w:val="00E95713"/>
    <w:rsid w:val="00EC2C92"/>
    <w:rsid w:val="00F70E9A"/>
    <w:rsid w:val="00F7693B"/>
    <w:rsid w:val="00FB0527"/>
    <w:rsid w:val="00FB45FF"/>
    <w:rsid w:val="00FC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DA79"/>
  <w15:docId w15:val="{80548CA1-50DA-4E8A-A274-CBB4EFD9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unhideWhenUsed/>
    <w:rsid w:val="006E0FDA"/>
    <w:pPr>
      <w:jc w:val="center"/>
    </w:pPr>
  </w:style>
  <w:style w:type="character" w:customStyle="1" w:styleId="myStyleCar">
    <w:name w:val="myStyleCar"/>
    <w:link w:val="myStyle"/>
    <w:uiPriority w:val="99"/>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13</Pages>
  <Words>2294</Words>
  <Characters>13768</Characters>
  <Application>Microsoft Office Word</Application>
  <DocSecurity>0</DocSecurity>
  <Lines>114</Lines>
  <Paragraphs>32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Gmina Hańsk</cp:lastModifiedBy>
  <cp:revision>11</cp:revision>
  <dcterms:created xsi:type="dcterms:W3CDTF">2024-04-04T12:35:00Z</dcterms:created>
  <dcterms:modified xsi:type="dcterms:W3CDTF">2024-04-18T09:09:00Z</dcterms:modified>
</cp:coreProperties>
</file>