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7B3E5" w14:textId="1FD7EA16" w:rsidR="00801A74" w:rsidRPr="00196D6D" w:rsidRDefault="00801A74" w:rsidP="00801A74">
      <w:pPr>
        <w:keepNext/>
        <w:widowControl w:val="0"/>
        <w:spacing w:after="0"/>
        <w:ind w:left="142" w:right="-427"/>
        <w:jc w:val="center"/>
        <w:rPr>
          <w:rFonts w:ascii="Book Antiqua" w:hAnsi="Book Antiqua"/>
          <w:sz w:val="28"/>
          <w:lang w:val="pl-PL"/>
        </w:rPr>
      </w:pPr>
      <w:r w:rsidRPr="00196D6D">
        <w:rPr>
          <w:rFonts w:ascii="Book Antiqua" w:hAnsi="Book Antiqua"/>
          <w:b/>
          <w:sz w:val="32"/>
          <w:lang w:val="pl-PL"/>
        </w:rPr>
        <w:t>Protokół Nr XXXVII/23</w:t>
      </w:r>
    </w:p>
    <w:p w14:paraId="6FCD1B8D" w14:textId="13221757" w:rsidR="00801A74" w:rsidRPr="00196D6D" w:rsidRDefault="00801A74" w:rsidP="00801A74">
      <w:pPr>
        <w:keepNext/>
        <w:widowControl w:val="0"/>
        <w:spacing w:after="0"/>
        <w:ind w:left="142" w:right="-427"/>
        <w:jc w:val="center"/>
        <w:rPr>
          <w:rFonts w:ascii="Book Antiqua" w:hAnsi="Book Antiqua"/>
          <w:b/>
          <w:sz w:val="28"/>
          <w:lang w:val="pl-PL"/>
        </w:rPr>
      </w:pPr>
      <w:r w:rsidRPr="00196D6D">
        <w:rPr>
          <w:rFonts w:ascii="Book Antiqua" w:hAnsi="Book Antiqua"/>
          <w:b/>
          <w:sz w:val="28"/>
          <w:lang w:val="pl-PL"/>
        </w:rPr>
        <w:t>z obrad trzydziestej siódmej sesji Rady Gminy Hańsk</w:t>
      </w:r>
    </w:p>
    <w:p w14:paraId="2AA6D561" w14:textId="759AD394" w:rsidR="00801A74" w:rsidRPr="00196D6D" w:rsidRDefault="00801A74" w:rsidP="00801A74">
      <w:pPr>
        <w:widowControl w:val="0"/>
        <w:spacing w:after="0"/>
        <w:ind w:left="142" w:right="-427"/>
        <w:jc w:val="center"/>
        <w:rPr>
          <w:rFonts w:ascii="Book Antiqua" w:hAnsi="Book Antiqua"/>
          <w:b/>
          <w:sz w:val="28"/>
          <w:lang w:val="pl-PL"/>
        </w:rPr>
      </w:pPr>
      <w:r w:rsidRPr="00196D6D">
        <w:rPr>
          <w:rFonts w:ascii="Book Antiqua" w:hAnsi="Book Antiqua"/>
          <w:b/>
          <w:sz w:val="28"/>
          <w:lang w:val="pl-PL"/>
        </w:rPr>
        <w:t>odbytej w dniu 21 grudnia 2023 roku w sali widowiskowej GOK Hańsk</w:t>
      </w:r>
    </w:p>
    <w:p w14:paraId="5D54A61B" w14:textId="77777777" w:rsidR="00801A74" w:rsidRPr="00196D6D" w:rsidRDefault="00801A74" w:rsidP="00801A74">
      <w:pPr>
        <w:spacing w:after="0" w:line="240" w:lineRule="auto"/>
        <w:ind w:left="142" w:right="-427" w:firstLine="480"/>
        <w:rPr>
          <w:rFonts w:ascii="Book Antiqua" w:hAnsi="Book Antiqua"/>
          <w:sz w:val="24"/>
          <w:lang w:val="pl-PL"/>
        </w:rPr>
      </w:pPr>
    </w:p>
    <w:p w14:paraId="137538AC" w14:textId="3E8E2359" w:rsidR="00801A74" w:rsidRPr="00196D6D" w:rsidRDefault="00801A74" w:rsidP="00801A74">
      <w:pPr>
        <w:pStyle w:val="myStyle"/>
        <w:spacing w:before="360" w:after="360" w:line="240" w:lineRule="auto"/>
        <w:ind w:right="-285"/>
        <w:jc w:val="both"/>
        <w:rPr>
          <w:lang w:val="pl-PL"/>
        </w:rPr>
      </w:pPr>
      <w:r w:rsidRPr="00196D6D">
        <w:rPr>
          <w:rFonts w:ascii="Book Antiqua" w:hAnsi="Book Antiqua"/>
          <w:sz w:val="24"/>
          <w:lang w:val="pl-PL"/>
        </w:rPr>
        <w:t>Początek posiedzenia godz. 10.00, zakończenie 12.15. Obrady poprowadził Przewodniczący Rady Gminy Hańsk Wojciech Grunwald. Ustawowy skład Rady wynosi 15 radnych. W sesji uczestniczyło 13 radnych wg załączonej listy obecności.</w:t>
      </w:r>
    </w:p>
    <w:p w14:paraId="40BF008C" w14:textId="77777777" w:rsidR="004C0812" w:rsidRPr="00196D6D" w:rsidRDefault="00000000">
      <w:pPr>
        <w:pStyle w:val="myStyle"/>
        <w:spacing w:before="150" w:after="150" w:line="300" w:lineRule="auto"/>
        <w:outlineLvl w:val="2"/>
        <w:rPr>
          <w:lang w:val="pl-PL"/>
        </w:rPr>
      </w:pPr>
      <w:r w:rsidRPr="00196D6D">
        <w:rPr>
          <w:rFonts w:ascii="Segoe UI" w:eastAsia="Segoe UI" w:hAnsi="Segoe UI" w:cs="Segoe UI"/>
          <w:color w:val="000000"/>
          <w:sz w:val="36"/>
          <w:szCs w:val="36"/>
          <w:lang w:val="pl-PL"/>
        </w:rPr>
        <w:t>PORZĄDEK OBRAD</w:t>
      </w:r>
    </w:p>
    <w:p w14:paraId="7A84DAC4" w14:textId="77777777" w:rsidR="004C0812" w:rsidRPr="00196D6D" w:rsidRDefault="00000000">
      <w:pPr>
        <w:pStyle w:val="myStyle"/>
        <w:spacing w:before="150" w:after="150" w:line="300" w:lineRule="auto"/>
        <w:jc w:val="left"/>
        <w:outlineLvl w:val="3"/>
        <w:rPr>
          <w:lang w:val="pl-PL"/>
        </w:rPr>
      </w:pPr>
      <w:r w:rsidRPr="00196D6D">
        <w:rPr>
          <w:rFonts w:ascii="Segoe UI" w:eastAsia="Segoe UI" w:hAnsi="Segoe UI" w:cs="Segoe UI"/>
          <w:color w:val="000000"/>
          <w:sz w:val="30"/>
          <w:szCs w:val="30"/>
          <w:lang w:val="pl-PL"/>
        </w:rPr>
        <w:t xml:space="preserve">1. Otwarcie sesji i przyjęcie porządku obrad   </w:t>
      </w:r>
      <w:r w:rsidRPr="00196D6D">
        <w:rPr>
          <w:rFonts w:ascii="Segoe UI" w:eastAsia="Segoe UI" w:hAnsi="Segoe UI" w:cs="Segoe UI"/>
          <w:color w:val="000000"/>
          <w:sz w:val="18"/>
          <w:szCs w:val="18"/>
          <w:lang w:val="pl-PL"/>
        </w:rPr>
        <w:t>(10:03:08 - 10:03:13)</w:t>
      </w:r>
    </w:p>
    <w:p w14:paraId="6FCD6E72" w14:textId="08393497" w:rsidR="00801A74" w:rsidRPr="00196D6D" w:rsidRDefault="00801A74" w:rsidP="00801A74">
      <w:pPr>
        <w:pStyle w:val="myStyle"/>
        <w:spacing w:before="2" w:after="2" w:line="240" w:lineRule="auto"/>
        <w:ind w:right="-427" w:firstLine="240"/>
        <w:jc w:val="left"/>
        <w:rPr>
          <w:sz w:val="24"/>
          <w:lang w:val="pl-PL"/>
        </w:rPr>
      </w:pPr>
      <w:r w:rsidRPr="00196D6D">
        <w:rPr>
          <w:sz w:val="24"/>
          <w:lang w:val="pl-PL"/>
        </w:rPr>
        <w:t>Otwarcia posiedzenia XXXV</w:t>
      </w:r>
      <w:r w:rsidR="00196D6D">
        <w:rPr>
          <w:sz w:val="24"/>
          <w:lang w:val="pl-PL"/>
        </w:rPr>
        <w:t>II</w:t>
      </w:r>
      <w:r w:rsidRPr="00196D6D">
        <w:rPr>
          <w:sz w:val="24"/>
          <w:lang w:val="pl-PL"/>
        </w:rPr>
        <w:t xml:space="preserve"> sesji Rady Gminy Hańsk VIII kadencji dokonał Przewodniczący Rady Gminy Pan Wojciech Grunwald.  Na podstawie listy obecności stwierdził, że na 15 radnych obecnych na sesji jest 13 wobec powyższego jest wymagane kworum do podejmowania prawomocnych uchwał. Przewodniczący rady przypomniał, że projekt porządku obrad radni otrzymali na piśmie i zapytał, czy są jakieś uwagi do porządku obrad. W związku z brakiem uwag przewodniczący zamknął pkt 1.</w:t>
      </w:r>
    </w:p>
    <w:p w14:paraId="55C97E39" w14:textId="317B76B4" w:rsidR="004C0812" w:rsidRPr="00196D6D" w:rsidRDefault="00000000">
      <w:pPr>
        <w:pStyle w:val="myStyle"/>
        <w:spacing w:before="150" w:after="150" w:line="300" w:lineRule="auto"/>
        <w:jc w:val="left"/>
        <w:outlineLvl w:val="3"/>
        <w:rPr>
          <w:rFonts w:ascii="Segoe UI" w:eastAsia="Segoe UI" w:hAnsi="Segoe UI" w:cs="Segoe UI"/>
          <w:color w:val="000000"/>
          <w:sz w:val="18"/>
          <w:szCs w:val="18"/>
          <w:lang w:val="pl-PL"/>
        </w:rPr>
      </w:pPr>
      <w:r w:rsidRPr="00196D6D">
        <w:rPr>
          <w:rFonts w:ascii="Segoe UI" w:eastAsia="Segoe UI" w:hAnsi="Segoe UI" w:cs="Segoe UI"/>
          <w:color w:val="000000"/>
          <w:sz w:val="30"/>
          <w:szCs w:val="30"/>
          <w:lang w:val="pl-PL"/>
        </w:rPr>
        <w:t xml:space="preserve">2. Przyjęcie protokołu z obrad XXXVII sesji.   </w:t>
      </w:r>
      <w:r w:rsidRPr="00196D6D">
        <w:rPr>
          <w:rFonts w:ascii="Segoe UI" w:eastAsia="Segoe UI" w:hAnsi="Segoe UI" w:cs="Segoe UI"/>
          <w:color w:val="000000"/>
          <w:sz w:val="18"/>
          <w:szCs w:val="18"/>
          <w:lang w:val="pl-PL"/>
        </w:rPr>
        <w:t>(10:03:22 - 10:03:25)</w:t>
      </w:r>
    </w:p>
    <w:p w14:paraId="4FCDA415" w14:textId="4C469613" w:rsidR="00801A74" w:rsidRPr="00196D6D" w:rsidRDefault="00801A74" w:rsidP="00801A74">
      <w:pPr>
        <w:pStyle w:val="myStyle"/>
        <w:spacing w:before="2" w:after="2" w:line="240" w:lineRule="auto"/>
        <w:ind w:right="-427" w:firstLine="240"/>
        <w:jc w:val="left"/>
        <w:rPr>
          <w:sz w:val="24"/>
          <w:lang w:val="pl-PL"/>
        </w:rPr>
      </w:pPr>
      <w:r w:rsidRPr="00196D6D">
        <w:rPr>
          <w:sz w:val="24"/>
          <w:lang w:val="pl-PL"/>
        </w:rPr>
        <w:t>Przewodniczący rady gminy zapytał, czy radni mają zastrzeżenia lub uwagi do treści protokołu. W związku z brakiem uwag przewodniczący zamknął pkt 2.</w:t>
      </w:r>
    </w:p>
    <w:p w14:paraId="4722C0A2" w14:textId="77777777" w:rsidR="00801A74" w:rsidRPr="00196D6D" w:rsidRDefault="00000000">
      <w:pPr>
        <w:pStyle w:val="myStyle"/>
        <w:spacing w:before="150" w:after="150" w:line="300" w:lineRule="auto"/>
        <w:jc w:val="left"/>
        <w:outlineLvl w:val="3"/>
        <w:rPr>
          <w:sz w:val="24"/>
          <w:szCs w:val="24"/>
          <w:lang w:val="pl-PL"/>
        </w:rPr>
      </w:pPr>
      <w:r w:rsidRPr="00196D6D">
        <w:rPr>
          <w:rFonts w:ascii="Segoe UI" w:eastAsia="Segoe UI" w:hAnsi="Segoe UI" w:cs="Segoe UI"/>
          <w:color w:val="000000"/>
          <w:sz w:val="30"/>
          <w:szCs w:val="30"/>
          <w:lang w:val="pl-PL"/>
        </w:rPr>
        <w:t xml:space="preserve">3. Sprawozdanie Wójta z realizacji uchwał Rady Gminy Hańsk i działalności pomiędzy sesjami.   </w:t>
      </w:r>
      <w:r w:rsidRPr="00196D6D">
        <w:rPr>
          <w:rFonts w:ascii="Segoe UI" w:eastAsia="Segoe UI" w:hAnsi="Segoe UI" w:cs="Segoe UI"/>
          <w:color w:val="000000"/>
          <w:sz w:val="18"/>
          <w:szCs w:val="18"/>
          <w:lang w:val="pl-PL"/>
        </w:rPr>
        <w:t>(10:03:26 - 10:21:43)</w:t>
      </w:r>
      <w:r w:rsidR="00801A74" w:rsidRPr="00196D6D">
        <w:rPr>
          <w:sz w:val="24"/>
          <w:szCs w:val="24"/>
          <w:lang w:val="pl-PL"/>
        </w:rPr>
        <w:t xml:space="preserve"> </w:t>
      </w:r>
    </w:p>
    <w:p w14:paraId="2DFC35A3" w14:textId="1F37DAE7" w:rsidR="004C0812" w:rsidRDefault="00801A74">
      <w:pPr>
        <w:pStyle w:val="myStyle"/>
        <w:spacing w:before="150" w:after="150" w:line="300" w:lineRule="auto"/>
        <w:jc w:val="left"/>
        <w:outlineLvl w:val="3"/>
        <w:rPr>
          <w:sz w:val="24"/>
          <w:szCs w:val="24"/>
          <w:lang w:val="pl-PL"/>
        </w:rPr>
      </w:pPr>
      <w:r w:rsidRPr="00196D6D">
        <w:rPr>
          <w:sz w:val="24"/>
          <w:szCs w:val="24"/>
          <w:lang w:val="pl-PL"/>
        </w:rPr>
        <w:t>Pan wójt po</w:t>
      </w:r>
      <w:r w:rsidR="00B06120">
        <w:rPr>
          <w:sz w:val="24"/>
          <w:szCs w:val="24"/>
          <w:lang w:val="pl-PL"/>
        </w:rPr>
        <w:t>informował, że odbierane są w tej chwili inwestycje realizowane w tym roku, odebrana został także droga powiatowa Dubeczno-Osowa. Zrealizowana została</w:t>
      </w:r>
      <w:r w:rsidR="00CF2B57">
        <w:rPr>
          <w:sz w:val="24"/>
          <w:szCs w:val="24"/>
          <w:lang w:val="pl-PL"/>
        </w:rPr>
        <w:t xml:space="preserve"> inwestycja na ul. Pogodnej i Słonecznej. Przeciągają się sprawy dotyczące rewitalizacji o</w:t>
      </w:r>
      <w:r w:rsidR="0038454E">
        <w:rPr>
          <w:sz w:val="24"/>
          <w:szCs w:val="24"/>
          <w:lang w:val="pl-PL"/>
        </w:rPr>
        <w:t>raz</w:t>
      </w:r>
      <w:r w:rsidR="00CF2B57">
        <w:rPr>
          <w:sz w:val="24"/>
          <w:szCs w:val="24"/>
          <w:lang w:val="pl-PL"/>
        </w:rPr>
        <w:t xml:space="preserve"> opracowanie Strategii  Rozwoju Ponadlokalnego. Jeżeli chodzi o strzelnicę stacjonarną, realizacja zdania zostanie przesunięta na następny rok.  Wirtualna strzelnica jest obecnie </w:t>
      </w:r>
      <w:r w:rsidR="0049327B">
        <w:rPr>
          <w:sz w:val="24"/>
          <w:szCs w:val="24"/>
          <w:lang w:val="pl-PL"/>
        </w:rPr>
        <w:t>instalowana</w:t>
      </w:r>
      <w:r w:rsidR="00CF2B57">
        <w:rPr>
          <w:sz w:val="24"/>
          <w:szCs w:val="24"/>
          <w:lang w:val="pl-PL"/>
        </w:rPr>
        <w:t xml:space="preserve">. Pan wójt poinformował, że obywają się obecnie prace geodezyjne związane z budową wieży telekomunikacyjnej w Dubecznie. </w:t>
      </w:r>
      <w:r w:rsidR="00865225">
        <w:rPr>
          <w:sz w:val="24"/>
          <w:szCs w:val="24"/>
          <w:lang w:val="pl-PL"/>
        </w:rPr>
        <w:t>Został już wykonany próg zwalniający na ul. Hutniczej w Dubecznie. Rozstrzygnięty został przetarg na budowę chodnika w Osowie, kwota osiągnięta w przetargu jest bardzo dobra</w:t>
      </w:r>
      <w:r w:rsidR="0038454E">
        <w:rPr>
          <w:sz w:val="24"/>
          <w:szCs w:val="24"/>
          <w:lang w:val="pl-PL"/>
        </w:rPr>
        <w:t>,</w:t>
      </w:r>
      <w:r w:rsidR="00865225">
        <w:rPr>
          <w:sz w:val="24"/>
          <w:szCs w:val="24"/>
          <w:lang w:val="pl-PL"/>
        </w:rPr>
        <w:t xml:space="preserve"> </w:t>
      </w:r>
      <w:r w:rsidR="0038454E">
        <w:rPr>
          <w:sz w:val="24"/>
          <w:szCs w:val="24"/>
          <w:lang w:val="pl-PL"/>
        </w:rPr>
        <w:t>z</w:t>
      </w:r>
      <w:r w:rsidR="00865225">
        <w:rPr>
          <w:sz w:val="24"/>
          <w:szCs w:val="24"/>
          <w:lang w:val="pl-PL"/>
        </w:rPr>
        <w:t>adanie</w:t>
      </w:r>
      <w:r w:rsidR="0038454E">
        <w:rPr>
          <w:sz w:val="24"/>
          <w:szCs w:val="24"/>
          <w:lang w:val="pl-PL"/>
        </w:rPr>
        <w:t xml:space="preserve"> to</w:t>
      </w:r>
      <w:r w:rsidR="00865225">
        <w:rPr>
          <w:sz w:val="24"/>
          <w:szCs w:val="24"/>
          <w:lang w:val="pl-PL"/>
        </w:rPr>
        <w:t xml:space="preserve"> będzie realizowane przez dwóch wykonawców. Po świętach zostanie, także rozstrzygnięty przetarg na drogę powiatową Hańsk-Dubeczno będzie wówczas znana kwota udziału gminy w tej inwestycji. Opracowana jest dokumentacja </w:t>
      </w:r>
      <w:r w:rsidR="00865225">
        <w:rPr>
          <w:sz w:val="24"/>
          <w:szCs w:val="24"/>
          <w:lang w:val="pl-PL"/>
        </w:rPr>
        <w:lastRenderedPageBreak/>
        <w:t>na drogę Szcześniki -Dubeczno, konieczne jest jeszcze opracowanie dokumentacji na ul. Kościelna i Malinową w Dubecznie. Przygotowana już została dokumentacja na świetlicę w Hańsku Kolonii kolejnym etapem będzie złożeni</w:t>
      </w:r>
      <w:r w:rsidR="0049327B">
        <w:rPr>
          <w:sz w:val="24"/>
          <w:szCs w:val="24"/>
          <w:lang w:val="pl-PL"/>
        </w:rPr>
        <w:t>e</w:t>
      </w:r>
      <w:r w:rsidR="00865225">
        <w:rPr>
          <w:sz w:val="24"/>
          <w:szCs w:val="24"/>
          <w:lang w:val="pl-PL"/>
        </w:rPr>
        <w:t xml:space="preserve"> wniosku na pozwolenie na budowę. Po wielu trudnościach została zakończona rekultywacja wysypiska śmieci z</w:t>
      </w:r>
      <w:r w:rsidR="004934A5">
        <w:rPr>
          <w:sz w:val="24"/>
          <w:szCs w:val="24"/>
          <w:lang w:val="pl-PL"/>
        </w:rPr>
        <w:t> </w:t>
      </w:r>
      <w:r w:rsidR="00865225">
        <w:rPr>
          <w:sz w:val="24"/>
          <w:szCs w:val="24"/>
          <w:lang w:val="pl-PL"/>
        </w:rPr>
        <w:t>Hańsku Drugim, pozostaj</w:t>
      </w:r>
      <w:r w:rsidR="00B70A52">
        <w:rPr>
          <w:sz w:val="24"/>
          <w:szCs w:val="24"/>
          <w:lang w:val="pl-PL"/>
        </w:rPr>
        <w:t>ą</w:t>
      </w:r>
      <w:r w:rsidR="00865225">
        <w:rPr>
          <w:sz w:val="24"/>
          <w:szCs w:val="24"/>
          <w:lang w:val="pl-PL"/>
        </w:rPr>
        <w:t xml:space="preserve"> </w:t>
      </w:r>
      <w:r w:rsidR="00B70A52">
        <w:rPr>
          <w:sz w:val="24"/>
          <w:szCs w:val="24"/>
          <w:lang w:val="pl-PL"/>
        </w:rPr>
        <w:t>jeszcze kwestie formalne. W tej samej formie zostanie przeprowadzona rekultywacja  wysypiska w Dubecznie. W związku z budową obwodnicy Che</w:t>
      </w:r>
      <w:r w:rsidR="004934A5">
        <w:rPr>
          <w:sz w:val="24"/>
          <w:szCs w:val="24"/>
          <w:lang w:val="pl-PL"/>
        </w:rPr>
        <w:t>ł</w:t>
      </w:r>
      <w:r w:rsidR="00B70A52">
        <w:rPr>
          <w:sz w:val="24"/>
          <w:szCs w:val="24"/>
          <w:lang w:val="pl-PL"/>
        </w:rPr>
        <w:t xml:space="preserve">ma </w:t>
      </w:r>
      <w:r w:rsidR="0049327B">
        <w:rPr>
          <w:sz w:val="24"/>
          <w:szCs w:val="24"/>
          <w:lang w:val="pl-PL"/>
        </w:rPr>
        <w:t>odbywało się</w:t>
      </w:r>
      <w:r w:rsidR="00B70A52">
        <w:rPr>
          <w:sz w:val="24"/>
          <w:szCs w:val="24"/>
          <w:lang w:val="pl-PL"/>
        </w:rPr>
        <w:t xml:space="preserve"> jest intensywne wydobycie i transport piachu z</w:t>
      </w:r>
      <w:r w:rsidR="004934A5">
        <w:rPr>
          <w:sz w:val="24"/>
          <w:szCs w:val="24"/>
          <w:lang w:val="pl-PL"/>
        </w:rPr>
        <w:t> </w:t>
      </w:r>
      <w:r w:rsidR="00B70A52">
        <w:rPr>
          <w:sz w:val="24"/>
          <w:szCs w:val="24"/>
          <w:lang w:val="pl-PL"/>
        </w:rPr>
        <w:t>Dubeczna do tej pory transporty kierowane były przez Hańsk</w:t>
      </w:r>
      <w:r w:rsidR="0049327B">
        <w:rPr>
          <w:sz w:val="24"/>
          <w:szCs w:val="24"/>
          <w:lang w:val="pl-PL"/>
        </w:rPr>
        <w:t>,</w:t>
      </w:r>
      <w:r w:rsidR="00B70A52">
        <w:rPr>
          <w:sz w:val="24"/>
          <w:szCs w:val="24"/>
          <w:lang w:val="pl-PL"/>
        </w:rPr>
        <w:t xml:space="preserve"> obecnie w kierunku Osowy. Poczynione zostały starania aby ten ruch ograniczyć, dopilnować tonażu, godzin przewozu. Pan wójt przypomniał, ze przed wyborami zadeklarowano </w:t>
      </w:r>
      <w:r w:rsidR="004934A5">
        <w:rPr>
          <w:sz w:val="24"/>
          <w:szCs w:val="24"/>
          <w:lang w:val="pl-PL"/>
        </w:rPr>
        <w:t xml:space="preserve">nagrody profrekwencyjne za udział mieszkańców w wyborach, środki dla kół gospodyń wiejskich będą wypłacane za pośrednictwem ARiMR. </w:t>
      </w:r>
    </w:p>
    <w:p w14:paraId="3D80622D" w14:textId="40161727" w:rsidR="00BF0E17" w:rsidRPr="00BF0E17" w:rsidRDefault="004934A5">
      <w:pPr>
        <w:pStyle w:val="myStyle"/>
        <w:spacing w:before="150" w:after="150" w:line="300" w:lineRule="auto"/>
        <w:jc w:val="left"/>
        <w:outlineLvl w:val="3"/>
        <w:rPr>
          <w:sz w:val="24"/>
          <w:szCs w:val="24"/>
          <w:lang w:val="pl-PL"/>
        </w:rPr>
      </w:pPr>
      <w:r>
        <w:rPr>
          <w:sz w:val="24"/>
          <w:szCs w:val="24"/>
          <w:lang w:val="pl-PL"/>
        </w:rPr>
        <w:t>Pan Andrzej Ł</w:t>
      </w:r>
      <w:r w:rsidR="00BF0E17">
        <w:rPr>
          <w:sz w:val="24"/>
          <w:szCs w:val="24"/>
          <w:lang w:val="pl-PL"/>
        </w:rPr>
        <w:t>a</w:t>
      </w:r>
      <w:r>
        <w:rPr>
          <w:sz w:val="24"/>
          <w:szCs w:val="24"/>
          <w:lang w:val="pl-PL"/>
        </w:rPr>
        <w:t xml:space="preserve">dak prosił o zwrócenie uwagi dla </w:t>
      </w:r>
      <w:r w:rsidR="0049327B">
        <w:rPr>
          <w:sz w:val="24"/>
          <w:szCs w:val="24"/>
          <w:lang w:val="pl-PL"/>
        </w:rPr>
        <w:t>Z</w:t>
      </w:r>
      <w:r>
        <w:rPr>
          <w:sz w:val="24"/>
          <w:szCs w:val="24"/>
          <w:lang w:val="pl-PL"/>
        </w:rPr>
        <w:t>arządu Dróg Powiatowych o koniecznoś</w:t>
      </w:r>
      <w:r w:rsidR="0049327B">
        <w:rPr>
          <w:sz w:val="24"/>
          <w:szCs w:val="24"/>
          <w:lang w:val="pl-PL"/>
        </w:rPr>
        <w:t>ci</w:t>
      </w:r>
      <w:r>
        <w:rPr>
          <w:sz w:val="24"/>
          <w:szCs w:val="24"/>
          <w:lang w:val="pl-PL"/>
        </w:rPr>
        <w:t xml:space="preserve"> usunięcia zakrzaczeń z akacji wzdłuż drogi w kierunku Wojciechowa. Pan r</w:t>
      </w:r>
      <w:r w:rsidR="00BF0E17">
        <w:rPr>
          <w:sz w:val="24"/>
          <w:szCs w:val="24"/>
          <w:lang w:val="pl-PL"/>
        </w:rPr>
        <w:t>a</w:t>
      </w:r>
      <w:r>
        <w:rPr>
          <w:sz w:val="24"/>
          <w:szCs w:val="24"/>
          <w:lang w:val="pl-PL"/>
        </w:rPr>
        <w:t>dny zapytał także na jaki</w:t>
      </w:r>
      <w:r w:rsidR="0049327B">
        <w:rPr>
          <w:sz w:val="24"/>
          <w:szCs w:val="24"/>
          <w:lang w:val="pl-PL"/>
        </w:rPr>
        <w:t>m</w:t>
      </w:r>
      <w:r>
        <w:rPr>
          <w:sz w:val="24"/>
          <w:szCs w:val="24"/>
          <w:lang w:val="pl-PL"/>
        </w:rPr>
        <w:t xml:space="preserve"> etapie jest sprawa rowu odwadniającego Kulczyn Kolonia- Wojciechów</w:t>
      </w:r>
      <w:r w:rsidR="00BF0E17">
        <w:rPr>
          <w:sz w:val="24"/>
          <w:szCs w:val="24"/>
          <w:lang w:val="pl-PL"/>
        </w:rPr>
        <w:t>, w której to sprawie przesyłane było pismo do Wód Polskich czy jest odpowiedź w tej sprawie. Pan wójt zaproponował</w:t>
      </w:r>
      <w:r w:rsidR="0049327B">
        <w:rPr>
          <w:sz w:val="24"/>
          <w:szCs w:val="24"/>
          <w:lang w:val="pl-PL"/>
        </w:rPr>
        <w:t>,</w:t>
      </w:r>
      <w:r w:rsidR="00BF0E17">
        <w:rPr>
          <w:sz w:val="24"/>
          <w:szCs w:val="24"/>
          <w:lang w:val="pl-PL"/>
        </w:rPr>
        <w:t xml:space="preserve"> że pierwszy wniosek zostanie potraktowany jako interpelacja z sesji, natomiast kwestia odpowiedzi z Wód Polskich</w:t>
      </w:r>
      <w:r w:rsidR="003C7FCB">
        <w:rPr>
          <w:sz w:val="24"/>
          <w:szCs w:val="24"/>
          <w:lang w:val="pl-PL"/>
        </w:rPr>
        <w:t>-</w:t>
      </w:r>
      <w:r w:rsidR="00BF0E17">
        <w:rPr>
          <w:sz w:val="24"/>
          <w:szCs w:val="24"/>
          <w:lang w:val="pl-PL"/>
        </w:rPr>
        <w:t>nale</w:t>
      </w:r>
      <w:r w:rsidR="003C7FCB">
        <w:rPr>
          <w:sz w:val="24"/>
          <w:szCs w:val="24"/>
          <w:lang w:val="pl-PL"/>
        </w:rPr>
        <w:t>ż</w:t>
      </w:r>
      <w:r w:rsidR="00BF0E17">
        <w:rPr>
          <w:sz w:val="24"/>
          <w:szCs w:val="24"/>
          <w:lang w:val="pl-PL"/>
        </w:rPr>
        <w:t>y to sprawdzić</w:t>
      </w:r>
      <w:r w:rsidR="003C7FCB">
        <w:rPr>
          <w:sz w:val="24"/>
          <w:szCs w:val="24"/>
          <w:lang w:val="pl-PL"/>
        </w:rPr>
        <w:t>.</w:t>
      </w:r>
    </w:p>
    <w:p w14:paraId="3FA27B64" w14:textId="77777777" w:rsidR="004C0812" w:rsidRPr="00196D6D" w:rsidRDefault="00000000">
      <w:pPr>
        <w:pStyle w:val="myStyle"/>
        <w:spacing w:before="150" w:after="150" w:line="300" w:lineRule="auto"/>
        <w:jc w:val="left"/>
        <w:outlineLvl w:val="3"/>
        <w:rPr>
          <w:lang w:val="pl-PL"/>
        </w:rPr>
      </w:pPr>
      <w:r w:rsidRPr="00196D6D">
        <w:rPr>
          <w:rFonts w:ascii="Segoe UI" w:eastAsia="Segoe UI" w:hAnsi="Segoe UI" w:cs="Segoe UI"/>
          <w:color w:val="000000"/>
          <w:sz w:val="30"/>
          <w:szCs w:val="30"/>
          <w:lang w:val="pl-PL"/>
        </w:rPr>
        <w:t xml:space="preserve">4. Podjęcie uchwał:   </w:t>
      </w:r>
      <w:r w:rsidRPr="00196D6D">
        <w:rPr>
          <w:rFonts w:ascii="Segoe UI" w:eastAsia="Segoe UI" w:hAnsi="Segoe UI" w:cs="Segoe UI"/>
          <w:color w:val="000000"/>
          <w:sz w:val="18"/>
          <w:szCs w:val="18"/>
          <w:lang w:val="pl-PL"/>
        </w:rPr>
        <w:t>(10:21:44 - 10:21:47)</w:t>
      </w:r>
    </w:p>
    <w:p w14:paraId="5764889D" w14:textId="77777777" w:rsidR="004C0812" w:rsidRPr="00196D6D" w:rsidRDefault="00000000">
      <w:pPr>
        <w:pStyle w:val="myStyle"/>
        <w:spacing w:before="150" w:after="150" w:line="300" w:lineRule="auto"/>
        <w:jc w:val="left"/>
        <w:outlineLvl w:val="3"/>
        <w:rPr>
          <w:lang w:val="pl-PL"/>
        </w:rPr>
      </w:pPr>
      <w:r w:rsidRPr="00196D6D">
        <w:rPr>
          <w:rFonts w:ascii="Segoe UI" w:eastAsia="Segoe UI" w:hAnsi="Segoe UI" w:cs="Segoe UI"/>
          <w:color w:val="000000"/>
          <w:sz w:val="30"/>
          <w:szCs w:val="30"/>
          <w:lang w:val="pl-PL"/>
        </w:rPr>
        <w:t>4.1. Podjęcie uchwały w sprawie zmian w uchwale budżetowej gminy na 2023 rok</w:t>
      </w:r>
    </w:p>
    <w:p w14:paraId="27AF4C8A" w14:textId="4773DBC6" w:rsidR="003C7FCB" w:rsidRPr="003C7FCB" w:rsidRDefault="003C7FCB" w:rsidP="003C7FCB">
      <w:pPr>
        <w:pStyle w:val="myStyle"/>
        <w:spacing w:before="150" w:after="150" w:line="300" w:lineRule="auto"/>
        <w:jc w:val="left"/>
        <w:outlineLvl w:val="3"/>
        <w:rPr>
          <w:sz w:val="24"/>
          <w:szCs w:val="24"/>
          <w:lang w:val="pl-PL"/>
        </w:rPr>
      </w:pPr>
      <w:r w:rsidRPr="003C7FCB">
        <w:rPr>
          <w:sz w:val="24"/>
          <w:szCs w:val="24"/>
          <w:lang w:val="pl-PL"/>
        </w:rPr>
        <w:t xml:space="preserve">Przewodniczący poprosił o przedstawienie opinii komisji do projektu uchwały. Komisje pozytywnie zaopiniowały projekt uchwały. </w:t>
      </w:r>
      <w:r w:rsidR="008E2F3C">
        <w:rPr>
          <w:sz w:val="24"/>
          <w:szCs w:val="24"/>
          <w:lang w:val="pl-PL"/>
        </w:rPr>
        <w:t>Pan radny Brodawka prosił o</w:t>
      </w:r>
      <w:r w:rsidR="00513696">
        <w:rPr>
          <w:sz w:val="24"/>
          <w:szCs w:val="24"/>
          <w:lang w:val="pl-PL"/>
        </w:rPr>
        <w:t xml:space="preserve"> poparcie wniosku o</w:t>
      </w:r>
      <w:r w:rsidR="008E2F3C">
        <w:rPr>
          <w:sz w:val="24"/>
          <w:szCs w:val="24"/>
          <w:lang w:val="pl-PL"/>
        </w:rPr>
        <w:t xml:space="preserve"> zwiększenie środków na wymianę okie</w:t>
      </w:r>
      <w:r w:rsidR="0049327B">
        <w:rPr>
          <w:sz w:val="24"/>
          <w:szCs w:val="24"/>
          <w:lang w:val="pl-PL"/>
        </w:rPr>
        <w:t>n</w:t>
      </w:r>
      <w:r w:rsidR="008E2F3C">
        <w:rPr>
          <w:sz w:val="24"/>
          <w:szCs w:val="24"/>
          <w:lang w:val="pl-PL"/>
        </w:rPr>
        <w:t xml:space="preserve"> w Kulczynie i pozytywne przyjęcie  proponowanych zmian do budżetu. </w:t>
      </w:r>
      <w:r w:rsidR="009317DE">
        <w:rPr>
          <w:sz w:val="24"/>
          <w:szCs w:val="24"/>
          <w:lang w:val="pl-PL"/>
        </w:rPr>
        <w:t>Pan wójt dodał</w:t>
      </w:r>
      <w:r w:rsidR="00EE18E0">
        <w:rPr>
          <w:sz w:val="24"/>
          <w:szCs w:val="24"/>
          <w:lang w:val="pl-PL"/>
        </w:rPr>
        <w:t>, ż</w:t>
      </w:r>
      <w:r w:rsidR="009317DE">
        <w:rPr>
          <w:sz w:val="24"/>
          <w:szCs w:val="24"/>
          <w:lang w:val="pl-PL"/>
        </w:rPr>
        <w:t>e we wszystkich budynkach komunalnych mieszkańcy sami wymieniali sobie okn</w:t>
      </w:r>
      <w:r w:rsidR="008E15FE">
        <w:rPr>
          <w:sz w:val="24"/>
          <w:szCs w:val="24"/>
          <w:lang w:val="pl-PL"/>
        </w:rPr>
        <w:t xml:space="preserve">a. Pan wójt podziękował Pani radnej </w:t>
      </w:r>
      <w:r w:rsidR="0038454E">
        <w:rPr>
          <w:sz w:val="24"/>
          <w:szCs w:val="24"/>
          <w:lang w:val="pl-PL"/>
        </w:rPr>
        <w:t xml:space="preserve">Mariannie Mróz </w:t>
      </w:r>
      <w:r w:rsidR="008E15FE">
        <w:rPr>
          <w:sz w:val="24"/>
          <w:szCs w:val="24"/>
          <w:lang w:val="pl-PL"/>
        </w:rPr>
        <w:t>za nadzór nad budynkiem szkoły</w:t>
      </w:r>
      <w:r w:rsidR="009317DE">
        <w:rPr>
          <w:sz w:val="24"/>
          <w:szCs w:val="24"/>
          <w:lang w:val="pl-PL"/>
        </w:rPr>
        <w:t>.</w:t>
      </w:r>
      <w:r w:rsidR="008E15FE">
        <w:rPr>
          <w:sz w:val="24"/>
          <w:szCs w:val="24"/>
          <w:lang w:val="pl-PL"/>
        </w:rPr>
        <w:t xml:space="preserve"> </w:t>
      </w:r>
      <w:r w:rsidR="009317DE">
        <w:rPr>
          <w:sz w:val="24"/>
          <w:szCs w:val="24"/>
          <w:lang w:val="pl-PL"/>
        </w:rPr>
        <w:t xml:space="preserve">Pan radny Filipczak dodał, że </w:t>
      </w:r>
      <w:r w:rsidR="00EE18E0">
        <w:rPr>
          <w:sz w:val="24"/>
          <w:szCs w:val="24"/>
          <w:lang w:val="pl-PL"/>
        </w:rPr>
        <w:t xml:space="preserve">komisja budżetowa poparła wniosek o przeznaczenie środków na ten cel. </w:t>
      </w:r>
      <w:r w:rsidRPr="003C7FCB">
        <w:rPr>
          <w:sz w:val="24"/>
          <w:szCs w:val="24"/>
          <w:lang w:val="pl-PL"/>
        </w:rPr>
        <w:t>Przewodniczący zarządził głosowanie nad projektem uchwały.</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tblCellMar>
          <w:left w:w="0" w:type="dxa"/>
          <w:right w:w="0" w:type="dxa"/>
        </w:tblCellMar>
        <w:tblLook w:val="04A0" w:firstRow="1" w:lastRow="0" w:firstColumn="1" w:lastColumn="0" w:noHBand="0" w:noVBand="1"/>
      </w:tblPr>
      <w:tblGrid>
        <w:gridCol w:w="1333"/>
        <w:gridCol w:w="877"/>
        <w:gridCol w:w="2051"/>
        <w:gridCol w:w="1333"/>
        <w:gridCol w:w="2898"/>
      </w:tblGrid>
      <w:tr w:rsidR="004C0812" w:rsidRPr="00196D6D" w14:paraId="5EC006C7" w14:textId="77777777" w:rsidTr="003C7FCB">
        <w:tc>
          <w:tcPr>
            <w:tcW w:w="2210" w:type="dxa"/>
            <w:gridSpan w:val="2"/>
            <w:tcBorders>
              <w:bottom w:val="single" w:sz="5" w:space="0" w:color="DDDDDD"/>
            </w:tcBorders>
            <w:shd w:val="clear" w:color="auto" w:fill="F1F1F1"/>
            <w:tcMar>
              <w:top w:w="120" w:type="dxa"/>
              <w:left w:w="240" w:type="dxa"/>
              <w:bottom w:w="120" w:type="dxa"/>
              <w:right w:w="120" w:type="dxa"/>
            </w:tcMar>
          </w:tcPr>
          <w:p w14:paraId="2CCDE19C" w14:textId="77777777" w:rsidR="004C0812" w:rsidRPr="00196D6D" w:rsidRDefault="00000000">
            <w:pPr>
              <w:spacing w:after="0" w:line="240" w:lineRule="auto"/>
              <w:rPr>
                <w:lang w:val="pl-PL"/>
              </w:rPr>
            </w:pPr>
            <w:r w:rsidRPr="00196D6D">
              <w:rPr>
                <w:color w:val="000000"/>
                <w:sz w:val="24"/>
                <w:szCs w:val="24"/>
                <w:shd w:val="clear" w:color="auto" w:fill="F1F1F1"/>
                <w:lang w:val="pl-PL"/>
              </w:rPr>
              <w:t>głosowanie</w:t>
            </w:r>
          </w:p>
        </w:tc>
        <w:tc>
          <w:tcPr>
            <w:tcW w:w="6282" w:type="dxa"/>
            <w:gridSpan w:val="3"/>
            <w:tcBorders>
              <w:bottom w:val="single" w:sz="5" w:space="0" w:color="DDDDDD"/>
            </w:tcBorders>
            <w:shd w:val="clear" w:color="auto" w:fill="FFFFFF"/>
            <w:tcMar>
              <w:top w:w="120" w:type="dxa"/>
              <w:left w:w="120" w:type="dxa"/>
              <w:bottom w:w="120" w:type="dxa"/>
              <w:right w:w="120" w:type="dxa"/>
            </w:tcMar>
          </w:tcPr>
          <w:p w14:paraId="7154D6C4" w14:textId="77777777" w:rsidR="004C0812" w:rsidRPr="00196D6D" w:rsidRDefault="00000000">
            <w:pPr>
              <w:spacing w:after="0" w:line="240" w:lineRule="auto"/>
              <w:rPr>
                <w:lang w:val="pl-PL"/>
              </w:rPr>
            </w:pPr>
            <w:r w:rsidRPr="00196D6D">
              <w:rPr>
                <w:color w:val="000000"/>
                <w:sz w:val="24"/>
                <w:szCs w:val="24"/>
                <w:shd w:val="clear" w:color="auto" w:fill="FFFFFF"/>
                <w:lang w:val="pl-PL"/>
              </w:rPr>
              <w:t>Podjęcie uchwały w sprawie zmian w uchwale budżetowej gminy na 2023 rok</w:t>
            </w:r>
          </w:p>
        </w:tc>
      </w:tr>
      <w:tr w:rsidR="004C0812" w:rsidRPr="00196D6D" w14:paraId="6DDEDB49" w14:textId="77777777" w:rsidTr="003C7FCB">
        <w:tc>
          <w:tcPr>
            <w:tcW w:w="2210" w:type="dxa"/>
            <w:gridSpan w:val="2"/>
            <w:tcBorders>
              <w:bottom w:val="single" w:sz="5" w:space="0" w:color="DDDDDD"/>
            </w:tcBorders>
            <w:shd w:val="clear" w:color="auto" w:fill="F1F1F1"/>
            <w:tcMar>
              <w:top w:w="120" w:type="dxa"/>
              <w:left w:w="120" w:type="dxa"/>
              <w:bottom w:w="120" w:type="dxa"/>
              <w:right w:w="120" w:type="dxa"/>
            </w:tcMar>
          </w:tcPr>
          <w:p w14:paraId="07D0D797" w14:textId="77777777" w:rsidR="004C0812" w:rsidRPr="00196D6D" w:rsidRDefault="00000000">
            <w:pPr>
              <w:spacing w:after="0" w:line="240" w:lineRule="auto"/>
              <w:rPr>
                <w:lang w:val="pl-PL"/>
              </w:rPr>
            </w:pPr>
            <w:r w:rsidRPr="00196D6D">
              <w:rPr>
                <w:color w:val="000000"/>
                <w:sz w:val="24"/>
                <w:szCs w:val="24"/>
                <w:shd w:val="clear" w:color="auto" w:fill="F1F1F1"/>
                <w:lang w:val="pl-PL"/>
              </w:rPr>
              <w:t>jednostka</w:t>
            </w:r>
          </w:p>
        </w:tc>
        <w:tc>
          <w:tcPr>
            <w:tcW w:w="6282" w:type="dxa"/>
            <w:gridSpan w:val="3"/>
            <w:tcBorders>
              <w:bottom w:val="single" w:sz="5" w:space="0" w:color="DDDDDD"/>
            </w:tcBorders>
            <w:shd w:val="clear" w:color="auto" w:fill="F1F1F1"/>
            <w:tcMar>
              <w:top w:w="120" w:type="dxa"/>
              <w:left w:w="120" w:type="dxa"/>
              <w:bottom w:w="120" w:type="dxa"/>
              <w:right w:w="120" w:type="dxa"/>
            </w:tcMar>
          </w:tcPr>
          <w:p w14:paraId="71EB606B" w14:textId="77777777" w:rsidR="004C0812" w:rsidRPr="00196D6D" w:rsidRDefault="00000000">
            <w:pPr>
              <w:spacing w:after="0" w:line="240" w:lineRule="auto"/>
              <w:rPr>
                <w:lang w:val="pl-PL"/>
              </w:rPr>
            </w:pPr>
            <w:r w:rsidRPr="00196D6D">
              <w:rPr>
                <w:color w:val="000000"/>
                <w:sz w:val="24"/>
                <w:szCs w:val="24"/>
                <w:shd w:val="clear" w:color="auto" w:fill="F1F1F1"/>
                <w:lang w:val="pl-PL"/>
              </w:rPr>
              <w:t>Rada Gminy Hańsk</w:t>
            </w:r>
          </w:p>
        </w:tc>
      </w:tr>
      <w:tr w:rsidR="004C0812" w:rsidRPr="00196D6D" w14:paraId="2FB7456D" w14:textId="77777777" w:rsidTr="003C7FCB">
        <w:tc>
          <w:tcPr>
            <w:tcW w:w="2210" w:type="dxa"/>
            <w:gridSpan w:val="2"/>
            <w:tcBorders>
              <w:bottom w:val="single" w:sz="5" w:space="0" w:color="DDDDDD"/>
            </w:tcBorders>
            <w:shd w:val="clear" w:color="auto" w:fill="F1F1F1"/>
            <w:tcMar>
              <w:top w:w="120" w:type="dxa"/>
              <w:left w:w="120" w:type="dxa"/>
              <w:bottom w:w="120" w:type="dxa"/>
              <w:right w:w="120" w:type="dxa"/>
            </w:tcMar>
          </w:tcPr>
          <w:p w14:paraId="198F6773" w14:textId="77777777" w:rsidR="004C0812" w:rsidRPr="00196D6D" w:rsidRDefault="00000000">
            <w:pPr>
              <w:spacing w:after="0" w:line="240" w:lineRule="auto"/>
              <w:rPr>
                <w:lang w:val="pl-PL"/>
              </w:rPr>
            </w:pPr>
            <w:r w:rsidRPr="00196D6D">
              <w:rPr>
                <w:color w:val="000000"/>
                <w:sz w:val="24"/>
                <w:szCs w:val="24"/>
                <w:shd w:val="clear" w:color="auto" w:fill="F1F1F1"/>
                <w:lang w:val="pl-PL"/>
              </w:rPr>
              <w:lastRenderedPageBreak/>
              <w:t>wynik</w:t>
            </w:r>
          </w:p>
        </w:tc>
        <w:tc>
          <w:tcPr>
            <w:tcW w:w="0" w:type="auto"/>
            <w:gridSpan w:val="3"/>
            <w:tcBorders>
              <w:bottom w:val="single" w:sz="5" w:space="0" w:color="DDDDDD"/>
            </w:tcBorders>
            <w:shd w:val="clear" w:color="auto" w:fill="FFFFFF"/>
            <w:tcMar>
              <w:top w:w="120" w:type="dxa"/>
              <w:left w:w="120" w:type="dxa"/>
              <w:bottom w:w="120" w:type="dxa"/>
              <w:right w:w="120" w:type="dxa"/>
            </w:tcMar>
          </w:tcPr>
          <w:p w14:paraId="2D8057DB" w14:textId="77777777" w:rsidR="004C0812" w:rsidRPr="00196D6D" w:rsidRDefault="00000000">
            <w:pPr>
              <w:spacing w:after="0" w:line="240" w:lineRule="auto"/>
              <w:rPr>
                <w:lang w:val="pl-PL"/>
              </w:rPr>
            </w:pPr>
            <w:r w:rsidRPr="00196D6D">
              <w:rPr>
                <w:color w:val="000000"/>
                <w:sz w:val="24"/>
                <w:szCs w:val="24"/>
                <w:shd w:val="clear" w:color="auto" w:fill="FFFFFF"/>
                <w:lang w:val="pl-PL"/>
              </w:rPr>
              <w:t>Głosowanie zakończone wynikiem: przyjęto</w:t>
            </w:r>
          </w:p>
        </w:tc>
      </w:tr>
      <w:tr w:rsidR="004C0812" w:rsidRPr="00196D6D" w14:paraId="58DC0633" w14:textId="77777777" w:rsidTr="003C7FCB">
        <w:tblPrEx>
          <w:shd w:val="clear" w:color="auto" w:fill="FFFFFF"/>
        </w:tblPrEx>
        <w:tc>
          <w:tcPr>
            <w:tcW w:w="1333" w:type="dxa"/>
            <w:tcBorders>
              <w:bottom w:val="single" w:sz="5" w:space="0" w:color="DDDDDD"/>
            </w:tcBorders>
            <w:shd w:val="clear" w:color="auto" w:fill="F1F1F1"/>
            <w:tcMar>
              <w:top w:w="120" w:type="dxa"/>
              <w:left w:w="240" w:type="dxa"/>
              <w:bottom w:w="120" w:type="dxa"/>
              <w:right w:w="120" w:type="dxa"/>
            </w:tcMar>
          </w:tcPr>
          <w:p w14:paraId="063AC063" w14:textId="77777777" w:rsidR="004C0812" w:rsidRPr="00196D6D" w:rsidRDefault="00000000">
            <w:pPr>
              <w:spacing w:after="0" w:line="240" w:lineRule="auto"/>
              <w:rPr>
                <w:lang w:val="pl-PL"/>
              </w:rPr>
            </w:pPr>
            <w:r w:rsidRPr="00196D6D">
              <w:rPr>
                <w:color w:val="000000"/>
                <w:sz w:val="24"/>
                <w:szCs w:val="24"/>
                <w:shd w:val="clear" w:color="auto" w:fill="F1F1F1"/>
                <w:lang w:val="pl-PL"/>
              </w:rPr>
              <w:t>data</w:t>
            </w:r>
          </w:p>
        </w:tc>
        <w:tc>
          <w:tcPr>
            <w:tcW w:w="2928" w:type="dxa"/>
            <w:gridSpan w:val="2"/>
            <w:tcBorders>
              <w:bottom w:val="single" w:sz="5" w:space="0" w:color="DDDDDD"/>
            </w:tcBorders>
            <w:shd w:val="clear" w:color="auto" w:fill="FFFFFF"/>
            <w:tcMar>
              <w:top w:w="120" w:type="dxa"/>
              <w:left w:w="120" w:type="dxa"/>
              <w:bottom w:w="120" w:type="dxa"/>
              <w:right w:w="120" w:type="dxa"/>
            </w:tcMar>
          </w:tcPr>
          <w:p w14:paraId="16F338F6" w14:textId="77777777" w:rsidR="004C0812" w:rsidRPr="00196D6D" w:rsidRDefault="00000000">
            <w:pPr>
              <w:spacing w:after="0" w:line="240" w:lineRule="auto"/>
              <w:rPr>
                <w:lang w:val="pl-PL"/>
              </w:rPr>
            </w:pPr>
            <w:r w:rsidRPr="00196D6D">
              <w:rPr>
                <w:color w:val="000000"/>
                <w:sz w:val="24"/>
                <w:szCs w:val="24"/>
                <w:shd w:val="clear" w:color="auto" w:fill="FFFFFF"/>
                <w:lang w:val="pl-PL"/>
              </w:rPr>
              <w:t>21 grudnia 2023 r.</w:t>
            </w:r>
          </w:p>
        </w:tc>
        <w:tc>
          <w:tcPr>
            <w:tcW w:w="1333" w:type="dxa"/>
            <w:tcBorders>
              <w:bottom w:val="single" w:sz="5" w:space="0" w:color="DDDDDD"/>
            </w:tcBorders>
            <w:shd w:val="clear" w:color="auto" w:fill="F1F1F1"/>
            <w:tcMar>
              <w:top w:w="120" w:type="dxa"/>
              <w:left w:w="120" w:type="dxa"/>
              <w:bottom w:w="120" w:type="dxa"/>
              <w:right w:w="120" w:type="dxa"/>
            </w:tcMar>
          </w:tcPr>
          <w:p w14:paraId="0BDCE22E" w14:textId="77777777" w:rsidR="004C0812" w:rsidRPr="00196D6D" w:rsidRDefault="00000000">
            <w:pPr>
              <w:spacing w:after="0" w:line="240" w:lineRule="auto"/>
              <w:rPr>
                <w:lang w:val="pl-PL"/>
              </w:rPr>
            </w:pPr>
            <w:r w:rsidRPr="00196D6D">
              <w:rPr>
                <w:color w:val="000000"/>
                <w:sz w:val="24"/>
                <w:szCs w:val="24"/>
                <w:shd w:val="clear" w:color="auto" w:fill="F1F1F1"/>
                <w:lang w:val="pl-PL"/>
              </w:rPr>
              <w:t>czas</w:t>
            </w:r>
          </w:p>
        </w:tc>
        <w:tc>
          <w:tcPr>
            <w:tcW w:w="2898" w:type="dxa"/>
            <w:tcBorders>
              <w:bottom w:val="single" w:sz="5" w:space="0" w:color="DDDDDD"/>
            </w:tcBorders>
            <w:shd w:val="clear" w:color="auto" w:fill="FFFFFF"/>
            <w:tcMar>
              <w:top w:w="120" w:type="dxa"/>
              <w:left w:w="120" w:type="dxa"/>
              <w:bottom w:w="120" w:type="dxa"/>
              <w:right w:w="120" w:type="dxa"/>
            </w:tcMar>
          </w:tcPr>
          <w:p w14:paraId="33DDA3A7" w14:textId="77777777" w:rsidR="004C0812" w:rsidRPr="00196D6D" w:rsidRDefault="00000000">
            <w:pPr>
              <w:spacing w:after="0" w:line="240" w:lineRule="auto"/>
              <w:rPr>
                <w:lang w:val="pl-PL"/>
              </w:rPr>
            </w:pPr>
            <w:r w:rsidRPr="00196D6D">
              <w:rPr>
                <w:color w:val="000000"/>
                <w:sz w:val="24"/>
                <w:szCs w:val="24"/>
                <w:shd w:val="clear" w:color="auto" w:fill="FFFFFF"/>
                <w:lang w:val="pl-PL"/>
              </w:rPr>
              <w:t>10:34:33 - 10:34:46</w:t>
            </w:r>
          </w:p>
        </w:tc>
      </w:tr>
      <w:tr w:rsidR="004C0812" w:rsidRPr="00196D6D" w14:paraId="6A76D0F8" w14:textId="77777777">
        <w:tblPrEx>
          <w:shd w:val="clear" w:color="auto" w:fill="FFFFFF"/>
        </w:tblPrEx>
        <w:tc>
          <w:tcPr>
            <w:tcW w:w="0" w:type="auto"/>
            <w:tcBorders>
              <w:bottom w:val="single" w:sz="5" w:space="0" w:color="DDDDDD"/>
            </w:tcBorders>
            <w:shd w:val="clear" w:color="auto" w:fill="F1F1F1"/>
            <w:tcMar>
              <w:top w:w="120" w:type="dxa"/>
              <w:left w:w="120" w:type="dxa"/>
              <w:bottom w:w="120" w:type="dxa"/>
              <w:right w:w="120" w:type="dxa"/>
            </w:tcMar>
          </w:tcPr>
          <w:p w14:paraId="0BE6A5C7" w14:textId="77777777" w:rsidR="004C0812" w:rsidRPr="00196D6D" w:rsidRDefault="00000000">
            <w:pPr>
              <w:spacing w:after="0" w:line="240" w:lineRule="auto"/>
              <w:rPr>
                <w:lang w:val="pl-PL"/>
              </w:rPr>
            </w:pPr>
            <w:r w:rsidRPr="00196D6D">
              <w:rPr>
                <w:color w:val="000000"/>
                <w:sz w:val="24"/>
                <w:szCs w:val="24"/>
                <w:shd w:val="clear" w:color="auto" w:fill="F1F1F1"/>
                <w:lang w:val="pl-PL"/>
              </w:rPr>
              <w:t>typ</w:t>
            </w:r>
          </w:p>
        </w:tc>
        <w:tc>
          <w:tcPr>
            <w:tcW w:w="0" w:type="auto"/>
            <w:gridSpan w:val="2"/>
            <w:tcBorders>
              <w:bottom w:val="single" w:sz="5" w:space="0" w:color="DDDDDD"/>
            </w:tcBorders>
            <w:shd w:val="clear" w:color="auto" w:fill="FFFFFF"/>
            <w:tcMar>
              <w:top w:w="120" w:type="dxa"/>
              <w:left w:w="120" w:type="dxa"/>
              <w:bottom w:w="120" w:type="dxa"/>
              <w:right w:w="120" w:type="dxa"/>
            </w:tcMar>
          </w:tcPr>
          <w:p w14:paraId="2A726F34" w14:textId="77777777" w:rsidR="004C0812" w:rsidRPr="00196D6D" w:rsidRDefault="00000000">
            <w:pPr>
              <w:spacing w:after="0" w:line="240" w:lineRule="auto"/>
              <w:rPr>
                <w:lang w:val="pl-PL"/>
              </w:rPr>
            </w:pPr>
            <w:r w:rsidRPr="00196D6D">
              <w:rPr>
                <w:color w:val="000000"/>
                <w:sz w:val="24"/>
                <w:szCs w:val="24"/>
                <w:shd w:val="clear" w:color="auto" w:fill="FFFFFF"/>
                <w:lang w:val="pl-PL"/>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0320E24E" w14:textId="77777777" w:rsidR="004C0812" w:rsidRPr="00196D6D" w:rsidRDefault="00000000">
            <w:pPr>
              <w:spacing w:after="0" w:line="240" w:lineRule="auto"/>
              <w:rPr>
                <w:lang w:val="pl-PL"/>
              </w:rPr>
            </w:pPr>
            <w:r w:rsidRPr="00196D6D">
              <w:rPr>
                <w:color w:val="000000"/>
                <w:sz w:val="24"/>
                <w:szCs w:val="24"/>
                <w:shd w:val="clear" w:color="auto" w:fill="F1F1F1"/>
                <w:lang w:val="pl-PL"/>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1F967798" w14:textId="77777777" w:rsidR="004C0812" w:rsidRPr="00196D6D" w:rsidRDefault="00000000">
            <w:pPr>
              <w:spacing w:after="0" w:line="240" w:lineRule="auto"/>
              <w:rPr>
                <w:lang w:val="pl-PL"/>
              </w:rPr>
            </w:pPr>
            <w:r w:rsidRPr="00196D6D">
              <w:rPr>
                <w:color w:val="000000"/>
                <w:sz w:val="24"/>
                <w:szCs w:val="24"/>
                <w:shd w:val="clear" w:color="auto" w:fill="FFFFFF"/>
                <w:lang w:val="pl-PL"/>
              </w:rPr>
              <w:t>zwykła</w:t>
            </w:r>
          </w:p>
        </w:tc>
      </w:tr>
    </w:tbl>
    <w:p w14:paraId="6B3BA743" w14:textId="77777777" w:rsidR="004C0812" w:rsidRPr="00196D6D" w:rsidRDefault="00000000">
      <w:pPr>
        <w:pStyle w:val="myStyle"/>
        <w:spacing w:before="150" w:after="150" w:line="300" w:lineRule="auto"/>
        <w:ind w:left="225"/>
        <w:jc w:val="left"/>
        <w:outlineLvl w:val="4"/>
        <w:rPr>
          <w:lang w:val="pl-PL"/>
        </w:rPr>
      </w:pPr>
      <w:r w:rsidRPr="00196D6D">
        <w:rPr>
          <w:rFonts w:ascii="Segoe UI" w:eastAsia="Segoe UI" w:hAnsi="Segoe UI" w:cs="Segoe UI"/>
          <w:color w:val="000000"/>
          <w:sz w:val="27"/>
          <w:szCs w:val="27"/>
          <w:lang w:val="pl-PL"/>
        </w:rPr>
        <w:t>Podsumowanie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4C0812" w:rsidRPr="00196D6D" w14:paraId="5B0CC110" w14:textId="77777777">
        <w:tc>
          <w:tcPr>
            <w:tcW w:w="1500" w:type="dxa"/>
            <w:tcBorders>
              <w:bottom w:val="single" w:sz="5" w:space="0" w:color="DDDDDD"/>
            </w:tcBorders>
            <w:shd w:val="clear" w:color="auto" w:fill="F1F1F1"/>
            <w:tcMar>
              <w:top w:w="120" w:type="dxa"/>
              <w:left w:w="240" w:type="dxa"/>
              <w:bottom w:w="120" w:type="dxa"/>
              <w:right w:w="120" w:type="dxa"/>
            </w:tcMar>
          </w:tcPr>
          <w:p w14:paraId="6A8CA821" w14:textId="77777777" w:rsidR="004C0812" w:rsidRPr="00196D6D" w:rsidRDefault="00000000">
            <w:pPr>
              <w:spacing w:after="0" w:line="240" w:lineRule="auto"/>
              <w:jc w:val="center"/>
              <w:rPr>
                <w:lang w:val="pl-PL"/>
              </w:rPr>
            </w:pPr>
            <w:r w:rsidRPr="00196D6D">
              <w:rPr>
                <w:color w:val="000000"/>
                <w:sz w:val="18"/>
                <w:szCs w:val="18"/>
                <w:shd w:val="clear" w:color="auto" w:fill="F1F1F1"/>
                <w:lang w:val="pl-PL"/>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311ADE52" w14:textId="77777777" w:rsidR="004C0812" w:rsidRPr="00196D6D" w:rsidRDefault="00000000">
            <w:pPr>
              <w:spacing w:after="0" w:line="240" w:lineRule="auto"/>
              <w:jc w:val="center"/>
              <w:rPr>
                <w:lang w:val="pl-PL"/>
              </w:rPr>
            </w:pPr>
            <w:r w:rsidRPr="00196D6D">
              <w:rPr>
                <w:color w:val="000000"/>
                <w:sz w:val="18"/>
                <w:szCs w:val="18"/>
                <w:shd w:val="clear" w:color="auto" w:fill="F1F1F1"/>
                <w:lang w:val="pl-PL"/>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6ECFAB94" w14:textId="77777777" w:rsidR="004C0812" w:rsidRPr="00196D6D" w:rsidRDefault="00000000">
            <w:pPr>
              <w:spacing w:after="0" w:line="240" w:lineRule="auto"/>
              <w:jc w:val="center"/>
              <w:rPr>
                <w:lang w:val="pl-PL"/>
              </w:rPr>
            </w:pPr>
            <w:r w:rsidRPr="00196D6D">
              <w:rPr>
                <w:color w:val="000000"/>
                <w:sz w:val="18"/>
                <w:szCs w:val="18"/>
                <w:shd w:val="clear" w:color="auto" w:fill="F1F1F1"/>
                <w:lang w:val="pl-PL"/>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2FF64B05" w14:textId="77777777" w:rsidR="004C0812" w:rsidRPr="00196D6D" w:rsidRDefault="00000000">
            <w:pPr>
              <w:spacing w:after="0" w:line="240" w:lineRule="auto"/>
              <w:jc w:val="center"/>
              <w:rPr>
                <w:lang w:val="pl-PL"/>
              </w:rPr>
            </w:pPr>
            <w:r w:rsidRPr="00196D6D">
              <w:rPr>
                <w:color w:val="000000"/>
                <w:sz w:val="18"/>
                <w:szCs w:val="18"/>
                <w:shd w:val="clear" w:color="auto" w:fill="F1F1F1"/>
                <w:lang w:val="pl-PL"/>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16A8DB35" w14:textId="77777777" w:rsidR="004C0812" w:rsidRPr="00196D6D" w:rsidRDefault="00000000">
            <w:pPr>
              <w:spacing w:after="0" w:line="240" w:lineRule="auto"/>
              <w:jc w:val="center"/>
              <w:rPr>
                <w:lang w:val="pl-PL"/>
              </w:rPr>
            </w:pPr>
            <w:r w:rsidRPr="00196D6D">
              <w:rPr>
                <w:color w:val="000000"/>
                <w:sz w:val="18"/>
                <w:szCs w:val="18"/>
                <w:shd w:val="clear" w:color="auto" w:fill="F1F1F1"/>
                <w:lang w:val="pl-PL"/>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66EE324E" w14:textId="77777777" w:rsidR="004C0812" w:rsidRPr="00196D6D" w:rsidRDefault="00000000">
            <w:pPr>
              <w:spacing w:after="0" w:line="240" w:lineRule="auto"/>
              <w:jc w:val="center"/>
              <w:rPr>
                <w:lang w:val="pl-PL"/>
              </w:rPr>
            </w:pPr>
            <w:r w:rsidRPr="00196D6D">
              <w:rPr>
                <w:color w:val="000000"/>
                <w:sz w:val="18"/>
                <w:szCs w:val="18"/>
                <w:shd w:val="clear" w:color="auto" w:fill="F1F1F1"/>
                <w:lang w:val="pl-PL"/>
              </w:rPr>
              <w:t>procent</w:t>
            </w:r>
          </w:p>
        </w:tc>
      </w:tr>
      <w:tr w:rsidR="004C0812" w:rsidRPr="00196D6D" w14:paraId="779D06DE" w14:textId="77777777">
        <w:tc>
          <w:tcPr>
            <w:tcW w:w="0" w:type="auto"/>
            <w:tcBorders>
              <w:bottom w:val="single" w:sz="5" w:space="0" w:color="DDDDDD"/>
            </w:tcBorders>
            <w:shd w:val="clear" w:color="auto" w:fill="F1F1F1"/>
            <w:tcMar>
              <w:top w:w="120" w:type="dxa"/>
              <w:left w:w="120" w:type="dxa"/>
              <w:bottom w:w="120" w:type="dxa"/>
              <w:right w:w="120" w:type="dxa"/>
            </w:tcMar>
          </w:tcPr>
          <w:p w14:paraId="13575DC7" w14:textId="77777777" w:rsidR="004C0812" w:rsidRPr="00196D6D" w:rsidRDefault="00000000">
            <w:pPr>
              <w:spacing w:after="0" w:line="240" w:lineRule="auto"/>
              <w:rPr>
                <w:lang w:val="pl-PL"/>
              </w:rPr>
            </w:pPr>
            <w:r w:rsidRPr="00196D6D">
              <w:rPr>
                <w:color w:val="000000"/>
                <w:sz w:val="18"/>
                <w:szCs w:val="18"/>
                <w:shd w:val="clear" w:color="auto" w:fill="F1F1F1"/>
                <w:lang w:val="pl-PL"/>
              </w:rPr>
              <w:t>ZA</w:t>
            </w:r>
          </w:p>
        </w:tc>
        <w:tc>
          <w:tcPr>
            <w:tcW w:w="0" w:type="auto"/>
            <w:tcBorders>
              <w:bottom w:val="single" w:sz="5" w:space="0" w:color="DDDDDD"/>
            </w:tcBorders>
            <w:shd w:val="clear" w:color="auto" w:fill="FFFFFF"/>
            <w:tcMar>
              <w:top w:w="120" w:type="dxa"/>
              <w:left w:w="120" w:type="dxa"/>
              <w:bottom w:w="120" w:type="dxa"/>
              <w:right w:w="120" w:type="dxa"/>
            </w:tcMar>
          </w:tcPr>
          <w:p w14:paraId="19B56267"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13</w:t>
            </w:r>
          </w:p>
        </w:tc>
        <w:tc>
          <w:tcPr>
            <w:tcW w:w="0" w:type="auto"/>
            <w:tcBorders>
              <w:bottom w:val="single" w:sz="5" w:space="0" w:color="DDDDDD"/>
            </w:tcBorders>
            <w:shd w:val="clear" w:color="auto" w:fill="FFFFFF"/>
            <w:tcMar>
              <w:top w:w="120" w:type="dxa"/>
              <w:left w:w="120" w:type="dxa"/>
              <w:bottom w:w="120" w:type="dxa"/>
              <w:right w:w="120" w:type="dxa"/>
            </w:tcMar>
          </w:tcPr>
          <w:p w14:paraId="5E8CCB5A"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100 %</w:t>
            </w:r>
          </w:p>
        </w:tc>
        <w:tc>
          <w:tcPr>
            <w:tcW w:w="0" w:type="auto"/>
            <w:tcBorders>
              <w:bottom w:val="single" w:sz="5" w:space="0" w:color="DDDDDD"/>
            </w:tcBorders>
            <w:shd w:val="clear" w:color="auto" w:fill="F1F1F1"/>
            <w:tcMar>
              <w:top w:w="120" w:type="dxa"/>
              <w:left w:w="120" w:type="dxa"/>
              <w:bottom w:w="120" w:type="dxa"/>
              <w:right w:w="120" w:type="dxa"/>
            </w:tcMar>
          </w:tcPr>
          <w:p w14:paraId="5A6235E7" w14:textId="77777777" w:rsidR="004C0812" w:rsidRPr="00196D6D" w:rsidRDefault="00000000">
            <w:pPr>
              <w:spacing w:after="0" w:line="240" w:lineRule="auto"/>
              <w:rPr>
                <w:lang w:val="pl-PL"/>
              </w:rPr>
            </w:pPr>
            <w:r w:rsidRPr="00196D6D">
              <w:rPr>
                <w:color w:val="000000"/>
                <w:sz w:val="18"/>
                <w:szCs w:val="18"/>
                <w:shd w:val="clear" w:color="auto" w:fill="F1F1F1"/>
                <w:lang w:val="pl-PL"/>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04BAC294"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15</w:t>
            </w:r>
          </w:p>
        </w:tc>
        <w:tc>
          <w:tcPr>
            <w:tcW w:w="0" w:type="auto"/>
            <w:tcBorders>
              <w:bottom w:val="single" w:sz="5" w:space="0" w:color="DDDDDD"/>
            </w:tcBorders>
            <w:shd w:val="clear" w:color="auto" w:fill="FFFFFF"/>
            <w:tcMar>
              <w:top w:w="120" w:type="dxa"/>
              <w:left w:w="120" w:type="dxa"/>
              <w:bottom w:w="120" w:type="dxa"/>
              <w:right w:w="120" w:type="dxa"/>
            </w:tcMar>
          </w:tcPr>
          <w:p w14:paraId="0BC74B36"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w:t>
            </w:r>
          </w:p>
        </w:tc>
      </w:tr>
      <w:tr w:rsidR="004C0812" w:rsidRPr="00196D6D" w14:paraId="30B3A097" w14:textId="77777777">
        <w:tc>
          <w:tcPr>
            <w:tcW w:w="0" w:type="auto"/>
            <w:tcBorders>
              <w:bottom w:val="single" w:sz="5" w:space="0" w:color="DDDDDD"/>
            </w:tcBorders>
            <w:shd w:val="clear" w:color="auto" w:fill="F1F1F1"/>
            <w:tcMar>
              <w:top w:w="120" w:type="dxa"/>
              <w:left w:w="120" w:type="dxa"/>
              <w:bottom w:w="120" w:type="dxa"/>
              <w:right w:w="120" w:type="dxa"/>
            </w:tcMar>
          </w:tcPr>
          <w:p w14:paraId="5E1D71F3" w14:textId="77777777" w:rsidR="004C0812" w:rsidRPr="00196D6D" w:rsidRDefault="00000000">
            <w:pPr>
              <w:spacing w:after="0" w:line="240" w:lineRule="auto"/>
              <w:rPr>
                <w:lang w:val="pl-PL"/>
              </w:rPr>
            </w:pPr>
            <w:r w:rsidRPr="00196D6D">
              <w:rPr>
                <w:color w:val="000000"/>
                <w:sz w:val="18"/>
                <w:szCs w:val="18"/>
                <w:shd w:val="clear" w:color="auto" w:fill="F1F1F1"/>
                <w:lang w:val="pl-PL"/>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2AA9687F"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0</w:t>
            </w:r>
          </w:p>
        </w:tc>
        <w:tc>
          <w:tcPr>
            <w:tcW w:w="0" w:type="auto"/>
            <w:tcBorders>
              <w:bottom w:val="single" w:sz="5" w:space="0" w:color="DDDDDD"/>
            </w:tcBorders>
            <w:shd w:val="clear" w:color="auto" w:fill="FFFFFF"/>
            <w:tcMar>
              <w:top w:w="120" w:type="dxa"/>
              <w:left w:w="120" w:type="dxa"/>
              <w:bottom w:w="120" w:type="dxa"/>
              <w:right w:w="120" w:type="dxa"/>
            </w:tcMar>
          </w:tcPr>
          <w:p w14:paraId="401A9539"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0 %</w:t>
            </w:r>
          </w:p>
        </w:tc>
        <w:tc>
          <w:tcPr>
            <w:tcW w:w="0" w:type="auto"/>
            <w:tcBorders>
              <w:bottom w:val="single" w:sz="5" w:space="0" w:color="DDDDDD"/>
            </w:tcBorders>
            <w:shd w:val="clear" w:color="auto" w:fill="F1F1F1"/>
            <w:tcMar>
              <w:top w:w="120" w:type="dxa"/>
              <w:left w:w="120" w:type="dxa"/>
              <w:bottom w:w="120" w:type="dxa"/>
              <w:right w:w="120" w:type="dxa"/>
            </w:tcMar>
          </w:tcPr>
          <w:p w14:paraId="56DB7150" w14:textId="77777777" w:rsidR="004C0812" w:rsidRPr="00196D6D" w:rsidRDefault="00000000">
            <w:pPr>
              <w:spacing w:after="0" w:line="240" w:lineRule="auto"/>
              <w:rPr>
                <w:lang w:val="pl-PL"/>
              </w:rPr>
            </w:pPr>
            <w:r w:rsidRPr="00196D6D">
              <w:rPr>
                <w:color w:val="000000"/>
                <w:sz w:val="18"/>
                <w:szCs w:val="18"/>
                <w:shd w:val="clear" w:color="auto" w:fill="F1F1F1"/>
                <w:lang w:val="pl-PL"/>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3B970073"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13</w:t>
            </w:r>
          </w:p>
        </w:tc>
        <w:tc>
          <w:tcPr>
            <w:tcW w:w="0" w:type="auto"/>
            <w:tcBorders>
              <w:bottom w:val="single" w:sz="5" w:space="0" w:color="DDDDDD"/>
            </w:tcBorders>
            <w:shd w:val="clear" w:color="auto" w:fill="FFFFFF"/>
            <w:tcMar>
              <w:top w:w="120" w:type="dxa"/>
              <w:left w:w="120" w:type="dxa"/>
              <w:bottom w:w="120" w:type="dxa"/>
              <w:right w:w="120" w:type="dxa"/>
            </w:tcMar>
          </w:tcPr>
          <w:p w14:paraId="2AF91551"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86.67 %</w:t>
            </w:r>
          </w:p>
        </w:tc>
      </w:tr>
      <w:tr w:rsidR="004C0812" w:rsidRPr="00196D6D" w14:paraId="66B565E0" w14:textId="77777777">
        <w:tc>
          <w:tcPr>
            <w:tcW w:w="0" w:type="auto"/>
            <w:tcBorders>
              <w:bottom w:val="single" w:sz="5" w:space="0" w:color="DDDDDD"/>
            </w:tcBorders>
            <w:shd w:val="clear" w:color="auto" w:fill="F1F1F1"/>
            <w:tcMar>
              <w:top w:w="120" w:type="dxa"/>
              <w:left w:w="120" w:type="dxa"/>
              <w:bottom w:w="120" w:type="dxa"/>
              <w:right w:w="120" w:type="dxa"/>
            </w:tcMar>
          </w:tcPr>
          <w:p w14:paraId="7624845D" w14:textId="77777777" w:rsidR="004C0812" w:rsidRPr="00196D6D" w:rsidRDefault="00000000">
            <w:pPr>
              <w:spacing w:after="0" w:line="240" w:lineRule="auto"/>
              <w:rPr>
                <w:lang w:val="pl-PL"/>
              </w:rPr>
            </w:pPr>
            <w:r w:rsidRPr="00196D6D">
              <w:rPr>
                <w:color w:val="000000"/>
                <w:sz w:val="18"/>
                <w:szCs w:val="18"/>
                <w:shd w:val="clear" w:color="auto" w:fill="F1F1F1"/>
                <w:lang w:val="pl-PL"/>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71F6D6DF"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0</w:t>
            </w:r>
          </w:p>
        </w:tc>
        <w:tc>
          <w:tcPr>
            <w:tcW w:w="0" w:type="auto"/>
            <w:tcBorders>
              <w:bottom w:val="single" w:sz="5" w:space="0" w:color="DDDDDD"/>
            </w:tcBorders>
            <w:shd w:val="clear" w:color="auto" w:fill="FFFFFF"/>
            <w:tcMar>
              <w:top w:w="120" w:type="dxa"/>
              <w:left w:w="120" w:type="dxa"/>
              <w:bottom w:w="120" w:type="dxa"/>
              <w:right w:w="120" w:type="dxa"/>
            </w:tcMar>
          </w:tcPr>
          <w:p w14:paraId="259E2937"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0 %</w:t>
            </w:r>
          </w:p>
        </w:tc>
        <w:tc>
          <w:tcPr>
            <w:tcW w:w="0" w:type="auto"/>
            <w:tcBorders>
              <w:bottom w:val="single" w:sz="5" w:space="0" w:color="DDDDDD"/>
            </w:tcBorders>
            <w:shd w:val="clear" w:color="auto" w:fill="F1F1F1"/>
            <w:tcMar>
              <w:top w:w="120" w:type="dxa"/>
              <w:left w:w="120" w:type="dxa"/>
              <w:bottom w:w="120" w:type="dxa"/>
              <w:right w:w="120" w:type="dxa"/>
            </w:tcMar>
          </w:tcPr>
          <w:p w14:paraId="3F9FF4BA" w14:textId="77777777" w:rsidR="004C0812" w:rsidRPr="00196D6D" w:rsidRDefault="00000000">
            <w:pPr>
              <w:spacing w:after="0" w:line="240" w:lineRule="auto"/>
              <w:rPr>
                <w:lang w:val="pl-PL"/>
              </w:rPr>
            </w:pPr>
            <w:r w:rsidRPr="00196D6D">
              <w:rPr>
                <w:color w:val="000000"/>
                <w:sz w:val="18"/>
                <w:szCs w:val="18"/>
                <w:shd w:val="clear" w:color="auto" w:fill="F1F1F1"/>
                <w:lang w:val="pl-PL"/>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767C63ED"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2</w:t>
            </w:r>
          </w:p>
        </w:tc>
        <w:tc>
          <w:tcPr>
            <w:tcW w:w="0" w:type="auto"/>
            <w:tcBorders>
              <w:bottom w:val="single" w:sz="5" w:space="0" w:color="DDDDDD"/>
            </w:tcBorders>
            <w:shd w:val="clear" w:color="auto" w:fill="FFFFFF"/>
            <w:tcMar>
              <w:top w:w="120" w:type="dxa"/>
              <w:left w:w="120" w:type="dxa"/>
              <w:bottom w:w="120" w:type="dxa"/>
              <w:right w:w="120" w:type="dxa"/>
            </w:tcMar>
          </w:tcPr>
          <w:p w14:paraId="1D126B91"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13.33 %</w:t>
            </w:r>
          </w:p>
        </w:tc>
      </w:tr>
    </w:tbl>
    <w:p w14:paraId="58123829" w14:textId="77777777" w:rsidR="004C0812" w:rsidRPr="00196D6D" w:rsidRDefault="00000000">
      <w:pPr>
        <w:pStyle w:val="myStyle"/>
        <w:spacing w:before="150" w:after="150" w:line="300" w:lineRule="auto"/>
        <w:ind w:left="225"/>
        <w:jc w:val="left"/>
        <w:outlineLvl w:val="4"/>
        <w:rPr>
          <w:lang w:val="pl-PL"/>
        </w:rPr>
      </w:pPr>
      <w:r w:rsidRPr="00196D6D">
        <w:rPr>
          <w:rFonts w:ascii="Segoe UI" w:eastAsia="Segoe UI" w:hAnsi="Segoe UI" w:cs="Segoe UI"/>
          <w:color w:val="000000"/>
          <w:sz w:val="27"/>
          <w:szCs w:val="27"/>
          <w:lang w:val="pl-PL"/>
        </w:rPr>
        <w:t>Wyniki imienne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648"/>
        <w:gridCol w:w="2803"/>
        <w:gridCol w:w="2789"/>
        <w:gridCol w:w="2252"/>
      </w:tblGrid>
      <w:tr w:rsidR="004C0812" w:rsidRPr="00196D6D" w14:paraId="5439F406" w14:textId="77777777" w:rsidTr="00EE18E0">
        <w:tc>
          <w:tcPr>
            <w:tcW w:w="648" w:type="dxa"/>
            <w:tcBorders>
              <w:bottom w:val="single" w:sz="5" w:space="0" w:color="DDDDDD"/>
            </w:tcBorders>
            <w:shd w:val="clear" w:color="auto" w:fill="F1F1F1"/>
            <w:tcMar>
              <w:top w:w="120" w:type="dxa"/>
              <w:left w:w="240" w:type="dxa"/>
              <w:bottom w:w="120" w:type="dxa"/>
              <w:right w:w="120" w:type="dxa"/>
            </w:tcMar>
          </w:tcPr>
          <w:p w14:paraId="4E016B6A" w14:textId="74BC9177" w:rsidR="004C0812" w:rsidRPr="00196D6D" w:rsidRDefault="00801A74">
            <w:pPr>
              <w:spacing w:after="0" w:line="240" w:lineRule="auto"/>
              <w:rPr>
                <w:lang w:val="pl-PL"/>
              </w:rPr>
            </w:pPr>
            <w:r w:rsidRPr="00196D6D">
              <w:rPr>
                <w:color w:val="000000"/>
                <w:sz w:val="24"/>
                <w:szCs w:val="24"/>
                <w:shd w:val="clear" w:color="auto" w:fill="F1F1F1"/>
                <w:lang w:val="pl-PL"/>
              </w:rPr>
              <w:t>Lp.</w:t>
            </w:r>
          </w:p>
        </w:tc>
        <w:tc>
          <w:tcPr>
            <w:tcW w:w="2803" w:type="dxa"/>
            <w:tcBorders>
              <w:bottom w:val="single" w:sz="5" w:space="0" w:color="DDDDDD"/>
            </w:tcBorders>
            <w:shd w:val="clear" w:color="auto" w:fill="F1F1F1"/>
            <w:tcMar>
              <w:top w:w="120" w:type="dxa"/>
              <w:left w:w="120" w:type="dxa"/>
              <w:bottom w:w="120" w:type="dxa"/>
              <w:right w:w="120" w:type="dxa"/>
            </w:tcMar>
          </w:tcPr>
          <w:p w14:paraId="27829847" w14:textId="77777777" w:rsidR="004C0812" w:rsidRPr="00196D6D" w:rsidRDefault="00000000">
            <w:pPr>
              <w:spacing w:after="0" w:line="240" w:lineRule="auto"/>
              <w:rPr>
                <w:lang w:val="pl-PL"/>
              </w:rPr>
            </w:pPr>
            <w:r w:rsidRPr="00196D6D">
              <w:rPr>
                <w:color w:val="000000"/>
                <w:sz w:val="24"/>
                <w:szCs w:val="24"/>
                <w:shd w:val="clear" w:color="auto" w:fill="F1F1F1"/>
                <w:lang w:val="pl-PL"/>
              </w:rPr>
              <w:t>nazwisko</w:t>
            </w:r>
          </w:p>
        </w:tc>
        <w:tc>
          <w:tcPr>
            <w:tcW w:w="2789" w:type="dxa"/>
            <w:tcBorders>
              <w:bottom w:val="single" w:sz="5" w:space="0" w:color="DDDDDD"/>
            </w:tcBorders>
            <w:shd w:val="clear" w:color="auto" w:fill="F1F1F1"/>
            <w:tcMar>
              <w:top w:w="120" w:type="dxa"/>
              <w:left w:w="120" w:type="dxa"/>
              <w:bottom w:w="120" w:type="dxa"/>
              <w:right w:w="120" w:type="dxa"/>
            </w:tcMar>
          </w:tcPr>
          <w:p w14:paraId="58189C4E" w14:textId="77777777" w:rsidR="004C0812" w:rsidRPr="00196D6D" w:rsidRDefault="00000000">
            <w:pPr>
              <w:spacing w:after="0" w:line="240" w:lineRule="auto"/>
              <w:rPr>
                <w:lang w:val="pl-PL"/>
              </w:rPr>
            </w:pPr>
            <w:r w:rsidRPr="00196D6D">
              <w:rPr>
                <w:color w:val="000000"/>
                <w:sz w:val="24"/>
                <w:szCs w:val="24"/>
                <w:shd w:val="clear" w:color="auto" w:fill="F1F1F1"/>
                <w:lang w:val="pl-PL"/>
              </w:rPr>
              <w:t>imię</w:t>
            </w:r>
          </w:p>
        </w:tc>
        <w:tc>
          <w:tcPr>
            <w:tcW w:w="2252" w:type="dxa"/>
            <w:tcBorders>
              <w:bottom w:val="single" w:sz="5" w:space="0" w:color="DDDDDD"/>
            </w:tcBorders>
            <w:shd w:val="clear" w:color="auto" w:fill="F1F1F1"/>
            <w:tcMar>
              <w:top w:w="120" w:type="dxa"/>
              <w:left w:w="120" w:type="dxa"/>
              <w:bottom w:w="120" w:type="dxa"/>
              <w:right w:w="120" w:type="dxa"/>
            </w:tcMar>
          </w:tcPr>
          <w:p w14:paraId="4331453C" w14:textId="77777777" w:rsidR="004C0812" w:rsidRPr="00196D6D" w:rsidRDefault="00000000">
            <w:pPr>
              <w:spacing w:after="0" w:line="240" w:lineRule="auto"/>
              <w:rPr>
                <w:lang w:val="pl-PL"/>
              </w:rPr>
            </w:pPr>
            <w:r w:rsidRPr="00196D6D">
              <w:rPr>
                <w:color w:val="000000"/>
                <w:sz w:val="24"/>
                <w:szCs w:val="24"/>
                <w:shd w:val="clear" w:color="auto" w:fill="F1F1F1"/>
                <w:lang w:val="pl-PL"/>
              </w:rPr>
              <w:t>głos</w:t>
            </w:r>
          </w:p>
        </w:tc>
      </w:tr>
      <w:tr w:rsidR="004C0812" w:rsidRPr="00196D6D" w14:paraId="5C51C1AF" w14:textId="77777777" w:rsidTr="00EE18E0">
        <w:tc>
          <w:tcPr>
            <w:tcW w:w="648" w:type="dxa"/>
            <w:tcBorders>
              <w:bottom w:val="single" w:sz="5" w:space="0" w:color="DDDDDD"/>
            </w:tcBorders>
            <w:shd w:val="clear" w:color="auto" w:fill="F1F1F1"/>
            <w:tcMar>
              <w:top w:w="120" w:type="dxa"/>
              <w:left w:w="120" w:type="dxa"/>
              <w:bottom w:w="120" w:type="dxa"/>
              <w:right w:w="120" w:type="dxa"/>
            </w:tcMar>
          </w:tcPr>
          <w:p w14:paraId="4E53733B" w14:textId="77777777" w:rsidR="004C0812" w:rsidRPr="00196D6D" w:rsidRDefault="00000000">
            <w:pPr>
              <w:spacing w:after="0" w:line="240" w:lineRule="auto"/>
              <w:rPr>
                <w:lang w:val="pl-PL"/>
              </w:rPr>
            </w:pPr>
            <w:r w:rsidRPr="00196D6D">
              <w:rPr>
                <w:color w:val="000000"/>
                <w:sz w:val="24"/>
                <w:szCs w:val="24"/>
                <w:shd w:val="clear" w:color="auto" w:fill="F1F1F1"/>
                <w:lang w:val="pl-PL"/>
              </w:rPr>
              <w:t>1</w:t>
            </w:r>
          </w:p>
        </w:tc>
        <w:tc>
          <w:tcPr>
            <w:tcW w:w="2803" w:type="dxa"/>
            <w:tcBorders>
              <w:bottom w:val="single" w:sz="5" w:space="0" w:color="DDDDDD"/>
            </w:tcBorders>
            <w:shd w:val="clear" w:color="auto" w:fill="F1F1F1"/>
            <w:tcMar>
              <w:top w:w="120" w:type="dxa"/>
              <w:left w:w="120" w:type="dxa"/>
              <w:bottom w:w="120" w:type="dxa"/>
              <w:right w:w="120" w:type="dxa"/>
            </w:tcMar>
          </w:tcPr>
          <w:p w14:paraId="72786B3B" w14:textId="77777777" w:rsidR="004C0812" w:rsidRPr="00196D6D" w:rsidRDefault="00000000">
            <w:pPr>
              <w:spacing w:after="0" w:line="240" w:lineRule="auto"/>
              <w:rPr>
                <w:lang w:val="pl-PL"/>
              </w:rPr>
            </w:pPr>
            <w:r w:rsidRPr="00196D6D">
              <w:rPr>
                <w:color w:val="000000"/>
                <w:sz w:val="24"/>
                <w:szCs w:val="24"/>
                <w:shd w:val="clear" w:color="auto" w:fill="F1F1F1"/>
                <w:lang w:val="pl-PL"/>
              </w:rPr>
              <w:t>Brodawka</w:t>
            </w:r>
          </w:p>
        </w:tc>
        <w:tc>
          <w:tcPr>
            <w:tcW w:w="2789" w:type="dxa"/>
            <w:tcBorders>
              <w:bottom w:val="single" w:sz="5" w:space="0" w:color="DDDDDD"/>
            </w:tcBorders>
            <w:shd w:val="clear" w:color="auto" w:fill="F1F1F1"/>
            <w:tcMar>
              <w:top w:w="120" w:type="dxa"/>
              <w:left w:w="120" w:type="dxa"/>
              <w:bottom w:w="120" w:type="dxa"/>
              <w:right w:w="120" w:type="dxa"/>
            </w:tcMar>
          </w:tcPr>
          <w:p w14:paraId="10B6BD9C" w14:textId="77777777" w:rsidR="004C0812" w:rsidRPr="00196D6D" w:rsidRDefault="00000000">
            <w:pPr>
              <w:spacing w:after="0" w:line="240" w:lineRule="auto"/>
              <w:rPr>
                <w:lang w:val="pl-PL"/>
              </w:rPr>
            </w:pPr>
            <w:r w:rsidRPr="00196D6D">
              <w:rPr>
                <w:color w:val="000000"/>
                <w:sz w:val="24"/>
                <w:szCs w:val="24"/>
                <w:shd w:val="clear" w:color="auto" w:fill="F1F1F1"/>
                <w:lang w:val="pl-PL"/>
              </w:rPr>
              <w:t>Mieczysław</w:t>
            </w:r>
          </w:p>
        </w:tc>
        <w:tc>
          <w:tcPr>
            <w:tcW w:w="0" w:type="auto"/>
            <w:tcBorders>
              <w:bottom w:val="single" w:sz="5" w:space="0" w:color="DDDDDD"/>
            </w:tcBorders>
            <w:shd w:val="clear" w:color="auto" w:fill="F1F1F1"/>
            <w:tcMar>
              <w:top w:w="120" w:type="dxa"/>
              <w:left w:w="120" w:type="dxa"/>
              <w:bottom w:w="120" w:type="dxa"/>
              <w:right w:w="120" w:type="dxa"/>
            </w:tcMar>
          </w:tcPr>
          <w:p w14:paraId="4D94B0DC" w14:textId="77777777" w:rsidR="004C0812" w:rsidRPr="00196D6D" w:rsidRDefault="00000000">
            <w:pPr>
              <w:spacing w:after="0" w:line="240" w:lineRule="auto"/>
              <w:rPr>
                <w:lang w:val="pl-PL"/>
              </w:rPr>
            </w:pPr>
            <w:r w:rsidRPr="00196D6D">
              <w:rPr>
                <w:color w:val="000000"/>
                <w:sz w:val="24"/>
                <w:szCs w:val="24"/>
                <w:shd w:val="clear" w:color="auto" w:fill="F1F1F1"/>
                <w:lang w:val="pl-PL"/>
              </w:rPr>
              <w:t>ZA</w:t>
            </w:r>
          </w:p>
        </w:tc>
      </w:tr>
      <w:tr w:rsidR="004C0812" w:rsidRPr="00196D6D" w14:paraId="4C7B47A0" w14:textId="77777777" w:rsidTr="00EE18E0">
        <w:tc>
          <w:tcPr>
            <w:tcW w:w="648" w:type="dxa"/>
            <w:tcBorders>
              <w:bottom w:val="single" w:sz="5" w:space="0" w:color="DDDDDD"/>
            </w:tcBorders>
            <w:shd w:val="clear" w:color="auto" w:fill="FFFFFF"/>
            <w:tcMar>
              <w:top w:w="120" w:type="dxa"/>
              <w:left w:w="120" w:type="dxa"/>
              <w:bottom w:w="120" w:type="dxa"/>
              <w:right w:w="120" w:type="dxa"/>
            </w:tcMar>
          </w:tcPr>
          <w:p w14:paraId="478047A4" w14:textId="77777777" w:rsidR="004C0812" w:rsidRPr="00196D6D" w:rsidRDefault="00000000">
            <w:pPr>
              <w:spacing w:after="0" w:line="240" w:lineRule="auto"/>
              <w:rPr>
                <w:lang w:val="pl-PL"/>
              </w:rPr>
            </w:pPr>
            <w:r w:rsidRPr="00196D6D">
              <w:rPr>
                <w:color w:val="000000"/>
                <w:sz w:val="24"/>
                <w:szCs w:val="24"/>
                <w:shd w:val="clear" w:color="auto" w:fill="FFFFFF"/>
                <w:lang w:val="pl-PL"/>
              </w:rPr>
              <w:t>2</w:t>
            </w:r>
          </w:p>
        </w:tc>
        <w:tc>
          <w:tcPr>
            <w:tcW w:w="2803" w:type="dxa"/>
            <w:tcBorders>
              <w:bottom w:val="single" w:sz="5" w:space="0" w:color="DDDDDD"/>
            </w:tcBorders>
            <w:shd w:val="clear" w:color="auto" w:fill="FFFFFF"/>
            <w:tcMar>
              <w:top w:w="120" w:type="dxa"/>
              <w:left w:w="120" w:type="dxa"/>
              <w:bottom w:w="120" w:type="dxa"/>
              <w:right w:w="120" w:type="dxa"/>
            </w:tcMar>
          </w:tcPr>
          <w:p w14:paraId="1F493C17" w14:textId="77777777" w:rsidR="004C0812" w:rsidRPr="00196D6D" w:rsidRDefault="00000000">
            <w:pPr>
              <w:spacing w:after="0" w:line="240" w:lineRule="auto"/>
              <w:rPr>
                <w:lang w:val="pl-PL"/>
              </w:rPr>
            </w:pPr>
            <w:r w:rsidRPr="00196D6D">
              <w:rPr>
                <w:color w:val="000000"/>
                <w:sz w:val="24"/>
                <w:szCs w:val="24"/>
                <w:shd w:val="clear" w:color="auto" w:fill="FFFFFF"/>
                <w:lang w:val="pl-PL"/>
              </w:rPr>
              <w:t>Buda</w:t>
            </w:r>
          </w:p>
        </w:tc>
        <w:tc>
          <w:tcPr>
            <w:tcW w:w="2789" w:type="dxa"/>
            <w:tcBorders>
              <w:bottom w:val="single" w:sz="5" w:space="0" w:color="DDDDDD"/>
            </w:tcBorders>
            <w:shd w:val="clear" w:color="auto" w:fill="FFFFFF"/>
            <w:tcMar>
              <w:top w:w="120" w:type="dxa"/>
              <w:left w:w="120" w:type="dxa"/>
              <w:bottom w:w="120" w:type="dxa"/>
              <w:right w:w="120" w:type="dxa"/>
            </w:tcMar>
          </w:tcPr>
          <w:p w14:paraId="57930C34" w14:textId="77777777" w:rsidR="004C0812" w:rsidRPr="00196D6D" w:rsidRDefault="00000000">
            <w:pPr>
              <w:spacing w:after="0" w:line="240" w:lineRule="auto"/>
              <w:rPr>
                <w:lang w:val="pl-PL"/>
              </w:rPr>
            </w:pPr>
            <w:r w:rsidRPr="00196D6D">
              <w:rPr>
                <w:color w:val="000000"/>
                <w:sz w:val="24"/>
                <w:szCs w:val="24"/>
                <w:shd w:val="clear" w:color="auto" w:fill="FFFFFF"/>
                <w:lang w:val="pl-PL"/>
              </w:rPr>
              <w:t>Marek</w:t>
            </w:r>
          </w:p>
        </w:tc>
        <w:tc>
          <w:tcPr>
            <w:tcW w:w="0" w:type="auto"/>
            <w:tcBorders>
              <w:bottom w:val="single" w:sz="5" w:space="0" w:color="DDDDDD"/>
            </w:tcBorders>
            <w:shd w:val="clear" w:color="auto" w:fill="FFFFFF"/>
            <w:tcMar>
              <w:top w:w="120" w:type="dxa"/>
              <w:left w:w="120" w:type="dxa"/>
              <w:bottom w:w="120" w:type="dxa"/>
              <w:right w:w="120" w:type="dxa"/>
            </w:tcMar>
          </w:tcPr>
          <w:p w14:paraId="3F481C87" w14:textId="77777777" w:rsidR="004C0812" w:rsidRPr="00196D6D" w:rsidRDefault="00000000">
            <w:pPr>
              <w:spacing w:after="0" w:line="240" w:lineRule="auto"/>
              <w:rPr>
                <w:lang w:val="pl-PL"/>
              </w:rPr>
            </w:pPr>
            <w:r w:rsidRPr="00196D6D">
              <w:rPr>
                <w:color w:val="000000"/>
                <w:sz w:val="24"/>
                <w:szCs w:val="24"/>
                <w:shd w:val="clear" w:color="auto" w:fill="FFFFFF"/>
                <w:lang w:val="pl-PL"/>
              </w:rPr>
              <w:t>ZA</w:t>
            </w:r>
          </w:p>
        </w:tc>
      </w:tr>
      <w:tr w:rsidR="004C0812" w:rsidRPr="00196D6D" w14:paraId="1EB2438E" w14:textId="77777777" w:rsidTr="00EE18E0">
        <w:tc>
          <w:tcPr>
            <w:tcW w:w="648" w:type="dxa"/>
            <w:tcBorders>
              <w:bottom w:val="single" w:sz="5" w:space="0" w:color="DDDDDD"/>
            </w:tcBorders>
            <w:shd w:val="clear" w:color="auto" w:fill="F1F1F1"/>
            <w:tcMar>
              <w:top w:w="120" w:type="dxa"/>
              <w:left w:w="120" w:type="dxa"/>
              <w:bottom w:w="120" w:type="dxa"/>
              <w:right w:w="120" w:type="dxa"/>
            </w:tcMar>
          </w:tcPr>
          <w:p w14:paraId="3077A423" w14:textId="77777777" w:rsidR="004C0812" w:rsidRPr="00196D6D" w:rsidRDefault="00000000">
            <w:pPr>
              <w:spacing w:after="0" w:line="240" w:lineRule="auto"/>
              <w:rPr>
                <w:lang w:val="pl-PL"/>
              </w:rPr>
            </w:pPr>
            <w:r w:rsidRPr="00196D6D">
              <w:rPr>
                <w:color w:val="000000"/>
                <w:sz w:val="24"/>
                <w:szCs w:val="24"/>
                <w:shd w:val="clear" w:color="auto" w:fill="F1F1F1"/>
                <w:lang w:val="pl-PL"/>
              </w:rPr>
              <w:t>3</w:t>
            </w:r>
          </w:p>
        </w:tc>
        <w:tc>
          <w:tcPr>
            <w:tcW w:w="2803" w:type="dxa"/>
            <w:tcBorders>
              <w:bottom w:val="single" w:sz="5" w:space="0" w:color="DDDDDD"/>
            </w:tcBorders>
            <w:shd w:val="clear" w:color="auto" w:fill="F1F1F1"/>
            <w:tcMar>
              <w:top w:w="120" w:type="dxa"/>
              <w:left w:w="120" w:type="dxa"/>
              <w:bottom w:w="120" w:type="dxa"/>
              <w:right w:w="120" w:type="dxa"/>
            </w:tcMar>
          </w:tcPr>
          <w:p w14:paraId="78E0927A" w14:textId="77777777" w:rsidR="004C0812" w:rsidRPr="00196D6D" w:rsidRDefault="00000000">
            <w:pPr>
              <w:spacing w:after="0" w:line="240" w:lineRule="auto"/>
              <w:rPr>
                <w:lang w:val="pl-PL"/>
              </w:rPr>
            </w:pPr>
            <w:r w:rsidRPr="00196D6D">
              <w:rPr>
                <w:color w:val="000000"/>
                <w:sz w:val="24"/>
                <w:szCs w:val="24"/>
                <w:shd w:val="clear" w:color="auto" w:fill="F1F1F1"/>
                <w:lang w:val="pl-PL"/>
              </w:rPr>
              <w:t>Dywańska</w:t>
            </w:r>
          </w:p>
        </w:tc>
        <w:tc>
          <w:tcPr>
            <w:tcW w:w="2789" w:type="dxa"/>
            <w:tcBorders>
              <w:bottom w:val="single" w:sz="5" w:space="0" w:color="DDDDDD"/>
            </w:tcBorders>
            <w:shd w:val="clear" w:color="auto" w:fill="F1F1F1"/>
            <w:tcMar>
              <w:top w:w="120" w:type="dxa"/>
              <w:left w:w="120" w:type="dxa"/>
              <w:bottom w:w="120" w:type="dxa"/>
              <w:right w:w="120" w:type="dxa"/>
            </w:tcMar>
          </w:tcPr>
          <w:p w14:paraId="5A604243" w14:textId="77777777" w:rsidR="004C0812" w:rsidRPr="00196D6D" w:rsidRDefault="00000000">
            <w:pPr>
              <w:spacing w:after="0" w:line="240" w:lineRule="auto"/>
              <w:rPr>
                <w:lang w:val="pl-PL"/>
              </w:rPr>
            </w:pPr>
            <w:r w:rsidRPr="00196D6D">
              <w:rPr>
                <w:color w:val="000000"/>
                <w:sz w:val="24"/>
                <w:szCs w:val="24"/>
                <w:shd w:val="clear" w:color="auto" w:fill="F1F1F1"/>
                <w:lang w:val="pl-PL"/>
              </w:rPr>
              <w:t>Ewa</w:t>
            </w:r>
          </w:p>
        </w:tc>
        <w:tc>
          <w:tcPr>
            <w:tcW w:w="0" w:type="auto"/>
            <w:tcBorders>
              <w:bottom w:val="single" w:sz="5" w:space="0" w:color="DDDDDD"/>
            </w:tcBorders>
            <w:shd w:val="clear" w:color="auto" w:fill="F1F1F1"/>
            <w:tcMar>
              <w:top w:w="120" w:type="dxa"/>
              <w:left w:w="120" w:type="dxa"/>
              <w:bottom w:w="120" w:type="dxa"/>
              <w:right w:w="120" w:type="dxa"/>
            </w:tcMar>
          </w:tcPr>
          <w:p w14:paraId="39DAEC91" w14:textId="77777777" w:rsidR="004C0812" w:rsidRPr="00196D6D" w:rsidRDefault="00000000">
            <w:pPr>
              <w:spacing w:after="0" w:line="240" w:lineRule="auto"/>
              <w:rPr>
                <w:lang w:val="pl-PL"/>
              </w:rPr>
            </w:pPr>
            <w:r w:rsidRPr="00196D6D">
              <w:rPr>
                <w:color w:val="000000"/>
                <w:sz w:val="24"/>
                <w:szCs w:val="24"/>
                <w:shd w:val="clear" w:color="auto" w:fill="F1F1F1"/>
                <w:lang w:val="pl-PL"/>
              </w:rPr>
              <w:t>nieobecna</w:t>
            </w:r>
          </w:p>
        </w:tc>
      </w:tr>
      <w:tr w:rsidR="004C0812" w:rsidRPr="00196D6D" w14:paraId="0C2E3866" w14:textId="77777777" w:rsidTr="00EE18E0">
        <w:tc>
          <w:tcPr>
            <w:tcW w:w="648" w:type="dxa"/>
            <w:tcBorders>
              <w:bottom w:val="single" w:sz="5" w:space="0" w:color="DDDDDD"/>
            </w:tcBorders>
            <w:shd w:val="clear" w:color="auto" w:fill="FFFFFF"/>
            <w:tcMar>
              <w:top w:w="120" w:type="dxa"/>
              <w:left w:w="120" w:type="dxa"/>
              <w:bottom w:w="120" w:type="dxa"/>
              <w:right w:w="120" w:type="dxa"/>
            </w:tcMar>
          </w:tcPr>
          <w:p w14:paraId="37D66000" w14:textId="77777777" w:rsidR="004C0812" w:rsidRPr="00196D6D" w:rsidRDefault="00000000">
            <w:pPr>
              <w:spacing w:after="0" w:line="240" w:lineRule="auto"/>
              <w:rPr>
                <w:lang w:val="pl-PL"/>
              </w:rPr>
            </w:pPr>
            <w:r w:rsidRPr="00196D6D">
              <w:rPr>
                <w:color w:val="000000"/>
                <w:sz w:val="24"/>
                <w:szCs w:val="24"/>
                <w:shd w:val="clear" w:color="auto" w:fill="FFFFFF"/>
                <w:lang w:val="pl-PL"/>
              </w:rPr>
              <w:t>4</w:t>
            </w:r>
          </w:p>
        </w:tc>
        <w:tc>
          <w:tcPr>
            <w:tcW w:w="2803" w:type="dxa"/>
            <w:tcBorders>
              <w:bottom w:val="single" w:sz="5" w:space="0" w:color="DDDDDD"/>
            </w:tcBorders>
            <w:shd w:val="clear" w:color="auto" w:fill="FFFFFF"/>
            <w:tcMar>
              <w:top w:w="120" w:type="dxa"/>
              <w:left w:w="120" w:type="dxa"/>
              <w:bottom w:w="120" w:type="dxa"/>
              <w:right w:w="120" w:type="dxa"/>
            </w:tcMar>
          </w:tcPr>
          <w:p w14:paraId="362DA96E" w14:textId="77777777" w:rsidR="004C0812" w:rsidRPr="00196D6D" w:rsidRDefault="00000000">
            <w:pPr>
              <w:spacing w:after="0" w:line="240" w:lineRule="auto"/>
              <w:rPr>
                <w:lang w:val="pl-PL"/>
              </w:rPr>
            </w:pPr>
            <w:r w:rsidRPr="00196D6D">
              <w:rPr>
                <w:color w:val="000000"/>
                <w:sz w:val="24"/>
                <w:szCs w:val="24"/>
                <w:shd w:val="clear" w:color="auto" w:fill="FFFFFF"/>
                <w:lang w:val="pl-PL"/>
              </w:rPr>
              <w:t>Filipczak</w:t>
            </w:r>
          </w:p>
        </w:tc>
        <w:tc>
          <w:tcPr>
            <w:tcW w:w="2789" w:type="dxa"/>
            <w:tcBorders>
              <w:bottom w:val="single" w:sz="5" w:space="0" w:color="DDDDDD"/>
            </w:tcBorders>
            <w:shd w:val="clear" w:color="auto" w:fill="FFFFFF"/>
            <w:tcMar>
              <w:top w:w="120" w:type="dxa"/>
              <w:left w:w="120" w:type="dxa"/>
              <w:bottom w:w="120" w:type="dxa"/>
              <w:right w:w="120" w:type="dxa"/>
            </w:tcMar>
          </w:tcPr>
          <w:p w14:paraId="10C9BB1A" w14:textId="77777777" w:rsidR="004C0812" w:rsidRPr="00196D6D" w:rsidRDefault="00000000">
            <w:pPr>
              <w:spacing w:after="0" w:line="240" w:lineRule="auto"/>
              <w:rPr>
                <w:lang w:val="pl-PL"/>
              </w:rPr>
            </w:pPr>
            <w:r w:rsidRPr="00196D6D">
              <w:rPr>
                <w:color w:val="000000"/>
                <w:sz w:val="24"/>
                <w:szCs w:val="24"/>
                <w:shd w:val="clear" w:color="auto" w:fill="FFFFFF"/>
                <w:lang w:val="pl-PL"/>
              </w:rPr>
              <w:t>Stefan</w:t>
            </w:r>
          </w:p>
        </w:tc>
        <w:tc>
          <w:tcPr>
            <w:tcW w:w="0" w:type="auto"/>
            <w:tcBorders>
              <w:bottom w:val="single" w:sz="5" w:space="0" w:color="DDDDDD"/>
            </w:tcBorders>
            <w:shd w:val="clear" w:color="auto" w:fill="FFFFFF"/>
            <w:tcMar>
              <w:top w:w="120" w:type="dxa"/>
              <w:left w:w="120" w:type="dxa"/>
              <w:bottom w:w="120" w:type="dxa"/>
              <w:right w:w="120" w:type="dxa"/>
            </w:tcMar>
          </w:tcPr>
          <w:p w14:paraId="261B9BA1" w14:textId="77777777" w:rsidR="004C0812" w:rsidRPr="00196D6D" w:rsidRDefault="00000000">
            <w:pPr>
              <w:spacing w:after="0" w:line="240" w:lineRule="auto"/>
              <w:rPr>
                <w:lang w:val="pl-PL"/>
              </w:rPr>
            </w:pPr>
            <w:r w:rsidRPr="00196D6D">
              <w:rPr>
                <w:color w:val="000000"/>
                <w:sz w:val="24"/>
                <w:szCs w:val="24"/>
                <w:shd w:val="clear" w:color="auto" w:fill="FFFFFF"/>
                <w:lang w:val="pl-PL"/>
              </w:rPr>
              <w:t>ZA</w:t>
            </w:r>
          </w:p>
        </w:tc>
      </w:tr>
      <w:tr w:rsidR="004C0812" w:rsidRPr="00196D6D" w14:paraId="62E076EA" w14:textId="77777777" w:rsidTr="00EE18E0">
        <w:tc>
          <w:tcPr>
            <w:tcW w:w="648" w:type="dxa"/>
            <w:tcBorders>
              <w:bottom w:val="single" w:sz="5" w:space="0" w:color="DDDDDD"/>
            </w:tcBorders>
            <w:shd w:val="clear" w:color="auto" w:fill="F1F1F1"/>
            <w:tcMar>
              <w:top w:w="120" w:type="dxa"/>
              <w:left w:w="120" w:type="dxa"/>
              <w:bottom w:w="120" w:type="dxa"/>
              <w:right w:w="120" w:type="dxa"/>
            </w:tcMar>
          </w:tcPr>
          <w:p w14:paraId="64364A6A" w14:textId="77777777" w:rsidR="004C0812" w:rsidRPr="00196D6D" w:rsidRDefault="00000000">
            <w:pPr>
              <w:spacing w:after="0" w:line="240" w:lineRule="auto"/>
              <w:rPr>
                <w:lang w:val="pl-PL"/>
              </w:rPr>
            </w:pPr>
            <w:r w:rsidRPr="00196D6D">
              <w:rPr>
                <w:color w:val="000000"/>
                <w:sz w:val="24"/>
                <w:szCs w:val="24"/>
                <w:shd w:val="clear" w:color="auto" w:fill="F1F1F1"/>
                <w:lang w:val="pl-PL"/>
              </w:rPr>
              <w:t>5</w:t>
            </w:r>
          </w:p>
        </w:tc>
        <w:tc>
          <w:tcPr>
            <w:tcW w:w="2803" w:type="dxa"/>
            <w:tcBorders>
              <w:bottom w:val="single" w:sz="5" w:space="0" w:color="DDDDDD"/>
            </w:tcBorders>
            <w:shd w:val="clear" w:color="auto" w:fill="F1F1F1"/>
            <w:tcMar>
              <w:top w:w="120" w:type="dxa"/>
              <w:left w:w="120" w:type="dxa"/>
              <w:bottom w:w="120" w:type="dxa"/>
              <w:right w:w="120" w:type="dxa"/>
            </w:tcMar>
          </w:tcPr>
          <w:p w14:paraId="11D1A88A" w14:textId="77777777" w:rsidR="004C0812" w:rsidRPr="00196D6D" w:rsidRDefault="00000000">
            <w:pPr>
              <w:spacing w:after="0" w:line="240" w:lineRule="auto"/>
              <w:rPr>
                <w:lang w:val="pl-PL"/>
              </w:rPr>
            </w:pPr>
            <w:r w:rsidRPr="00196D6D">
              <w:rPr>
                <w:color w:val="000000"/>
                <w:sz w:val="24"/>
                <w:szCs w:val="24"/>
                <w:shd w:val="clear" w:color="auto" w:fill="F1F1F1"/>
                <w:lang w:val="pl-PL"/>
              </w:rPr>
              <w:t>Grunwald</w:t>
            </w:r>
          </w:p>
        </w:tc>
        <w:tc>
          <w:tcPr>
            <w:tcW w:w="2789" w:type="dxa"/>
            <w:tcBorders>
              <w:bottom w:val="single" w:sz="5" w:space="0" w:color="DDDDDD"/>
            </w:tcBorders>
            <w:shd w:val="clear" w:color="auto" w:fill="F1F1F1"/>
            <w:tcMar>
              <w:top w:w="120" w:type="dxa"/>
              <w:left w:w="120" w:type="dxa"/>
              <w:bottom w:w="120" w:type="dxa"/>
              <w:right w:w="120" w:type="dxa"/>
            </w:tcMar>
          </w:tcPr>
          <w:p w14:paraId="333B7C6B" w14:textId="77777777" w:rsidR="004C0812" w:rsidRPr="00196D6D" w:rsidRDefault="00000000">
            <w:pPr>
              <w:spacing w:after="0" w:line="240" w:lineRule="auto"/>
              <w:rPr>
                <w:lang w:val="pl-PL"/>
              </w:rPr>
            </w:pPr>
            <w:r w:rsidRPr="00196D6D">
              <w:rPr>
                <w:color w:val="000000"/>
                <w:sz w:val="24"/>
                <w:szCs w:val="24"/>
                <w:shd w:val="clear" w:color="auto" w:fill="F1F1F1"/>
                <w:lang w:val="pl-PL"/>
              </w:rPr>
              <w:t>Wojciech</w:t>
            </w:r>
          </w:p>
        </w:tc>
        <w:tc>
          <w:tcPr>
            <w:tcW w:w="0" w:type="auto"/>
            <w:tcBorders>
              <w:bottom w:val="single" w:sz="5" w:space="0" w:color="DDDDDD"/>
            </w:tcBorders>
            <w:shd w:val="clear" w:color="auto" w:fill="F1F1F1"/>
            <w:tcMar>
              <w:top w:w="120" w:type="dxa"/>
              <w:left w:w="120" w:type="dxa"/>
              <w:bottom w:w="120" w:type="dxa"/>
              <w:right w:w="120" w:type="dxa"/>
            </w:tcMar>
          </w:tcPr>
          <w:p w14:paraId="0C20D6E3" w14:textId="77777777" w:rsidR="004C0812" w:rsidRPr="00196D6D" w:rsidRDefault="00000000">
            <w:pPr>
              <w:spacing w:after="0" w:line="240" w:lineRule="auto"/>
              <w:rPr>
                <w:lang w:val="pl-PL"/>
              </w:rPr>
            </w:pPr>
            <w:r w:rsidRPr="00196D6D">
              <w:rPr>
                <w:color w:val="000000"/>
                <w:sz w:val="24"/>
                <w:szCs w:val="24"/>
                <w:shd w:val="clear" w:color="auto" w:fill="F1F1F1"/>
                <w:lang w:val="pl-PL"/>
              </w:rPr>
              <w:t>ZA</w:t>
            </w:r>
          </w:p>
        </w:tc>
      </w:tr>
      <w:tr w:rsidR="004C0812" w:rsidRPr="00196D6D" w14:paraId="45C866C6" w14:textId="77777777" w:rsidTr="00EE18E0">
        <w:tc>
          <w:tcPr>
            <w:tcW w:w="648" w:type="dxa"/>
            <w:tcBorders>
              <w:bottom w:val="single" w:sz="5" w:space="0" w:color="DDDDDD"/>
            </w:tcBorders>
            <w:shd w:val="clear" w:color="auto" w:fill="FFFFFF"/>
            <w:tcMar>
              <w:top w:w="120" w:type="dxa"/>
              <w:left w:w="120" w:type="dxa"/>
              <w:bottom w:w="120" w:type="dxa"/>
              <w:right w:w="120" w:type="dxa"/>
            </w:tcMar>
          </w:tcPr>
          <w:p w14:paraId="583ECE8A" w14:textId="77777777" w:rsidR="004C0812" w:rsidRPr="00196D6D" w:rsidRDefault="00000000">
            <w:pPr>
              <w:spacing w:after="0" w:line="240" w:lineRule="auto"/>
              <w:rPr>
                <w:lang w:val="pl-PL"/>
              </w:rPr>
            </w:pPr>
            <w:r w:rsidRPr="00196D6D">
              <w:rPr>
                <w:color w:val="000000"/>
                <w:sz w:val="24"/>
                <w:szCs w:val="24"/>
                <w:shd w:val="clear" w:color="auto" w:fill="FFFFFF"/>
                <w:lang w:val="pl-PL"/>
              </w:rPr>
              <w:t>6</w:t>
            </w:r>
          </w:p>
        </w:tc>
        <w:tc>
          <w:tcPr>
            <w:tcW w:w="2803" w:type="dxa"/>
            <w:tcBorders>
              <w:bottom w:val="single" w:sz="5" w:space="0" w:color="DDDDDD"/>
            </w:tcBorders>
            <w:shd w:val="clear" w:color="auto" w:fill="FFFFFF"/>
            <w:tcMar>
              <w:top w:w="120" w:type="dxa"/>
              <w:left w:w="120" w:type="dxa"/>
              <w:bottom w:w="120" w:type="dxa"/>
              <w:right w:w="120" w:type="dxa"/>
            </w:tcMar>
          </w:tcPr>
          <w:p w14:paraId="7C8674AC" w14:textId="77777777" w:rsidR="004C0812" w:rsidRPr="00196D6D" w:rsidRDefault="00000000">
            <w:pPr>
              <w:spacing w:after="0" w:line="240" w:lineRule="auto"/>
              <w:rPr>
                <w:lang w:val="pl-PL"/>
              </w:rPr>
            </w:pPr>
            <w:r w:rsidRPr="00196D6D">
              <w:rPr>
                <w:color w:val="000000"/>
                <w:sz w:val="24"/>
                <w:szCs w:val="24"/>
                <w:shd w:val="clear" w:color="auto" w:fill="FFFFFF"/>
                <w:lang w:val="pl-PL"/>
              </w:rPr>
              <w:t>Kaczanowski</w:t>
            </w:r>
          </w:p>
        </w:tc>
        <w:tc>
          <w:tcPr>
            <w:tcW w:w="2789" w:type="dxa"/>
            <w:tcBorders>
              <w:bottom w:val="single" w:sz="5" w:space="0" w:color="DDDDDD"/>
            </w:tcBorders>
            <w:shd w:val="clear" w:color="auto" w:fill="FFFFFF"/>
            <w:tcMar>
              <w:top w:w="120" w:type="dxa"/>
              <w:left w:w="120" w:type="dxa"/>
              <w:bottom w:w="120" w:type="dxa"/>
              <w:right w:w="120" w:type="dxa"/>
            </w:tcMar>
          </w:tcPr>
          <w:p w14:paraId="4D36E3F1" w14:textId="77777777" w:rsidR="004C0812" w:rsidRPr="00196D6D" w:rsidRDefault="00000000">
            <w:pPr>
              <w:spacing w:after="0" w:line="240" w:lineRule="auto"/>
              <w:rPr>
                <w:lang w:val="pl-PL"/>
              </w:rPr>
            </w:pPr>
            <w:r w:rsidRPr="00196D6D">
              <w:rPr>
                <w:color w:val="000000"/>
                <w:sz w:val="24"/>
                <w:szCs w:val="24"/>
                <w:shd w:val="clear" w:color="auto" w:fill="FFFFFF"/>
                <w:lang w:val="pl-PL"/>
              </w:rPr>
              <w:t>Dariusz</w:t>
            </w:r>
          </w:p>
        </w:tc>
        <w:tc>
          <w:tcPr>
            <w:tcW w:w="0" w:type="auto"/>
            <w:tcBorders>
              <w:bottom w:val="single" w:sz="5" w:space="0" w:color="DDDDDD"/>
            </w:tcBorders>
            <w:shd w:val="clear" w:color="auto" w:fill="FFFFFF"/>
            <w:tcMar>
              <w:top w:w="120" w:type="dxa"/>
              <w:left w:w="120" w:type="dxa"/>
              <w:bottom w:w="120" w:type="dxa"/>
              <w:right w:w="120" w:type="dxa"/>
            </w:tcMar>
          </w:tcPr>
          <w:p w14:paraId="4DD37F53" w14:textId="77777777" w:rsidR="004C0812" w:rsidRPr="00196D6D" w:rsidRDefault="00000000">
            <w:pPr>
              <w:spacing w:after="0" w:line="240" w:lineRule="auto"/>
              <w:rPr>
                <w:lang w:val="pl-PL"/>
              </w:rPr>
            </w:pPr>
            <w:r w:rsidRPr="00196D6D">
              <w:rPr>
                <w:color w:val="000000"/>
                <w:sz w:val="24"/>
                <w:szCs w:val="24"/>
                <w:shd w:val="clear" w:color="auto" w:fill="FFFFFF"/>
                <w:lang w:val="pl-PL"/>
              </w:rPr>
              <w:t>ZA</w:t>
            </w:r>
          </w:p>
        </w:tc>
      </w:tr>
      <w:tr w:rsidR="004C0812" w:rsidRPr="00196D6D" w14:paraId="416FB2EB" w14:textId="77777777" w:rsidTr="00EE18E0">
        <w:tc>
          <w:tcPr>
            <w:tcW w:w="648" w:type="dxa"/>
            <w:tcBorders>
              <w:bottom w:val="single" w:sz="5" w:space="0" w:color="DDDDDD"/>
            </w:tcBorders>
            <w:shd w:val="clear" w:color="auto" w:fill="F1F1F1"/>
            <w:tcMar>
              <w:top w:w="120" w:type="dxa"/>
              <w:left w:w="120" w:type="dxa"/>
              <w:bottom w:w="120" w:type="dxa"/>
              <w:right w:w="120" w:type="dxa"/>
            </w:tcMar>
          </w:tcPr>
          <w:p w14:paraId="341B88AE" w14:textId="77777777" w:rsidR="004C0812" w:rsidRPr="00196D6D" w:rsidRDefault="00000000">
            <w:pPr>
              <w:spacing w:after="0" w:line="240" w:lineRule="auto"/>
              <w:rPr>
                <w:lang w:val="pl-PL"/>
              </w:rPr>
            </w:pPr>
            <w:r w:rsidRPr="00196D6D">
              <w:rPr>
                <w:color w:val="000000"/>
                <w:sz w:val="24"/>
                <w:szCs w:val="24"/>
                <w:shd w:val="clear" w:color="auto" w:fill="F1F1F1"/>
                <w:lang w:val="pl-PL"/>
              </w:rPr>
              <w:t>7</w:t>
            </w:r>
          </w:p>
        </w:tc>
        <w:tc>
          <w:tcPr>
            <w:tcW w:w="2803" w:type="dxa"/>
            <w:tcBorders>
              <w:bottom w:val="single" w:sz="5" w:space="0" w:color="DDDDDD"/>
            </w:tcBorders>
            <w:shd w:val="clear" w:color="auto" w:fill="F1F1F1"/>
            <w:tcMar>
              <w:top w:w="120" w:type="dxa"/>
              <w:left w:w="120" w:type="dxa"/>
              <w:bottom w:w="120" w:type="dxa"/>
              <w:right w:w="120" w:type="dxa"/>
            </w:tcMar>
          </w:tcPr>
          <w:p w14:paraId="1F575161" w14:textId="77777777" w:rsidR="004C0812" w:rsidRPr="00196D6D" w:rsidRDefault="00000000">
            <w:pPr>
              <w:spacing w:after="0" w:line="240" w:lineRule="auto"/>
              <w:rPr>
                <w:lang w:val="pl-PL"/>
              </w:rPr>
            </w:pPr>
            <w:r w:rsidRPr="00196D6D">
              <w:rPr>
                <w:color w:val="000000"/>
                <w:sz w:val="24"/>
                <w:szCs w:val="24"/>
                <w:shd w:val="clear" w:color="auto" w:fill="F1F1F1"/>
                <w:lang w:val="pl-PL"/>
              </w:rPr>
              <w:t>Kida-Pryl</w:t>
            </w:r>
          </w:p>
        </w:tc>
        <w:tc>
          <w:tcPr>
            <w:tcW w:w="2789" w:type="dxa"/>
            <w:tcBorders>
              <w:bottom w:val="single" w:sz="5" w:space="0" w:color="DDDDDD"/>
            </w:tcBorders>
            <w:shd w:val="clear" w:color="auto" w:fill="F1F1F1"/>
            <w:tcMar>
              <w:top w:w="120" w:type="dxa"/>
              <w:left w:w="120" w:type="dxa"/>
              <w:bottom w:w="120" w:type="dxa"/>
              <w:right w:w="120" w:type="dxa"/>
            </w:tcMar>
          </w:tcPr>
          <w:p w14:paraId="73D9CBBB" w14:textId="77777777" w:rsidR="004C0812" w:rsidRPr="00196D6D" w:rsidRDefault="00000000">
            <w:pPr>
              <w:spacing w:after="0" w:line="240" w:lineRule="auto"/>
              <w:rPr>
                <w:lang w:val="pl-PL"/>
              </w:rPr>
            </w:pPr>
            <w:r w:rsidRPr="00196D6D">
              <w:rPr>
                <w:color w:val="000000"/>
                <w:sz w:val="24"/>
                <w:szCs w:val="24"/>
                <w:shd w:val="clear" w:color="auto" w:fill="F1F1F1"/>
                <w:lang w:val="pl-PL"/>
              </w:rPr>
              <w:t>Małgorzata</w:t>
            </w:r>
          </w:p>
        </w:tc>
        <w:tc>
          <w:tcPr>
            <w:tcW w:w="0" w:type="auto"/>
            <w:tcBorders>
              <w:bottom w:val="single" w:sz="5" w:space="0" w:color="DDDDDD"/>
            </w:tcBorders>
            <w:shd w:val="clear" w:color="auto" w:fill="F1F1F1"/>
            <w:tcMar>
              <w:top w:w="120" w:type="dxa"/>
              <w:left w:w="120" w:type="dxa"/>
              <w:bottom w:w="120" w:type="dxa"/>
              <w:right w:w="120" w:type="dxa"/>
            </w:tcMar>
          </w:tcPr>
          <w:p w14:paraId="0569A871" w14:textId="77777777" w:rsidR="004C0812" w:rsidRPr="00196D6D" w:rsidRDefault="00000000">
            <w:pPr>
              <w:spacing w:after="0" w:line="240" w:lineRule="auto"/>
              <w:rPr>
                <w:lang w:val="pl-PL"/>
              </w:rPr>
            </w:pPr>
            <w:r w:rsidRPr="00196D6D">
              <w:rPr>
                <w:color w:val="000000"/>
                <w:sz w:val="24"/>
                <w:szCs w:val="24"/>
                <w:shd w:val="clear" w:color="auto" w:fill="F1F1F1"/>
                <w:lang w:val="pl-PL"/>
              </w:rPr>
              <w:t>nieobecna</w:t>
            </w:r>
          </w:p>
        </w:tc>
      </w:tr>
      <w:tr w:rsidR="004C0812" w:rsidRPr="00196D6D" w14:paraId="3CBDA766" w14:textId="77777777" w:rsidTr="00EE18E0">
        <w:tc>
          <w:tcPr>
            <w:tcW w:w="648" w:type="dxa"/>
            <w:tcBorders>
              <w:bottom w:val="single" w:sz="5" w:space="0" w:color="DDDDDD"/>
            </w:tcBorders>
            <w:shd w:val="clear" w:color="auto" w:fill="FFFFFF"/>
            <w:tcMar>
              <w:top w:w="120" w:type="dxa"/>
              <w:left w:w="120" w:type="dxa"/>
              <w:bottom w:w="120" w:type="dxa"/>
              <w:right w:w="120" w:type="dxa"/>
            </w:tcMar>
          </w:tcPr>
          <w:p w14:paraId="752FC03A" w14:textId="77777777" w:rsidR="004C0812" w:rsidRPr="00196D6D" w:rsidRDefault="00000000">
            <w:pPr>
              <w:spacing w:after="0" w:line="240" w:lineRule="auto"/>
              <w:rPr>
                <w:lang w:val="pl-PL"/>
              </w:rPr>
            </w:pPr>
            <w:r w:rsidRPr="00196D6D">
              <w:rPr>
                <w:color w:val="000000"/>
                <w:sz w:val="24"/>
                <w:szCs w:val="24"/>
                <w:shd w:val="clear" w:color="auto" w:fill="FFFFFF"/>
                <w:lang w:val="pl-PL"/>
              </w:rPr>
              <w:t>8</w:t>
            </w:r>
          </w:p>
        </w:tc>
        <w:tc>
          <w:tcPr>
            <w:tcW w:w="2803" w:type="dxa"/>
            <w:tcBorders>
              <w:bottom w:val="single" w:sz="5" w:space="0" w:color="DDDDDD"/>
            </w:tcBorders>
            <w:shd w:val="clear" w:color="auto" w:fill="FFFFFF"/>
            <w:tcMar>
              <w:top w:w="120" w:type="dxa"/>
              <w:left w:w="120" w:type="dxa"/>
              <w:bottom w:w="120" w:type="dxa"/>
              <w:right w:w="120" w:type="dxa"/>
            </w:tcMar>
          </w:tcPr>
          <w:p w14:paraId="43EE6FA0" w14:textId="77777777" w:rsidR="004C0812" w:rsidRPr="00196D6D" w:rsidRDefault="00000000">
            <w:pPr>
              <w:spacing w:after="0" w:line="240" w:lineRule="auto"/>
              <w:rPr>
                <w:lang w:val="pl-PL"/>
              </w:rPr>
            </w:pPr>
            <w:r w:rsidRPr="00196D6D">
              <w:rPr>
                <w:color w:val="000000"/>
                <w:sz w:val="24"/>
                <w:szCs w:val="24"/>
                <w:shd w:val="clear" w:color="auto" w:fill="FFFFFF"/>
                <w:lang w:val="pl-PL"/>
              </w:rPr>
              <w:t>Ładak</w:t>
            </w:r>
          </w:p>
        </w:tc>
        <w:tc>
          <w:tcPr>
            <w:tcW w:w="2789" w:type="dxa"/>
            <w:tcBorders>
              <w:bottom w:val="single" w:sz="5" w:space="0" w:color="DDDDDD"/>
            </w:tcBorders>
            <w:shd w:val="clear" w:color="auto" w:fill="FFFFFF"/>
            <w:tcMar>
              <w:top w:w="120" w:type="dxa"/>
              <w:left w:w="120" w:type="dxa"/>
              <w:bottom w:w="120" w:type="dxa"/>
              <w:right w:w="120" w:type="dxa"/>
            </w:tcMar>
          </w:tcPr>
          <w:p w14:paraId="2D3D1F06" w14:textId="77777777" w:rsidR="004C0812" w:rsidRPr="00196D6D" w:rsidRDefault="00000000">
            <w:pPr>
              <w:spacing w:after="0" w:line="240" w:lineRule="auto"/>
              <w:rPr>
                <w:lang w:val="pl-PL"/>
              </w:rPr>
            </w:pPr>
            <w:r w:rsidRPr="00196D6D">
              <w:rPr>
                <w:color w:val="000000"/>
                <w:sz w:val="24"/>
                <w:szCs w:val="24"/>
                <w:shd w:val="clear" w:color="auto" w:fill="FFFFFF"/>
                <w:lang w:val="pl-PL"/>
              </w:rPr>
              <w:t>Andrzej</w:t>
            </w:r>
          </w:p>
        </w:tc>
        <w:tc>
          <w:tcPr>
            <w:tcW w:w="0" w:type="auto"/>
            <w:tcBorders>
              <w:bottom w:val="single" w:sz="5" w:space="0" w:color="DDDDDD"/>
            </w:tcBorders>
            <w:shd w:val="clear" w:color="auto" w:fill="FFFFFF"/>
            <w:tcMar>
              <w:top w:w="120" w:type="dxa"/>
              <w:left w:w="120" w:type="dxa"/>
              <w:bottom w:w="120" w:type="dxa"/>
              <w:right w:w="120" w:type="dxa"/>
            </w:tcMar>
          </w:tcPr>
          <w:p w14:paraId="1CDBF11D" w14:textId="77777777" w:rsidR="004C0812" w:rsidRPr="00196D6D" w:rsidRDefault="00000000">
            <w:pPr>
              <w:spacing w:after="0" w:line="240" w:lineRule="auto"/>
              <w:rPr>
                <w:lang w:val="pl-PL"/>
              </w:rPr>
            </w:pPr>
            <w:r w:rsidRPr="00196D6D">
              <w:rPr>
                <w:color w:val="000000"/>
                <w:sz w:val="24"/>
                <w:szCs w:val="24"/>
                <w:shd w:val="clear" w:color="auto" w:fill="FFFFFF"/>
                <w:lang w:val="pl-PL"/>
              </w:rPr>
              <w:t>ZA</w:t>
            </w:r>
          </w:p>
        </w:tc>
      </w:tr>
      <w:tr w:rsidR="004C0812" w:rsidRPr="00196D6D" w14:paraId="64FCFED1" w14:textId="77777777" w:rsidTr="00EE18E0">
        <w:tc>
          <w:tcPr>
            <w:tcW w:w="648" w:type="dxa"/>
            <w:tcBorders>
              <w:bottom w:val="single" w:sz="5" w:space="0" w:color="DDDDDD"/>
            </w:tcBorders>
            <w:shd w:val="clear" w:color="auto" w:fill="F1F1F1"/>
            <w:tcMar>
              <w:top w:w="120" w:type="dxa"/>
              <w:left w:w="120" w:type="dxa"/>
              <w:bottom w:w="120" w:type="dxa"/>
              <w:right w:w="120" w:type="dxa"/>
            </w:tcMar>
          </w:tcPr>
          <w:p w14:paraId="52CBC0EE" w14:textId="77777777" w:rsidR="004C0812" w:rsidRPr="00196D6D" w:rsidRDefault="00000000">
            <w:pPr>
              <w:spacing w:after="0" w:line="240" w:lineRule="auto"/>
              <w:rPr>
                <w:lang w:val="pl-PL"/>
              </w:rPr>
            </w:pPr>
            <w:r w:rsidRPr="00196D6D">
              <w:rPr>
                <w:color w:val="000000"/>
                <w:sz w:val="24"/>
                <w:szCs w:val="24"/>
                <w:shd w:val="clear" w:color="auto" w:fill="F1F1F1"/>
                <w:lang w:val="pl-PL"/>
              </w:rPr>
              <w:t>9</w:t>
            </w:r>
          </w:p>
        </w:tc>
        <w:tc>
          <w:tcPr>
            <w:tcW w:w="2803" w:type="dxa"/>
            <w:tcBorders>
              <w:bottom w:val="single" w:sz="5" w:space="0" w:color="DDDDDD"/>
            </w:tcBorders>
            <w:shd w:val="clear" w:color="auto" w:fill="F1F1F1"/>
            <w:tcMar>
              <w:top w:w="120" w:type="dxa"/>
              <w:left w:w="120" w:type="dxa"/>
              <w:bottom w:w="120" w:type="dxa"/>
              <w:right w:w="120" w:type="dxa"/>
            </w:tcMar>
          </w:tcPr>
          <w:p w14:paraId="6DB5523C" w14:textId="77777777" w:rsidR="004C0812" w:rsidRPr="00196D6D" w:rsidRDefault="00000000">
            <w:pPr>
              <w:spacing w:after="0" w:line="240" w:lineRule="auto"/>
              <w:rPr>
                <w:lang w:val="pl-PL"/>
              </w:rPr>
            </w:pPr>
            <w:r w:rsidRPr="00196D6D">
              <w:rPr>
                <w:color w:val="000000"/>
                <w:sz w:val="24"/>
                <w:szCs w:val="24"/>
                <w:shd w:val="clear" w:color="auto" w:fill="F1F1F1"/>
                <w:lang w:val="pl-PL"/>
              </w:rPr>
              <w:t>Mazurek</w:t>
            </w:r>
          </w:p>
        </w:tc>
        <w:tc>
          <w:tcPr>
            <w:tcW w:w="2789" w:type="dxa"/>
            <w:tcBorders>
              <w:bottom w:val="single" w:sz="5" w:space="0" w:color="DDDDDD"/>
            </w:tcBorders>
            <w:shd w:val="clear" w:color="auto" w:fill="F1F1F1"/>
            <w:tcMar>
              <w:top w:w="120" w:type="dxa"/>
              <w:left w:w="120" w:type="dxa"/>
              <w:bottom w:w="120" w:type="dxa"/>
              <w:right w:w="120" w:type="dxa"/>
            </w:tcMar>
          </w:tcPr>
          <w:p w14:paraId="6020B797" w14:textId="77777777" w:rsidR="004C0812" w:rsidRPr="00196D6D" w:rsidRDefault="00000000">
            <w:pPr>
              <w:spacing w:after="0" w:line="240" w:lineRule="auto"/>
              <w:rPr>
                <w:lang w:val="pl-PL"/>
              </w:rPr>
            </w:pPr>
            <w:r w:rsidRPr="00196D6D">
              <w:rPr>
                <w:color w:val="000000"/>
                <w:sz w:val="24"/>
                <w:szCs w:val="24"/>
                <w:shd w:val="clear" w:color="auto" w:fill="F1F1F1"/>
                <w:lang w:val="pl-PL"/>
              </w:rPr>
              <w:t>Jarosław</w:t>
            </w:r>
          </w:p>
        </w:tc>
        <w:tc>
          <w:tcPr>
            <w:tcW w:w="0" w:type="auto"/>
            <w:tcBorders>
              <w:bottom w:val="single" w:sz="5" w:space="0" w:color="DDDDDD"/>
            </w:tcBorders>
            <w:shd w:val="clear" w:color="auto" w:fill="F1F1F1"/>
            <w:tcMar>
              <w:top w:w="120" w:type="dxa"/>
              <w:left w:w="120" w:type="dxa"/>
              <w:bottom w:w="120" w:type="dxa"/>
              <w:right w:w="120" w:type="dxa"/>
            </w:tcMar>
          </w:tcPr>
          <w:p w14:paraId="622FF5FE" w14:textId="77777777" w:rsidR="004C0812" w:rsidRPr="00196D6D" w:rsidRDefault="00000000">
            <w:pPr>
              <w:spacing w:after="0" w:line="240" w:lineRule="auto"/>
              <w:rPr>
                <w:lang w:val="pl-PL"/>
              </w:rPr>
            </w:pPr>
            <w:r w:rsidRPr="00196D6D">
              <w:rPr>
                <w:color w:val="000000"/>
                <w:sz w:val="24"/>
                <w:szCs w:val="24"/>
                <w:shd w:val="clear" w:color="auto" w:fill="F1F1F1"/>
                <w:lang w:val="pl-PL"/>
              </w:rPr>
              <w:t>ZA</w:t>
            </w:r>
          </w:p>
        </w:tc>
      </w:tr>
      <w:tr w:rsidR="004C0812" w:rsidRPr="00196D6D" w14:paraId="23EFA766" w14:textId="77777777" w:rsidTr="00EE18E0">
        <w:tc>
          <w:tcPr>
            <w:tcW w:w="648" w:type="dxa"/>
            <w:tcBorders>
              <w:bottom w:val="single" w:sz="5" w:space="0" w:color="DDDDDD"/>
            </w:tcBorders>
            <w:shd w:val="clear" w:color="auto" w:fill="FFFFFF"/>
            <w:tcMar>
              <w:top w:w="120" w:type="dxa"/>
              <w:left w:w="120" w:type="dxa"/>
              <w:bottom w:w="120" w:type="dxa"/>
              <w:right w:w="120" w:type="dxa"/>
            </w:tcMar>
          </w:tcPr>
          <w:p w14:paraId="58C88731" w14:textId="77777777" w:rsidR="004C0812" w:rsidRPr="00196D6D" w:rsidRDefault="00000000">
            <w:pPr>
              <w:spacing w:after="0" w:line="240" w:lineRule="auto"/>
              <w:rPr>
                <w:lang w:val="pl-PL"/>
              </w:rPr>
            </w:pPr>
            <w:r w:rsidRPr="00196D6D">
              <w:rPr>
                <w:color w:val="000000"/>
                <w:sz w:val="24"/>
                <w:szCs w:val="24"/>
                <w:shd w:val="clear" w:color="auto" w:fill="FFFFFF"/>
                <w:lang w:val="pl-PL"/>
              </w:rPr>
              <w:t>10</w:t>
            </w:r>
          </w:p>
        </w:tc>
        <w:tc>
          <w:tcPr>
            <w:tcW w:w="2803" w:type="dxa"/>
            <w:tcBorders>
              <w:bottom w:val="single" w:sz="5" w:space="0" w:color="DDDDDD"/>
            </w:tcBorders>
            <w:shd w:val="clear" w:color="auto" w:fill="FFFFFF"/>
            <w:tcMar>
              <w:top w:w="120" w:type="dxa"/>
              <w:left w:w="120" w:type="dxa"/>
              <w:bottom w:w="120" w:type="dxa"/>
              <w:right w:w="120" w:type="dxa"/>
            </w:tcMar>
          </w:tcPr>
          <w:p w14:paraId="1FF758E4" w14:textId="77777777" w:rsidR="004C0812" w:rsidRPr="00196D6D" w:rsidRDefault="00000000">
            <w:pPr>
              <w:spacing w:after="0" w:line="240" w:lineRule="auto"/>
              <w:rPr>
                <w:lang w:val="pl-PL"/>
              </w:rPr>
            </w:pPr>
            <w:r w:rsidRPr="00196D6D">
              <w:rPr>
                <w:color w:val="000000"/>
                <w:sz w:val="24"/>
                <w:szCs w:val="24"/>
                <w:shd w:val="clear" w:color="auto" w:fill="FFFFFF"/>
                <w:lang w:val="pl-PL"/>
              </w:rPr>
              <w:t>Mróz</w:t>
            </w:r>
          </w:p>
        </w:tc>
        <w:tc>
          <w:tcPr>
            <w:tcW w:w="2789" w:type="dxa"/>
            <w:tcBorders>
              <w:bottom w:val="single" w:sz="5" w:space="0" w:color="DDDDDD"/>
            </w:tcBorders>
            <w:shd w:val="clear" w:color="auto" w:fill="FFFFFF"/>
            <w:tcMar>
              <w:top w:w="120" w:type="dxa"/>
              <w:left w:w="120" w:type="dxa"/>
              <w:bottom w:w="120" w:type="dxa"/>
              <w:right w:w="120" w:type="dxa"/>
            </w:tcMar>
          </w:tcPr>
          <w:p w14:paraId="6F19E07E" w14:textId="77777777" w:rsidR="004C0812" w:rsidRPr="00196D6D" w:rsidRDefault="00000000">
            <w:pPr>
              <w:spacing w:after="0" w:line="240" w:lineRule="auto"/>
              <w:rPr>
                <w:lang w:val="pl-PL"/>
              </w:rPr>
            </w:pPr>
            <w:r w:rsidRPr="00196D6D">
              <w:rPr>
                <w:color w:val="000000"/>
                <w:sz w:val="24"/>
                <w:szCs w:val="24"/>
                <w:shd w:val="clear" w:color="auto" w:fill="FFFFFF"/>
                <w:lang w:val="pl-PL"/>
              </w:rPr>
              <w:t>Marianna</w:t>
            </w:r>
          </w:p>
        </w:tc>
        <w:tc>
          <w:tcPr>
            <w:tcW w:w="0" w:type="auto"/>
            <w:tcBorders>
              <w:bottom w:val="single" w:sz="5" w:space="0" w:color="DDDDDD"/>
            </w:tcBorders>
            <w:shd w:val="clear" w:color="auto" w:fill="FFFFFF"/>
            <w:tcMar>
              <w:top w:w="120" w:type="dxa"/>
              <w:left w:w="120" w:type="dxa"/>
              <w:bottom w:w="120" w:type="dxa"/>
              <w:right w:w="120" w:type="dxa"/>
            </w:tcMar>
          </w:tcPr>
          <w:p w14:paraId="4EC62E6B" w14:textId="77777777" w:rsidR="004C0812" w:rsidRPr="00196D6D" w:rsidRDefault="00000000">
            <w:pPr>
              <w:spacing w:after="0" w:line="240" w:lineRule="auto"/>
              <w:rPr>
                <w:lang w:val="pl-PL"/>
              </w:rPr>
            </w:pPr>
            <w:r w:rsidRPr="00196D6D">
              <w:rPr>
                <w:color w:val="000000"/>
                <w:sz w:val="24"/>
                <w:szCs w:val="24"/>
                <w:shd w:val="clear" w:color="auto" w:fill="FFFFFF"/>
                <w:lang w:val="pl-PL"/>
              </w:rPr>
              <w:t>ZA</w:t>
            </w:r>
          </w:p>
        </w:tc>
      </w:tr>
      <w:tr w:rsidR="004C0812" w:rsidRPr="00196D6D" w14:paraId="0651372A" w14:textId="77777777" w:rsidTr="00EE18E0">
        <w:tc>
          <w:tcPr>
            <w:tcW w:w="648" w:type="dxa"/>
            <w:tcBorders>
              <w:bottom w:val="single" w:sz="5" w:space="0" w:color="DDDDDD"/>
            </w:tcBorders>
            <w:shd w:val="clear" w:color="auto" w:fill="F1F1F1"/>
            <w:tcMar>
              <w:top w:w="120" w:type="dxa"/>
              <w:left w:w="120" w:type="dxa"/>
              <w:bottom w:w="120" w:type="dxa"/>
              <w:right w:w="120" w:type="dxa"/>
            </w:tcMar>
          </w:tcPr>
          <w:p w14:paraId="3BF5B671" w14:textId="77777777" w:rsidR="004C0812" w:rsidRPr="00196D6D" w:rsidRDefault="00000000">
            <w:pPr>
              <w:spacing w:after="0" w:line="240" w:lineRule="auto"/>
              <w:rPr>
                <w:lang w:val="pl-PL"/>
              </w:rPr>
            </w:pPr>
            <w:r w:rsidRPr="00196D6D">
              <w:rPr>
                <w:color w:val="000000"/>
                <w:sz w:val="24"/>
                <w:szCs w:val="24"/>
                <w:shd w:val="clear" w:color="auto" w:fill="F1F1F1"/>
                <w:lang w:val="pl-PL"/>
              </w:rPr>
              <w:t>11</w:t>
            </w:r>
          </w:p>
        </w:tc>
        <w:tc>
          <w:tcPr>
            <w:tcW w:w="2803" w:type="dxa"/>
            <w:tcBorders>
              <w:bottom w:val="single" w:sz="5" w:space="0" w:color="DDDDDD"/>
            </w:tcBorders>
            <w:shd w:val="clear" w:color="auto" w:fill="F1F1F1"/>
            <w:tcMar>
              <w:top w:w="120" w:type="dxa"/>
              <w:left w:w="120" w:type="dxa"/>
              <w:bottom w:w="120" w:type="dxa"/>
              <w:right w:w="120" w:type="dxa"/>
            </w:tcMar>
          </w:tcPr>
          <w:p w14:paraId="5C64E457" w14:textId="77777777" w:rsidR="004C0812" w:rsidRPr="00196D6D" w:rsidRDefault="00000000">
            <w:pPr>
              <w:spacing w:after="0" w:line="240" w:lineRule="auto"/>
              <w:rPr>
                <w:lang w:val="pl-PL"/>
              </w:rPr>
            </w:pPr>
            <w:r w:rsidRPr="00196D6D">
              <w:rPr>
                <w:color w:val="000000"/>
                <w:sz w:val="24"/>
                <w:szCs w:val="24"/>
                <w:shd w:val="clear" w:color="auto" w:fill="F1F1F1"/>
                <w:lang w:val="pl-PL"/>
              </w:rPr>
              <w:t>Puacz</w:t>
            </w:r>
          </w:p>
        </w:tc>
        <w:tc>
          <w:tcPr>
            <w:tcW w:w="2789" w:type="dxa"/>
            <w:tcBorders>
              <w:bottom w:val="single" w:sz="5" w:space="0" w:color="DDDDDD"/>
            </w:tcBorders>
            <w:shd w:val="clear" w:color="auto" w:fill="F1F1F1"/>
            <w:tcMar>
              <w:top w:w="120" w:type="dxa"/>
              <w:left w:w="120" w:type="dxa"/>
              <w:bottom w:w="120" w:type="dxa"/>
              <w:right w:w="120" w:type="dxa"/>
            </w:tcMar>
          </w:tcPr>
          <w:p w14:paraId="2598CEE6" w14:textId="77777777" w:rsidR="004C0812" w:rsidRPr="00196D6D" w:rsidRDefault="00000000">
            <w:pPr>
              <w:spacing w:after="0" w:line="240" w:lineRule="auto"/>
              <w:rPr>
                <w:lang w:val="pl-PL"/>
              </w:rPr>
            </w:pPr>
            <w:r w:rsidRPr="00196D6D">
              <w:rPr>
                <w:color w:val="000000"/>
                <w:sz w:val="24"/>
                <w:szCs w:val="24"/>
                <w:shd w:val="clear" w:color="auto" w:fill="F1F1F1"/>
                <w:lang w:val="pl-PL"/>
              </w:rPr>
              <w:t>Antoni</w:t>
            </w:r>
          </w:p>
        </w:tc>
        <w:tc>
          <w:tcPr>
            <w:tcW w:w="0" w:type="auto"/>
            <w:tcBorders>
              <w:bottom w:val="single" w:sz="5" w:space="0" w:color="DDDDDD"/>
            </w:tcBorders>
            <w:shd w:val="clear" w:color="auto" w:fill="F1F1F1"/>
            <w:tcMar>
              <w:top w:w="120" w:type="dxa"/>
              <w:left w:w="120" w:type="dxa"/>
              <w:bottom w:w="120" w:type="dxa"/>
              <w:right w:w="120" w:type="dxa"/>
            </w:tcMar>
          </w:tcPr>
          <w:p w14:paraId="7246199B" w14:textId="77777777" w:rsidR="004C0812" w:rsidRPr="00196D6D" w:rsidRDefault="00000000">
            <w:pPr>
              <w:spacing w:after="0" w:line="240" w:lineRule="auto"/>
              <w:rPr>
                <w:lang w:val="pl-PL"/>
              </w:rPr>
            </w:pPr>
            <w:r w:rsidRPr="00196D6D">
              <w:rPr>
                <w:color w:val="000000"/>
                <w:sz w:val="24"/>
                <w:szCs w:val="24"/>
                <w:shd w:val="clear" w:color="auto" w:fill="F1F1F1"/>
                <w:lang w:val="pl-PL"/>
              </w:rPr>
              <w:t>ZA</w:t>
            </w:r>
          </w:p>
        </w:tc>
      </w:tr>
      <w:tr w:rsidR="004C0812" w:rsidRPr="00196D6D" w14:paraId="3B0C5735" w14:textId="77777777" w:rsidTr="00EE18E0">
        <w:tc>
          <w:tcPr>
            <w:tcW w:w="648" w:type="dxa"/>
            <w:tcBorders>
              <w:bottom w:val="single" w:sz="5" w:space="0" w:color="DDDDDD"/>
            </w:tcBorders>
            <w:shd w:val="clear" w:color="auto" w:fill="FFFFFF"/>
            <w:tcMar>
              <w:top w:w="120" w:type="dxa"/>
              <w:left w:w="120" w:type="dxa"/>
              <w:bottom w:w="120" w:type="dxa"/>
              <w:right w:w="120" w:type="dxa"/>
            </w:tcMar>
          </w:tcPr>
          <w:p w14:paraId="74BDF071" w14:textId="77777777" w:rsidR="004C0812" w:rsidRPr="00196D6D" w:rsidRDefault="00000000">
            <w:pPr>
              <w:spacing w:after="0" w:line="240" w:lineRule="auto"/>
              <w:rPr>
                <w:lang w:val="pl-PL"/>
              </w:rPr>
            </w:pPr>
            <w:r w:rsidRPr="00196D6D">
              <w:rPr>
                <w:color w:val="000000"/>
                <w:sz w:val="24"/>
                <w:szCs w:val="24"/>
                <w:shd w:val="clear" w:color="auto" w:fill="FFFFFF"/>
                <w:lang w:val="pl-PL"/>
              </w:rPr>
              <w:t>12</w:t>
            </w:r>
          </w:p>
        </w:tc>
        <w:tc>
          <w:tcPr>
            <w:tcW w:w="2803" w:type="dxa"/>
            <w:tcBorders>
              <w:bottom w:val="single" w:sz="5" w:space="0" w:color="DDDDDD"/>
            </w:tcBorders>
            <w:shd w:val="clear" w:color="auto" w:fill="FFFFFF"/>
            <w:tcMar>
              <w:top w:w="120" w:type="dxa"/>
              <w:left w:w="120" w:type="dxa"/>
              <w:bottom w:w="120" w:type="dxa"/>
              <w:right w:w="120" w:type="dxa"/>
            </w:tcMar>
          </w:tcPr>
          <w:p w14:paraId="35BE0302" w14:textId="77777777" w:rsidR="004C0812" w:rsidRPr="00196D6D" w:rsidRDefault="00000000">
            <w:pPr>
              <w:spacing w:after="0" w:line="240" w:lineRule="auto"/>
              <w:rPr>
                <w:lang w:val="pl-PL"/>
              </w:rPr>
            </w:pPr>
            <w:r w:rsidRPr="00196D6D">
              <w:rPr>
                <w:color w:val="000000"/>
                <w:sz w:val="24"/>
                <w:szCs w:val="24"/>
                <w:shd w:val="clear" w:color="auto" w:fill="FFFFFF"/>
                <w:lang w:val="pl-PL"/>
              </w:rPr>
              <w:t>Szelągowski</w:t>
            </w:r>
          </w:p>
        </w:tc>
        <w:tc>
          <w:tcPr>
            <w:tcW w:w="2789" w:type="dxa"/>
            <w:tcBorders>
              <w:bottom w:val="single" w:sz="5" w:space="0" w:color="DDDDDD"/>
            </w:tcBorders>
            <w:shd w:val="clear" w:color="auto" w:fill="FFFFFF"/>
            <w:tcMar>
              <w:top w:w="120" w:type="dxa"/>
              <w:left w:w="120" w:type="dxa"/>
              <w:bottom w:w="120" w:type="dxa"/>
              <w:right w:w="120" w:type="dxa"/>
            </w:tcMar>
          </w:tcPr>
          <w:p w14:paraId="55862331" w14:textId="77777777" w:rsidR="004C0812" w:rsidRPr="00196D6D" w:rsidRDefault="00000000">
            <w:pPr>
              <w:spacing w:after="0" w:line="240" w:lineRule="auto"/>
              <w:rPr>
                <w:lang w:val="pl-PL"/>
              </w:rPr>
            </w:pPr>
            <w:r w:rsidRPr="00196D6D">
              <w:rPr>
                <w:color w:val="000000"/>
                <w:sz w:val="24"/>
                <w:szCs w:val="24"/>
                <w:shd w:val="clear" w:color="auto" w:fill="FFFFFF"/>
                <w:lang w:val="pl-PL"/>
              </w:rPr>
              <w:t>Adam</w:t>
            </w:r>
          </w:p>
        </w:tc>
        <w:tc>
          <w:tcPr>
            <w:tcW w:w="0" w:type="auto"/>
            <w:tcBorders>
              <w:bottom w:val="single" w:sz="5" w:space="0" w:color="DDDDDD"/>
            </w:tcBorders>
            <w:shd w:val="clear" w:color="auto" w:fill="FFFFFF"/>
            <w:tcMar>
              <w:top w:w="120" w:type="dxa"/>
              <w:left w:w="120" w:type="dxa"/>
              <w:bottom w:w="120" w:type="dxa"/>
              <w:right w:w="120" w:type="dxa"/>
            </w:tcMar>
          </w:tcPr>
          <w:p w14:paraId="1600E2E0" w14:textId="77777777" w:rsidR="004C0812" w:rsidRPr="00196D6D" w:rsidRDefault="00000000">
            <w:pPr>
              <w:spacing w:after="0" w:line="240" w:lineRule="auto"/>
              <w:rPr>
                <w:lang w:val="pl-PL"/>
              </w:rPr>
            </w:pPr>
            <w:r w:rsidRPr="00196D6D">
              <w:rPr>
                <w:color w:val="000000"/>
                <w:sz w:val="24"/>
                <w:szCs w:val="24"/>
                <w:shd w:val="clear" w:color="auto" w:fill="FFFFFF"/>
                <w:lang w:val="pl-PL"/>
              </w:rPr>
              <w:t>ZA</w:t>
            </w:r>
          </w:p>
        </w:tc>
      </w:tr>
      <w:tr w:rsidR="004C0812" w:rsidRPr="00196D6D" w14:paraId="16EAF41D" w14:textId="77777777" w:rsidTr="00EE18E0">
        <w:tc>
          <w:tcPr>
            <w:tcW w:w="648" w:type="dxa"/>
            <w:tcBorders>
              <w:bottom w:val="single" w:sz="5" w:space="0" w:color="DDDDDD"/>
            </w:tcBorders>
            <w:shd w:val="clear" w:color="auto" w:fill="F1F1F1"/>
            <w:tcMar>
              <w:top w:w="120" w:type="dxa"/>
              <w:left w:w="120" w:type="dxa"/>
              <w:bottom w:w="120" w:type="dxa"/>
              <w:right w:w="120" w:type="dxa"/>
            </w:tcMar>
          </w:tcPr>
          <w:p w14:paraId="637A700E" w14:textId="77777777" w:rsidR="004C0812" w:rsidRPr="00196D6D" w:rsidRDefault="00000000">
            <w:pPr>
              <w:spacing w:after="0" w:line="240" w:lineRule="auto"/>
              <w:rPr>
                <w:lang w:val="pl-PL"/>
              </w:rPr>
            </w:pPr>
            <w:r w:rsidRPr="00196D6D">
              <w:rPr>
                <w:color w:val="000000"/>
                <w:sz w:val="24"/>
                <w:szCs w:val="24"/>
                <w:shd w:val="clear" w:color="auto" w:fill="F1F1F1"/>
                <w:lang w:val="pl-PL"/>
              </w:rPr>
              <w:t>13</w:t>
            </w:r>
          </w:p>
        </w:tc>
        <w:tc>
          <w:tcPr>
            <w:tcW w:w="2803" w:type="dxa"/>
            <w:tcBorders>
              <w:bottom w:val="single" w:sz="5" w:space="0" w:color="DDDDDD"/>
            </w:tcBorders>
            <w:shd w:val="clear" w:color="auto" w:fill="F1F1F1"/>
            <w:tcMar>
              <w:top w:w="120" w:type="dxa"/>
              <w:left w:w="120" w:type="dxa"/>
              <w:bottom w:w="120" w:type="dxa"/>
              <w:right w:w="120" w:type="dxa"/>
            </w:tcMar>
          </w:tcPr>
          <w:p w14:paraId="6B29C730" w14:textId="77777777" w:rsidR="004C0812" w:rsidRPr="00196D6D" w:rsidRDefault="00000000">
            <w:pPr>
              <w:spacing w:after="0" w:line="240" w:lineRule="auto"/>
              <w:rPr>
                <w:lang w:val="pl-PL"/>
              </w:rPr>
            </w:pPr>
            <w:r w:rsidRPr="00196D6D">
              <w:rPr>
                <w:color w:val="000000"/>
                <w:sz w:val="24"/>
                <w:szCs w:val="24"/>
                <w:shd w:val="clear" w:color="auto" w:fill="F1F1F1"/>
                <w:lang w:val="pl-PL"/>
              </w:rPr>
              <w:t>Szwed</w:t>
            </w:r>
          </w:p>
        </w:tc>
        <w:tc>
          <w:tcPr>
            <w:tcW w:w="2789" w:type="dxa"/>
            <w:tcBorders>
              <w:bottom w:val="single" w:sz="5" w:space="0" w:color="DDDDDD"/>
            </w:tcBorders>
            <w:shd w:val="clear" w:color="auto" w:fill="F1F1F1"/>
            <w:tcMar>
              <w:top w:w="120" w:type="dxa"/>
              <w:left w:w="120" w:type="dxa"/>
              <w:bottom w:w="120" w:type="dxa"/>
              <w:right w:w="120" w:type="dxa"/>
            </w:tcMar>
          </w:tcPr>
          <w:p w14:paraId="3CCB712D" w14:textId="77777777" w:rsidR="004C0812" w:rsidRPr="00196D6D" w:rsidRDefault="00000000">
            <w:pPr>
              <w:spacing w:after="0" w:line="240" w:lineRule="auto"/>
              <w:rPr>
                <w:lang w:val="pl-PL"/>
              </w:rPr>
            </w:pPr>
            <w:r w:rsidRPr="00196D6D">
              <w:rPr>
                <w:color w:val="000000"/>
                <w:sz w:val="24"/>
                <w:szCs w:val="24"/>
                <w:shd w:val="clear" w:color="auto" w:fill="F1F1F1"/>
                <w:lang w:val="pl-PL"/>
              </w:rPr>
              <w:t>Szczepan</w:t>
            </w:r>
          </w:p>
        </w:tc>
        <w:tc>
          <w:tcPr>
            <w:tcW w:w="0" w:type="auto"/>
            <w:tcBorders>
              <w:bottom w:val="single" w:sz="5" w:space="0" w:color="DDDDDD"/>
            </w:tcBorders>
            <w:shd w:val="clear" w:color="auto" w:fill="F1F1F1"/>
            <w:tcMar>
              <w:top w:w="120" w:type="dxa"/>
              <w:left w:w="120" w:type="dxa"/>
              <w:bottom w:w="120" w:type="dxa"/>
              <w:right w:w="120" w:type="dxa"/>
            </w:tcMar>
          </w:tcPr>
          <w:p w14:paraId="63C1A52F" w14:textId="77777777" w:rsidR="004C0812" w:rsidRPr="00196D6D" w:rsidRDefault="00000000">
            <w:pPr>
              <w:spacing w:after="0" w:line="240" w:lineRule="auto"/>
              <w:rPr>
                <w:lang w:val="pl-PL"/>
              </w:rPr>
            </w:pPr>
            <w:r w:rsidRPr="00196D6D">
              <w:rPr>
                <w:color w:val="000000"/>
                <w:sz w:val="24"/>
                <w:szCs w:val="24"/>
                <w:shd w:val="clear" w:color="auto" w:fill="F1F1F1"/>
                <w:lang w:val="pl-PL"/>
              </w:rPr>
              <w:t>ZA</w:t>
            </w:r>
          </w:p>
        </w:tc>
      </w:tr>
      <w:tr w:rsidR="004C0812" w:rsidRPr="00196D6D" w14:paraId="51E609CE" w14:textId="77777777" w:rsidTr="00EE18E0">
        <w:tc>
          <w:tcPr>
            <w:tcW w:w="648" w:type="dxa"/>
            <w:tcBorders>
              <w:bottom w:val="single" w:sz="5" w:space="0" w:color="DDDDDD"/>
            </w:tcBorders>
            <w:shd w:val="clear" w:color="auto" w:fill="FFFFFF"/>
            <w:tcMar>
              <w:top w:w="120" w:type="dxa"/>
              <w:left w:w="120" w:type="dxa"/>
              <w:bottom w:w="120" w:type="dxa"/>
              <w:right w:w="120" w:type="dxa"/>
            </w:tcMar>
          </w:tcPr>
          <w:p w14:paraId="4EA3AF90" w14:textId="77777777" w:rsidR="004C0812" w:rsidRPr="00196D6D" w:rsidRDefault="00000000">
            <w:pPr>
              <w:spacing w:after="0" w:line="240" w:lineRule="auto"/>
              <w:rPr>
                <w:lang w:val="pl-PL"/>
              </w:rPr>
            </w:pPr>
            <w:r w:rsidRPr="00196D6D">
              <w:rPr>
                <w:color w:val="000000"/>
                <w:sz w:val="24"/>
                <w:szCs w:val="24"/>
                <w:shd w:val="clear" w:color="auto" w:fill="FFFFFF"/>
                <w:lang w:val="pl-PL"/>
              </w:rPr>
              <w:t>14</w:t>
            </w:r>
          </w:p>
        </w:tc>
        <w:tc>
          <w:tcPr>
            <w:tcW w:w="2803" w:type="dxa"/>
            <w:tcBorders>
              <w:bottom w:val="single" w:sz="5" w:space="0" w:color="DDDDDD"/>
            </w:tcBorders>
            <w:shd w:val="clear" w:color="auto" w:fill="FFFFFF"/>
            <w:tcMar>
              <w:top w:w="120" w:type="dxa"/>
              <w:left w:w="120" w:type="dxa"/>
              <w:bottom w:w="120" w:type="dxa"/>
              <w:right w:w="120" w:type="dxa"/>
            </w:tcMar>
          </w:tcPr>
          <w:p w14:paraId="7892F589" w14:textId="77777777" w:rsidR="004C0812" w:rsidRPr="00196D6D" w:rsidRDefault="00000000">
            <w:pPr>
              <w:spacing w:after="0" w:line="240" w:lineRule="auto"/>
              <w:rPr>
                <w:lang w:val="pl-PL"/>
              </w:rPr>
            </w:pPr>
            <w:r w:rsidRPr="00196D6D">
              <w:rPr>
                <w:color w:val="000000"/>
                <w:sz w:val="24"/>
                <w:szCs w:val="24"/>
                <w:shd w:val="clear" w:color="auto" w:fill="FFFFFF"/>
                <w:lang w:val="pl-PL"/>
              </w:rPr>
              <w:t>Wojda</w:t>
            </w:r>
          </w:p>
        </w:tc>
        <w:tc>
          <w:tcPr>
            <w:tcW w:w="2789" w:type="dxa"/>
            <w:tcBorders>
              <w:bottom w:val="single" w:sz="5" w:space="0" w:color="DDDDDD"/>
            </w:tcBorders>
            <w:shd w:val="clear" w:color="auto" w:fill="FFFFFF"/>
            <w:tcMar>
              <w:top w:w="120" w:type="dxa"/>
              <w:left w:w="120" w:type="dxa"/>
              <w:bottom w:w="120" w:type="dxa"/>
              <w:right w:w="120" w:type="dxa"/>
            </w:tcMar>
          </w:tcPr>
          <w:p w14:paraId="38E27AE3" w14:textId="77777777" w:rsidR="004C0812" w:rsidRPr="00196D6D" w:rsidRDefault="00000000">
            <w:pPr>
              <w:spacing w:after="0" w:line="240" w:lineRule="auto"/>
              <w:rPr>
                <w:lang w:val="pl-PL"/>
              </w:rPr>
            </w:pPr>
            <w:r w:rsidRPr="00196D6D">
              <w:rPr>
                <w:color w:val="000000"/>
                <w:sz w:val="24"/>
                <w:szCs w:val="24"/>
                <w:shd w:val="clear" w:color="auto" w:fill="FFFFFF"/>
                <w:lang w:val="pl-PL"/>
              </w:rPr>
              <w:t>Renata</w:t>
            </w:r>
          </w:p>
        </w:tc>
        <w:tc>
          <w:tcPr>
            <w:tcW w:w="0" w:type="auto"/>
            <w:tcBorders>
              <w:bottom w:val="single" w:sz="5" w:space="0" w:color="DDDDDD"/>
            </w:tcBorders>
            <w:shd w:val="clear" w:color="auto" w:fill="FFFFFF"/>
            <w:tcMar>
              <w:top w:w="120" w:type="dxa"/>
              <w:left w:w="120" w:type="dxa"/>
              <w:bottom w:w="120" w:type="dxa"/>
              <w:right w:w="120" w:type="dxa"/>
            </w:tcMar>
          </w:tcPr>
          <w:p w14:paraId="63912284" w14:textId="77777777" w:rsidR="004C0812" w:rsidRPr="00196D6D" w:rsidRDefault="00000000">
            <w:pPr>
              <w:spacing w:after="0" w:line="240" w:lineRule="auto"/>
              <w:rPr>
                <w:lang w:val="pl-PL"/>
              </w:rPr>
            </w:pPr>
            <w:r w:rsidRPr="00196D6D">
              <w:rPr>
                <w:color w:val="000000"/>
                <w:sz w:val="24"/>
                <w:szCs w:val="24"/>
                <w:shd w:val="clear" w:color="auto" w:fill="FFFFFF"/>
                <w:lang w:val="pl-PL"/>
              </w:rPr>
              <w:t>ZA</w:t>
            </w:r>
          </w:p>
        </w:tc>
      </w:tr>
      <w:tr w:rsidR="004C0812" w:rsidRPr="00196D6D" w14:paraId="2793CFA8" w14:textId="77777777" w:rsidTr="00EE18E0">
        <w:tc>
          <w:tcPr>
            <w:tcW w:w="648" w:type="dxa"/>
            <w:tcBorders>
              <w:bottom w:val="single" w:sz="5" w:space="0" w:color="DDDDDD"/>
            </w:tcBorders>
            <w:shd w:val="clear" w:color="auto" w:fill="F1F1F1"/>
            <w:tcMar>
              <w:top w:w="120" w:type="dxa"/>
              <w:left w:w="120" w:type="dxa"/>
              <w:bottom w:w="120" w:type="dxa"/>
              <w:right w:w="120" w:type="dxa"/>
            </w:tcMar>
          </w:tcPr>
          <w:p w14:paraId="0112F43D" w14:textId="77777777" w:rsidR="004C0812" w:rsidRPr="00196D6D" w:rsidRDefault="00000000">
            <w:pPr>
              <w:spacing w:after="0" w:line="240" w:lineRule="auto"/>
              <w:rPr>
                <w:lang w:val="pl-PL"/>
              </w:rPr>
            </w:pPr>
            <w:r w:rsidRPr="00196D6D">
              <w:rPr>
                <w:color w:val="000000"/>
                <w:sz w:val="24"/>
                <w:szCs w:val="24"/>
                <w:shd w:val="clear" w:color="auto" w:fill="F1F1F1"/>
                <w:lang w:val="pl-PL"/>
              </w:rPr>
              <w:t>15</w:t>
            </w:r>
          </w:p>
        </w:tc>
        <w:tc>
          <w:tcPr>
            <w:tcW w:w="2803" w:type="dxa"/>
            <w:tcBorders>
              <w:bottom w:val="single" w:sz="5" w:space="0" w:color="DDDDDD"/>
            </w:tcBorders>
            <w:shd w:val="clear" w:color="auto" w:fill="F1F1F1"/>
            <w:tcMar>
              <w:top w:w="120" w:type="dxa"/>
              <w:left w:w="120" w:type="dxa"/>
              <w:bottom w:w="120" w:type="dxa"/>
              <w:right w:w="120" w:type="dxa"/>
            </w:tcMar>
          </w:tcPr>
          <w:p w14:paraId="4F3077D0" w14:textId="77777777" w:rsidR="004C0812" w:rsidRPr="00196D6D" w:rsidRDefault="00000000">
            <w:pPr>
              <w:spacing w:after="0" w:line="240" w:lineRule="auto"/>
              <w:rPr>
                <w:lang w:val="pl-PL"/>
              </w:rPr>
            </w:pPr>
            <w:r w:rsidRPr="00196D6D">
              <w:rPr>
                <w:color w:val="000000"/>
                <w:sz w:val="24"/>
                <w:szCs w:val="24"/>
                <w:shd w:val="clear" w:color="auto" w:fill="F1F1F1"/>
                <w:lang w:val="pl-PL"/>
              </w:rPr>
              <w:t>Żakowski</w:t>
            </w:r>
          </w:p>
        </w:tc>
        <w:tc>
          <w:tcPr>
            <w:tcW w:w="2789" w:type="dxa"/>
            <w:tcBorders>
              <w:bottom w:val="single" w:sz="5" w:space="0" w:color="DDDDDD"/>
            </w:tcBorders>
            <w:shd w:val="clear" w:color="auto" w:fill="F1F1F1"/>
            <w:tcMar>
              <w:top w:w="120" w:type="dxa"/>
              <w:left w:w="120" w:type="dxa"/>
              <w:bottom w:w="120" w:type="dxa"/>
              <w:right w:w="120" w:type="dxa"/>
            </w:tcMar>
          </w:tcPr>
          <w:p w14:paraId="1171547D" w14:textId="77777777" w:rsidR="004C0812" w:rsidRPr="00196D6D" w:rsidRDefault="00000000">
            <w:pPr>
              <w:spacing w:after="0" w:line="240" w:lineRule="auto"/>
              <w:rPr>
                <w:lang w:val="pl-PL"/>
              </w:rPr>
            </w:pPr>
            <w:r w:rsidRPr="00196D6D">
              <w:rPr>
                <w:color w:val="000000"/>
                <w:sz w:val="24"/>
                <w:szCs w:val="24"/>
                <w:shd w:val="clear" w:color="auto" w:fill="F1F1F1"/>
                <w:lang w:val="pl-PL"/>
              </w:rPr>
              <w:t>Antoni</w:t>
            </w:r>
          </w:p>
        </w:tc>
        <w:tc>
          <w:tcPr>
            <w:tcW w:w="0" w:type="auto"/>
            <w:tcBorders>
              <w:bottom w:val="single" w:sz="5" w:space="0" w:color="DDDDDD"/>
            </w:tcBorders>
            <w:shd w:val="clear" w:color="auto" w:fill="F1F1F1"/>
            <w:tcMar>
              <w:top w:w="120" w:type="dxa"/>
              <w:left w:w="120" w:type="dxa"/>
              <w:bottom w:w="120" w:type="dxa"/>
              <w:right w:w="120" w:type="dxa"/>
            </w:tcMar>
          </w:tcPr>
          <w:p w14:paraId="43C2E9E5" w14:textId="77777777" w:rsidR="004C0812" w:rsidRPr="00196D6D" w:rsidRDefault="00000000">
            <w:pPr>
              <w:spacing w:after="0" w:line="240" w:lineRule="auto"/>
              <w:rPr>
                <w:lang w:val="pl-PL"/>
              </w:rPr>
            </w:pPr>
            <w:r w:rsidRPr="00196D6D">
              <w:rPr>
                <w:color w:val="000000"/>
                <w:sz w:val="24"/>
                <w:szCs w:val="24"/>
                <w:shd w:val="clear" w:color="auto" w:fill="F1F1F1"/>
                <w:lang w:val="pl-PL"/>
              </w:rPr>
              <w:t>ZA</w:t>
            </w:r>
          </w:p>
        </w:tc>
      </w:tr>
    </w:tbl>
    <w:p w14:paraId="302893E8" w14:textId="7B935139" w:rsidR="00EE18E0" w:rsidRDefault="00EE18E0">
      <w:pPr>
        <w:pStyle w:val="myStyle"/>
        <w:spacing w:before="150" w:after="150" w:line="300" w:lineRule="auto"/>
        <w:jc w:val="left"/>
        <w:outlineLvl w:val="3"/>
        <w:rPr>
          <w:rFonts w:ascii="Segoe UI" w:eastAsia="Segoe UI" w:hAnsi="Segoe UI" w:cs="Segoe UI"/>
          <w:color w:val="000000"/>
          <w:sz w:val="30"/>
          <w:szCs w:val="30"/>
          <w:lang w:val="pl-PL"/>
        </w:rPr>
      </w:pPr>
      <w:bookmarkStart w:id="0" w:name="_Hlk155878730"/>
      <w:r w:rsidRPr="003104D0">
        <w:rPr>
          <w:sz w:val="24"/>
          <w:szCs w:val="24"/>
          <w:lang w:val="pl-PL"/>
        </w:rPr>
        <w:lastRenderedPageBreak/>
        <w:t>Rada Gminy Hańsk jednogłośnie podjęła uchwałę nr XXXV</w:t>
      </w:r>
      <w:r>
        <w:rPr>
          <w:sz w:val="24"/>
          <w:szCs w:val="24"/>
          <w:lang w:val="pl-PL"/>
        </w:rPr>
        <w:t>II</w:t>
      </w:r>
      <w:r w:rsidRPr="003104D0">
        <w:rPr>
          <w:sz w:val="24"/>
          <w:szCs w:val="24"/>
          <w:lang w:val="pl-PL"/>
        </w:rPr>
        <w:t>/2</w:t>
      </w:r>
      <w:r>
        <w:rPr>
          <w:sz w:val="24"/>
          <w:szCs w:val="24"/>
          <w:lang w:val="pl-PL"/>
        </w:rPr>
        <w:t>64</w:t>
      </w:r>
      <w:r w:rsidRPr="003104D0">
        <w:rPr>
          <w:sz w:val="24"/>
          <w:szCs w:val="24"/>
          <w:lang w:val="pl-PL"/>
        </w:rPr>
        <w:t>/23 w sprawie</w:t>
      </w:r>
      <w:r w:rsidRPr="00EE18E0">
        <w:rPr>
          <w:color w:val="000000"/>
          <w:sz w:val="24"/>
          <w:szCs w:val="24"/>
          <w:shd w:val="clear" w:color="auto" w:fill="FFFFFF"/>
          <w:lang w:val="pl-PL"/>
        </w:rPr>
        <w:t xml:space="preserve"> </w:t>
      </w:r>
      <w:bookmarkEnd w:id="0"/>
      <w:r w:rsidRPr="00196D6D">
        <w:rPr>
          <w:color w:val="000000"/>
          <w:sz w:val="24"/>
          <w:szCs w:val="24"/>
          <w:shd w:val="clear" w:color="auto" w:fill="FFFFFF"/>
          <w:lang w:val="pl-PL"/>
        </w:rPr>
        <w:t>zmian w uchwale budżetowej gminy na 2023 rok</w:t>
      </w:r>
      <w:r>
        <w:rPr>
          <w:color w:val="000000"/>
          <w:sz w:val="24"/>
          <w:szCs w:val="24"/>
          <w:shd w:val="clear" w:color="auto" w:fill="FFFFFF"/>
          <w:lang w:val="pl-PL"/>
        </w:rPr>
        <w:t>.</w:t>
      </w:r>
    </w:p>
    <w:p w14:paraId="6C923539" w14:textId="1FBF081F" w:rsidR="004C0812" w:rsidRPr="00196D6D" w:rsidRDefault="00000000">
      <w:pPr>
        <w:pStyle w:val="myStyle"/>
        <w:spacing w:before="150" w:after="150" w:line="300" w:lineRule="auto"/>
        <w:jc w:val="left"/>
        <w:outlineLvl w:val="3"/>
        <w:rPr>
          <w:lang w:val="pl-PL"/>
        </w:rPr>
      </w:pPr>
      <w:r w:rsidRPr="00196D6D">
        <w:rPr>
          <w:rFonts w:ascii="Segoe UI" w:eastAsia="Segoe UI" w:hAnsi="Segoe UI" w:cs="Segoe UI"/>
          <w:color w:val="000000"/>
          <w:sz w:val="30"/>
          <w:szCs w:val="30"/>
          <w:lang w:val="pl-PL"/>
        </w:rPr>
        <w:t>4.2. Podjęcie uchwały w sprawie nieodpłatnego nabycia nieruchomości gruntowej.</w:t>
      </w:r>
    </w:p>
    <w:p w14:paraId="6F801FA7" w14:textId="2CD98D65" w:rsidR="00EE18E0" w:rsidRDefault="00EE18E0" w:rsidP="00EE18E0">
      <w:pPr>
        <w:rPr>
          <w:sz w:val="24"/>
          <w:szCs w:val="24"/>
          <w:lang w:val="pl-PL"/>
        </w:rPr>
      </w:pPr>
      <w:r w:rsidRPr="003104D0">
        <w:rPr>
          <w:sz w:val="24"/>
          <w:szCs w:val="24"/>
          <w:lang w:val="pl-PL"/>
        </w:rPr>
        <w:t>Przewodniczący poprosił o przedstawienie opinii komisji do projektu uchwały. Komisje pozytywnie zaopiniowały projekt uchwały.</w:t>
      </w:r>
      <w:r>
        <w:rPr>
          <w:sz w:val="24"/>
          <w:szCs w:val="24"/>
          <w:lang w:val="pl-PL"/>
        </w:rPr>
        <w:t xml:space="preserve">  Pan radny Mieczysław Bordawka zauważył, że nabycie tej działki jest nieodpłatne ale na pewno nie bezkosztowe</w:t>
      </w:r>
      <w:r w:rsidR="008E15FE">
        <w:rPr>
          <w:sz w:val="24"/>
          <w:szCs w:val="24"/>
          <w:lang w:val="pl-PL"/>
        </w:rPr>
        <w:t xml:space="preserve"> są to następne koszty przeznaczane na tą świetlicę. Pan radny przypomniał, że inwestycja musi zostać zrealizowana do końca roku w przeciwnym wypadku nie uzyskamy dofinansowania.</w:t>
      </w:r>
    </w:p>
    <w:p w14:paraId="4CC70815" w14:textId="53A6FCB7" w:rsidR="00EE18E0" w:rsidRPr="00787723" w:rsidRDefault="00EE18E0" w:rsidP="00EE18E0">
      <w:pPr>
        <w:rPr>
          <w:lang w:val="pl-PL"/>
        </w:rPr>
      </w:pPr>
      <w:r>
        <w:rPr>
          <w:sz w:val="24"/>
          <w:szCs w:val="24"/>
          <w:lang w:val="pl-PL"/>
        </w:rPr>
        <w:t xml:space="preserve">Pan wójt </w:t>
      </w:r>
      <w:r w:rsidR="00610066">
        <w:rPr>
          <w:sz w:val="24"/>
          <w:szCs w:val="24"/>
          <w:lang w:val="pl-PL"/>
        </w:rPr>
        <w:t xml:space="preserve">wyjaśnił, że </w:t>
      </w:r>
      <w:r w:rsidR="00874363">
        <w:rPr>
          <w:sz w:val="24"/>
          <w:szCs w:val="24"/>
          <w:lang w:val="pl-PL"/>
        </w:rPr>
        <w:t xml:space="preserve"> budow</w:t>
      </w:r>
      <w:r w:rsidR="00610066">
        <w:rPr>
          <w:sz w:val="24"/>
          <w:szCs w:val="24"/>
          <w:lang w:val="pl-PL"/>
        </w:rPr>
        <w:t>a</w:t>
      </w:r>
      <w:r w:rsidR="00874363">
        <w:rPr>
          <w:sz w:val="24"/>
          <w:szCs w:val="24"/>
          <w:lang w:val="pl-PL"/>
        </w:rPr>
        <w:t xml:space="preserve"> świetlicy jest realizowan</w:t>
      </w:r>
      <w:r w:rsidR="00610066">
        <w:rPr>
          <w:sz w:val="24"/>
          <w:szCs w:val="24"/>
          <w:lang w:val="pl-PL"/>
        </w:rPr>
        <w:t>a</w:t>
      </w:r>
      <w:r w:rsidR="00874363">
        <w:rPr>
          <w:sz w:val="24"/>
          <w:szCs w:val="24"/>
          <w:lang w:val="pl-PL"/>
        </w:rPr>
        <w:t xml:space="preserve"> w trybie zaprojektuj i wybuduj </w:t>
      </w:r>
      <w:r w:rsidR="00610066">
        <w:rPr>
          <w:sz w:val="24"/>
          <w:szCs w:val="24"/>
          <w:lang w:val="pl-PL"/>
        </w:rPr>
        <w:t>zostały przeprowadzone konsultacje dotyczące projektu z mieszkańcami, sołtysem i radnym Puaczem.</w:t>
      </w:r>
      <w:r w:rsidR="00874363">
        <w:rPr>
          <w:sz w:val="24"/>
          <w:szCs w:val="24"/>
          <w:lang w:val="pl-PL"/>
        </w:rPr>
        <w:t xml:space="preserve"> Jesteśmy na etapie ubiegania się o pozwolenie na budowę, termin realizacji inwestycji to koniec roku</w:t>
      </w:r>
      <w:r w:rsidR="00610066">
        <w:rPr>
          <w:sz w:val="24"/>
          <w:szCs w:val="24"/>
          <w:lang w:val="pl-PL"/>
        </w:rPr>
        <w:t>,</w:t>
      </w:r>
      <w:r w:rsidR="00874363">
        <w:rPr>
          <w:sz w:val="24"/>
          <w:szCs w:val="24"/>
          <w:lang w:val="pl-PL"/>
        </w:rPr>
        <w:t xml:space="preserve"> nie ma w tej chwili zagro</w:t>
      </w:r>
      <w:r w:rsidR="0038454E">
        <w:rPr>
          <w:sz w:val="24"/>
          <w:szCs w:val="24"/>
          <w:lang w:val="pl-PL"/>
        </w:rPr>
        <w:t>ż</w:t>
      </w:r>
      <w:r w:rsidR="00874363">
        <w:rPr>
          <w:sz w:val="24"/>
          <w:szCs w:val="24"/>
          <w:lang w:val="pl-PL"/>
        </w:rPr>
        <w:t xml:space="preserve">enia terminowej realizacji inwestycji. Pan Ładak zauważył, że działka która jest przedmiotem uchwały przeznaczona jest na inne cele, jakie jest jej przeznaczenie. </w:t>
      </w:r>
      <w:r w:rsidR="0049327B">
        <w:rPr>
          <w:sz w:val="24"/>
          <w:szCs w:val="24"/>
          <w:lang w:val="pl-PL"/>
        </w:rPr>
        <w:t>Pan wójt dodał, że d</w:t>
      </w:r>
      <w:r w:rsidR="00874363">
        <w:rPr>
          <w:sz w:val="24"/>
          <w:szCs w:val="24"/>
          <w:lang w:val="pl-PL"/>
        </w:rPr>
        <w:t>ziałka pierwotnie została podzielona pierwsz</w:t>
      </w:r>
      <w:r w:rsidR="0049327B">
        <w:rPr>
          <w:sz w:val="24"/>
          <w:szCs w:val="24"/>
          <w:lang w:val="pl-PL"/>
        </w:rPr>
        <w:t>ą</w:t>
      </w:r>
      <w:r w:rsidR="00874363">
        <w:rPr>
          <w:sz w:val="24"/>
          <w:szCs w:val="24"/>
          <w:lang w:val="pl-PL"/>
        </w:rPr>
        <w:t xml:space="preserve"> część udało się pozyskać z przeznaczeniem na budowę świetlicy obecnie staramy się o pozyskanie drugiej części cała procedura jest czasochłonna. Na pewno gmina zostanie zobowiązana do pokrycia kosztów dokumentacji czy </w:t>
      </w:r>
      <w:r w:rsidR="00610066">
        <w:rPr>
          <w:sz w:val="24"/>
          <w:szCs w:val="24"/>
          <w:lang w:val="pl-PL"/>
        </w:rPr>
        <w:t xml:space="preserve">kosztów </w:t>
      </w:r>
      <w:r w:rsidR="00874363">
        <w:rPr>
          <w:sz w:val="24"/>
          <w:szCs w:val="24"/>
          <w:lang w:val="pl-PL"/>
        </w:rPr>
        <w:t>notarialnych.</w:t>
      </w:r>
      <w:r>
        <w:rPr>
          <w:sz w:val="24"/>
          <w:szCs w:val="24"/>
          <w:lang w:val="pl-PL"/>
        </w:rPr>
        <w:t xml:space="preserve"> </w:t>
      </w:r>
      <w:r w:rsidRPr="003104D0">
        <w:rPr>
          <w:sz w:val="24"/>
          <w:szCs w:val="24"/>
          <w:lang w:val="pl-PL"/>
        </w:rPr>
        <w:t>Przewodniczący zarządził głosowanie nad projektem uchwały.</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1333"/>
        <w:gridCol w:w="876"/>
        <w:gridCol w:w="2052"/>
        <w:gridCol w:w="1333"/>
        <w:gridCol w:w="2898"/>
      </w:tblGrid>
      <w:tr w:rsidR="004C0812" w:rsidRPr="00196D6D" w14:paraId="116A1DE2" w14:textId="77777777" w:rsidTr="00EE18E0">
        <w:tc>
          <w:tcPr>
            <w:tcW w:w="2209" w:type="dxa"/>
            <w:gridSpan w:val="2"/>
            <w:tcBorders>
              <w:bottom w:val="single" w:sz="5" w:space="0" w:color="DDDDDD"/>
            </w:tcBorders>
            <w:shd w:val="clear" w:color="auto" w:fill="F1F1F1"/>
            <w:tcMar>
              <w:top w:w="120" w:type="dxa"/>
              <w:left w:w="240" w:type="dxa"/>
              <w:bottom w:w="120" w:type="dxa"/>
              <w:right w:w="120" w:type="dxa"/>
            </w:tcMar>
          </w:tcPr>
          <w:p w14:paraId="5CB0FABE" w14:textId="77777777" w:rsidR="004C0812" w:rsidRPr="00196D6D" w:rsidRDefault="00000000">
            <w:pPr>
              <w:spacing w:after="0" w:line="240" w:lineRule="auto"/>
              <w:rPr>
                <w:lang w:val="pl-PL"/>
              </w:rPr>
            </w:pPr>
            <w:r w:rsidRPr="00196D6D">
              <w:rPr>
                <w:color w:val="000000"/>
                <w:sz w:val="24"/>
                <w:szCs w:val="24"/>
                <w:shd w:val="clear" w:color="auto" w:fill="F1F1F1"/>
                <w:lang w:val="pl-PL"/>
              </w:rPr>
              <w:t>głosowanie</w:t>
            </w:r>
          </w:p>
        </w:tc>
        <w:tc>
          <w:tcPr>
            <w:tcW w:w="6283" w:type="dxa"/>
            <w:gridSpan w:val="3"/>
            <w:tcBorders>
              <w:bottom w:val="single" w:sz="5" w:space="0" w:color="DDDDDD"/>
            </w:tcBorders>
            <w:shd w:val="clear" w:color="auto" w:fill="FFFFFF"/>
            <w:tcMar>
              <w:top w:w="120" w:type="dxa"/>
              <w:left w:w="120" w:type="dxa"/>
              <w:bottom w:w="120" w:type="dxa"/>
              <w:right w:w="120" w:type="dxa"/>
            </w:tcMar>
          </w:tcPr>
          <w:p w14:paraId="0C902863" w14:textId="77777777" w:rsidR="004C0812" w:rsidRPr="00196D6D" w:rsidRDefault="00000000">
            <w:pPr>
              <w:spacing w:after="0" w:line="240" w:lineRule="auto"/>
              <w:rPr>
                <w:lang w:val="pl-PL"/>
              </w:rPr>
            </w:pPr>
            <w:r w:rsidRPr="00196D6D">
              <w:rPr>
                <w:color w:val="000000"/>
                <w:sz w:val="24"/>
                <w:szCs w:val="24"/>
                <w:shd w:val="clear" w:color="auto" w:fill="FFFFFF"/>
                <w:lang w:val="pl-PL"/>
              </w:rPr>
              <w:t xml:space="preserve">Podjęcie uchwały w sprawie </w:t>
            </w:r>
            <w:bookmarkStart w:id="1" w:name="_Hlk155878777"/>
            <w:r w:rsidRPr="00196D6D">
              <w:rPr>
                <w:color w:val="000000"/>
                <w:sz w:val="24"/>
                <w:szCs w:val="24"/>
                <w:shd w:val="clear" w:color="auto" w:fill="FFFFFF"/>
                <w:lang w:val="pl-PL"/>
              </w:rPr>
              <w:t>nieodpłatnego nabycia nieruchomości gruntowej.</w:t>
            </w:r>
            <w:bookmarkEnd w:id="1"/>
          </w:p>
        </w:tc>
      </w:tr>
      <w:tr w:rsidR="004C0812" w:rsidRPr="00196D6D" w14:paraId="5A7EDC77" w14:textId="77777777" w:rsidTr="00EE18E0">
        <w:tc>
          <w:tcPr>
            <w:tcW w:w="2209" w:type="dxa"/>
            <w:gridSpan w:val="2"/>
            <w:tcBorders>
              <w:bottom w:val="single" w:sz="5" w:space="0" w:color="DDDDDD"/>
            </w:tcBorders>
            <w:shd w:val="clear" w:color="auto" w:fill="F1F1F1"/>
            <w:tcMar>
              <w:top w:w="120" w:type="dxa"/>
              <w:left w:w="120" w:type="dxa"/>
              <w:bottom w:w="120" w:type="dxa"/>
              <w:right w:w="120" w:type="dxa"/>
            </w:tcMar>
          </w:tcPr>
          <w:p w14:paraId="2F091842" w14:textId="77777777" w:rsidR="004C0812" w:rsidRPr="00196D6D" w:rsidRDefault="00000000">
            <w:pPr>
              <w:spacing w:after="0" w:line="240" w:lineRule="auto"/>
              <w:rPr>
                <w:lang w:val="pl-PL"/>
              </w:rPr>
            </w:pPr>
            <w:r w:rsidRPr="00196D6D">
              <w:rPr>
                <w:color w:val="000000"/>
                <w:sz w:val="24"/>
                <w:szCs w:val="24"/>
                <w:shd w:val="clear" w:color="auto" w:fill="F1F1F1"/>
                <w:lang w:val="pl-PL"/>
              </w:rPr>
              <w:t>jednostka</w:t>
            </w:r>
          </w:p>
        </w:tc>
        <w:tc>
          <w:tcPr>
            <w:tcW w:w="6283" w:type="dxa"/>
            <w:gridSpan w:val="3"/>
            <w:tcBorders>
              <w:bottom w:val="single" w:sz="5" w:space="0" w:color="DDDDDD"/>
            </w:tcBorders>
            <w:shd w:val="clear" w:color="auto" w:fill="F1F1F1"/>
            <w:tcMar>
              <w:top w:w="120" w:type="dxa"/>
              <w:left w:w="120" w:type="dxa"/>
              <w:bottom w:w="120" w:type="dxa"/>
              <w:right w:w="120" w:type="dxa"/>
            </w:tcMar>
          </w:tcPr>
          <w:p w14:paraId="0AF45573" w14:textId="77777777" w:rsidR="004C0812" w:rsidRPr="00196D6D" w:rsidRDefault="00000000">
            <w:pPr>
              <w:spacing w:after="0" w:line="240" w:lineRule="auto"/>
              <w:rPr>
                <w:lang w:val="pl-PL"/>
              </w:rPr>
            </w:pPr>
            <w:r w:rsidRPr="00196D6D">
              <w:rPr>
                <w:color w:val="000000"/>
                <w:sz w:val="24"/>
                <w:szCs w:val="24"/>
                <w:shd w:val="clear" w:color="auto" w:fill="F1F1F1"/>
                <w:lang w:val="pl-PL"/>
              </w:rPr>
              <w:t>Rada Gminy Hańsk</w:t>
            </w:r>
          </w:p>
        </w:tc>
      </w:tr>
      <w:tr w:rsidR="004C0812" w:rsidRPr="00196D6D" w14:paraId="788425EB" w14:textId="77777777" w:rsidTr="00EE18E0">
        <w:tc>
          <w:tcPr>
            <w:tcW w:w="2209" w:type="dxa"/>
            <w:gridSpan w:val="2"/>
            <w:tcBorders>
              <w:bottom w:val="single" w:sz="5" w:space="0" w:color="DDDDDD"/>
            </w:tcBorders>
            <w:shd w:val="clear" w:color="auto" w:fill="F1F1F1"/>
            <w:tcMar>
              <w:top w:w="120" w:type="dxa"/>
              <w:left w:w="120" w:type="dxa"/>
              <w:bottom w:w="120" w:type="dxa"/>
              <w:right w:w="120" w:type="dxa"/>
            </w:tcMar>
          </w:tcPr>
          <w:p w14:paraId="4FDCAA34" w14:textId="77777777" w:rsidR="004C0812" w:rsidRPr="00196D6D" w:rsidRDefault="00000000">
            <w:pPr>
              <w:spacing w:after="0" w:line="240" w:lineRule="auto"/>
              <w:rPr>
                <w:lang w:val="pl-PL"/>
              </w:rPr>
            </w:pPr>
            <w:r w:rsidRPr="00196D6D">
              <w:rPr>
                <w:color w:val="000000"/>
                <w:sz w:val="24"/>
                <w:szCs w:val="24"/>
                <w:shd w:val="clear" w:color="auto" w:fill="F1F1F1"/>
                <w:lang w:val="pl-PL"/>
              </w:rPr>
              <w:t>wynik</w:t>
            </w:r>
          </w:p>
        </w:tc>
        <w:tc>
          <w:tcPr>
            <w:tcW w:w="0" w:type="auto"/>
            <w:gridSpan w:val="3"/>
            <w:tcBorders>
              <w:bottom w:val="single" w:sz="5" w:space="0" w:color="DDDDDD"/>
            </w:tcBorders>
            <w:shd w:val="clear" w:color="auto" w:fill="FFFFFF"/>
            <w:tcMar>
              <w:top w:w="120" w:type="dxa"/>
              <w:left w:w="120" w:type="dxa"/>
              <w:bottom w:w="120" w:type="dxa"/>
              <w:right w:w="120" w:type="dxa"/>
            </w:tcMar>
          </w:tcPr>
          <w:p w14:paraId="5F7A7916" w14:textId="77777777" w:rsidR="004C0812" w:rsidRPr="00196D6D" w:rsidRDefault="00000000">
            <w:pPr>
              <w:spacing w:after="0" w:line="240" w:lineRule="auto"/>
              <w:rPr>
                <w:lang w:val="pl-PL"/>
              </w:rPr>
            </w:pPr>
            <w:r w:rsidRPr="00196D6D">
              <w:rPr>
                <w:color w:val="000000"/>
                <w:sz w:val="24"/>
                <w:szCs w:val="24"/>
                <w:shd w:val="clear" w:color="auto" w:fill="FFFFFF"/>
                <w:lang w:val="pl-PL"/>
              </w:rPr>
              <w:t>Głosowanie zakończone wynikiem: przyjęto</w:t>
            </w:r>
          </w:p>
        </w:tc>
      </w:tr>
      <w:tr w:rsidR="004C0812" w:rsidRPr="00196D6D" w14:paraId="7ECC2FCD" w14:textId="77777777" w:rsidTr="00EE18E0">
        <w:tblPrEx>
          <w:shd w:val="clear" w:color="auto" w:fill="FFFFFF"/>
        </w:tblPrEx>
        <w:tc>
          <w:tcPr>
            <w:tcW w:w="1333" w:type="dxa"/>
            <w:tcBorders>
              <w:bottom w:val="single" w:sz="5" w:space="0" w:color="DDDDDD"/>
            </w:tcBorders>
            <w:shd w:val="clear" w:color="auto" w:fill="F1F1F1"/>
            <w:tcMar>
              <w:top w:w="120" w:type="dxa"/>
              <w:left w:w="240" w:type="dxa"/>
              <w:bottom w:w="120" w:type="dxa"/>
              <w:right w:w="120" w:type="dxa"/>
            </w:tcMar>
          </w:tcPr>
          <w:p w14:paraId="6BFD1714" w14:textId="77777777" w:rsidR="004C0812" w:rsidRPr="00196D6D" w:rsidRDefault="00000000">
            <w:pPr>
              <w:spacing w:after="0" w:line="240" w:lineRule="auto"/>
              <w:rPr>
                <w:lang w:val="pl-PL"/>
              </w:rPr>
            </w:pPr>
            <w:r w:rsidRPr="00196D6D">
              <w:rPr>
                <w:color w:val="000000"/>
                <w:sz w:val="24"/>
                <w:szCs w:val="24"/>
                <w:shd w:val="clear" w:color="auto" w:fill="F1F1F1"/>
                <w:lang w:val="pl-PL"/>
              </w:rPr>
              <w:t>data</w:t>
            </w:r>
          </w:p>
        </w:tc>
        <w:tc>
          <w:tcPr>
            <w:tcW w:w="2928" w:type="dxa"/>
            <w:gridSpan w:val="2"/>
            <w:tcBorders>
              <w:bottom w:val="single" w:sz="5" w:space="0" w:color="DDDDDD"/>
            </w:tcBorders>
            <w:shd w:val="clear" w:color="auto" w:fill="FFFFFF"/>
            <w:tcMar>
              <w:top w:w="120" w:type="dxa"/>
              <w:left w:w="120" w:type="dxa"/>
              <w:bottom w:w="120" w:type="dxa"/>
              <w:right w:w="120" w:type="dxa"/>
            </w:tcMar>
          </w:tcPr>
          <w:p w14:paraId="676B4783" w14:textId="77777777" w:rsidR="004C0812" w:rsidRPr="00196D6D" w:rsidRDefault="00000000">
            <w:pPr>
              <w:spacing w:after="0" w:line="240" w:lineRule="auto"/>
              <w:rPr>
                <w:lang w:val="pl-PL"/>
              </w:rPr>
            </w:pPr>
            <w:r w:rsidRPr="00196D6D">
              <w:rPr>
                <w:color w:val="000000"/>
                <w:sz w:val="24"/>
                <w:szCs w:val="24"/>
                <w:shd w:val="clear" w:color="auto" w:fill="FFFFFF"/>
                <w:lang w:val="pl-PL"/>
              </w:rPr>
              <w:t>21 grudnia 2023 r.</w:t>
            </w:r>
          </w:p>
        </w:tc>
        <w:tc>
          <w:tcPr>
            <w:tcW w:w="1333" w:type="dxa"/>
            <w:tcBorders>
              <w:bottom w:val="single" w:sz="5" w:space="0" w:color="DDDDDD"/>
            </w:tcBorders>
            <w:shd w:val="clear" w:color="auto" w:fill="F1F1F1"/>
            <w:tcMar>
              <w:top w:w="120" w:type="dxa"/>
              <w:left w:w="120" w:type="dxa"/>
              <w:bottom w:w="120" w:type="dxa"/>
              <w:right w:w="120" w:type="dxa"/>
            </w:tcMar>
          </w:tcPr>
          <w:p w14:paraId="19A34B87" w14:textId="77777777" w:rsidR="004C0812" w:rsidRPr="00196D6D" w:rsidRDefault="00000000">
            <w:pPr>
              <w:spacing w:after="0" w:line="240" w:lineRule="auto"/>
              <w:rPr>
                <w:lang w:val="pl-PL"/>
              </w:rPr>
            </w:pPr>
            <w:r w:rsidRPr="00196D6D">
              <w:rPr>
                <w:color w:val="000000"/>
                <w:sz w:val="24"/>
                <w:szCs w:val="24"/>
                <w:shd w:val="clear" w:color="auto" w:fill="F1F1F1"/>
                <w:lang w:val="pl-PL"/>
              </w:rPr>
              <w:t>czas</w:t>
            </w:r>
          </w:p>
        </w:tc>
        <w:tc>
          <w:tcPr>
            <w:tcW w:w="2898" w:type="dxa"/>
            <w:tcBorders>
              <w:bottom w:val="single" w:sz="5" w:space="0" w:color="DDDDDD"/>
            </w:tcBorders>
            <w:shd w:val="clear" w:color="auto" w:fill="FFFFFF"/>
            <w:tcMar>
              <w:top w:w="120" w:type="dxa"/>
              <w:left w:w="120" w:type="dxa"/>
              <w:bottom w:w="120" w:type="dxa"/>
              <w:right w:w="120" w:type="dxa"/>
            </w:tcMar>
          </w:tcPr>
          <w:p w14:paraId="289532D7" w14:textId="77777777" w:rsidR="004C0812" w:rsidRPr="00196D6D" w:rsidRDefault="00000000">
            <w:pPr>
              <w:spacing w:after="0" w:line="240" w:lineRule="auto"/>
              <w:rPr>
                <w:lang w:val="pl-PL"/>
              </w:rPr>
            </w:pPr>
            <w:r w:rsidRPr="00196D6D">
              <w:rPr>
                <w:color w:val="000000"/>
                <w:sz w:val="24"/>
                <w:szCs w:val="24"/>
                <w:shd w:val="clear" w:color="auto" w:fill="FFFFFF"/>
                <w:lang w:val="pl-PL"/>
              </w:rPr>
              <w:t>10:40:52 - 10:41:01</w:t>
            </w:r>
          </w:p>
        </w:tc>
      </w:tr>
      <w:tr w:rsidR="004C0812" w:rsidRPr="00196D6D" w14:paraId="0A813F18" w14:textId="77777777">
        <w:tblPrEx>
          <w:shd w:val="clear" w:color="auto" w:fill="FFFFFF"/>
        </w:tblPrEx>
        <w:tc>
          <w:tcPr>
            <w:tcW w:w="0" w:type="auto"/>
            <w:tcBorders>
              <w:bottom w:val="single" w:sz="5" w:space="0" w:color="DDDDDD"/>
            </w:tcBorders>
            <w:shd w:val="clear" w:color="auto" w:fill="F1F1F1"/>
            <w:tcMar>
              <w:top w:w="120" w:type="dxa"/>
              <w:left w:w="120" w:type="dxa"/>
              <w:bottom w:w="120" w:type="dxa"/>
              <w:right w:w="120" w:type="dxa"/>
            </w:tcMar>
          </w:tcPr>
          <w:p w14:paraId="7A52D989" w14:textId="77777777" w:rsidR="004C0812" w:rsidRPr="00196D6D" w:rsidRDefault="00000000">
            <w:pPr>
              <w:spacing w:after="0" w:line="240" w:lineRule="auto"/>
              <w:rPr>
                <w:lang w:val="pl-PL"/>
              </w:rPr>
            </w:pPr>
            <w:r w:rsidRPr="00196D6D">
              <w:rPr>
                <w:color w:val="000000"/>
                <w:sz w:val="24"/>
                <w:szCs w:val="24"/>
                <w:shd w:val="clear" w:color="auto" w:fill="F1F1F1"/>
                <w:lang w:val="pl-PL"/>
              </w:rPr>
              <w:t>typ</w:t>
            </w:r>
          </w:p>
        </w:tc>
        <w:tc>
          <w:tcPr>
            <w:tcW w:w="0" w:type="auto"/>
            <w:gridSpan w:val="2"/>
            <w:tcBorders>
              <w:bottom w:val="single" w:sz="5" w:space="0" w:color="DDDDDD"/>
            </w:tcBorders>
            <w:shd w:val="clear" w:color="auto" w:fill="FFFFFF"/>
            <w:tcMar>
              <w:top w:w="120" w:type="dxa"/>
              <w:left w:w="120" w:type="dxa"/>
              <w:bottom w:w="120" w:type="dxa"/>
              <w:right w:w="120" w:type="dxa"/>
            </w:tcMar>
          </w:tcPr>
          <w:p w14:paraId="57704598" w14:textId="77777777" w:rsidR="004C0812" w:rsidRPr="00196D6D" w:rsidRDefault="00000000">
            <w:pPr>
              <w:spacing w:after="0" w:line="240" w:lineRule="auto"/>
              <w:rPr>
                <w:lang w:val="pl-PL"/>
              </w:rPr>
            </w:pPr>
            <w:r w:rsidRPr="00196D6D">
              <w:rPr>
                <w:color w:val="000000"/>
                <w:sz w:val="24"/>
                <w:szCs w:val="24"/>
                <w:shd w:val="clear" w:color="auto" w:fill="FFFFFF"/>
                <w:lang w:val="pl-PL"/>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092AB68F" w14:textId="77777777" w:rsidR="004C0812" w:rsidRPr="00196D6D" w:rsidRDefault="00000000">
            <w:pPr>
              <w:spacing w:after="0" w:line="240" w:lineRule="auto"/>
              <w:rPr>
                <w:lang w:val="pl-PL"/>
              </w:rPr>
            </w:pPr>
            <w:r w:rsidRPr="00196D6D">
              <w:rPr>
                <w:color w:val="000000"/>
                <w:sz w:val="24"/>
                <w:szCs w:val="24"/>
                <w:shd w:val="clear" w:color="auto" w:fill="F1F1F1"/>
                <w:lang w:val="pl-PL"/>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46AA335D" w14:textId="77777777" w:rsidR="004C0812" w:rsidRPr="00196D6D" w:rsidRDefault="00000000">
            <w:pPr>
              <w:spacing w:after="0" w:line="240" w:lineRule="auto"/>
              <w:rPr>
                <w:lang w:val="pl-PL"/>
              </w:rPr>
            </w:pPr>
            <w:r w:rsidRPr="00196D6D">
              <w:rPr>
                <w:color w:val="000000"/>
                <w:sz w:val="24"/>
                <w:szCs w:val="24"/>
                <w:shd w:val="clear" w:color="auto" w:fill="FFFFFF"/>
                <w:lang w:val="pl-PL"/>
              </w:rPr>
              <w:t>zwykła</w:t>
            </w:r>
          </w:p>
        </w:tc>
      </w:tr>
    </w:tbl>
    <w:p w14:paraId="1B5E3A10" w14:textId="77777777" w:rsidR="004C0812" w:rsidRPr="00196D6D" w:rsidRDefault="00000000">
      <w:pPr>
        <w:pStyle w:val="myStyle"/>
        <w:spacing w:before="150" w:after="150" w:line="300" w:lineRule="auto"/>
        <w:ind w:left="225"/>
        <w:jc w:val="left"/>
        <w:outlineLvl w:val="4"/>
        <w:rPr>
          <w:lang w:val="pl-PL"/>
        </w:rPr>
      </w:pPr>
      <w:r w:rsidRPr="00196D6D">
        <w:rPr>
          <w:rFonts w:ascii="Segoe UI" w:eastAsia="Segoe UI" w:hAnsi="Segoe UI" w:cs="Segoe UI"/>
          <w:color w:val="000000"/>
          <w:sz w:val="27"/>
          <w:szCs w:val="27"/>
          <w:lang w:val="pl-PL"/>
        </w:rPr>
        <w:t>Podsumowanie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4C0812" w:rsidRPr="00196D6D" w14:paraId="068C68CB" w14:textId="77777777">
        <w:tc>
          <w:tcPr>
            <w:tcW w:w="1500" w:type="dxa"/>
            <w:tcBorders>
              <w:bottom w:val="single" w:sz="5" w:space="0" w:color="DDDDDD"/>
            </w:tcBorders>
            <w:shd w:val="clear" w:color="auto" w:fill="F1F1F1"/>
            <w:tcMar>
              <w:top w:w="120" w:type="dxa"/>
              <w:left w:w="240" w:type="dxa"/>
              <w:bottom w:w="120" w:type="dxa"/>
              <w:right w:w="120" w:type="dxa"/>
            </w:tcMar>
          </w:tcPr>
          <w:p w14:paraId="08E63016" w14:textId="77777777" w:rsidR="004C0812" w:rsidRPr="00196D6D" w:rsidRDefault="00000000">
            <w:pPr>
              <w:spacing w:after="0" w:line="240" w:lineRule="auto"/>
              <w:jc w:val="center"/>
              <w:rPr>
                <w:lang w:val="pl-PL"/>
              </w:rPr>
            </w:pPr>
            <w:r w:rsidRPr="00196D6D">
              <w:rPr>
                <w:color w:val="000000"/>
                <w:sz w:val="18"/>
                <w:szCs w:val="18"/>
                <w:shd w:val="clear" w:color="auto" w:fill="F1F1F1"/>
                <w:lang w:val="pl-PL"/>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01CF7F48" w14:textId="77777777" w:rsidR="004C0812" w:rsidRPr="00196D6D" w:rsidRDefault="00000000">
            <w:pPr>
              <w:spacing w:after="0" w:line="240" w:lineRule="auto"/>
              <w:jc w:val="center"/>
              <w:rPr>
                <w:lang w:val="pl-PL"/>
              </w:rPr>
            </w:pPr>
            <w:r w:rsidRPr="00196D6D">
              <w:rPr>
                <w:color w:val="000000"/>
                <w:sz w:val="18"/>
                <w:szCs w:val="18"/>
                <w:shd w:val="clear" w:color="auto" w:fill="F1F1F1"/>
                <w:lang w:val="pl-PL"/>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1052A4FB" w14:textId="77777777" w:rsidR="004C0812" w:rsidRPr="00196D6D" w:rsidRDefault="00000000">
            <w:pPr>
              <w:spacing w:after="0" w:line="240" w:lineRule="auto"/>
              <w:jc w:val="center"/>
              <w:rPr>
                <w:lang w:val="pl-PL"/>
              </w:rPr>
            </w:pPr>
            <w:r w:rsidRPr="00196D6D">
              <w:rPr>
                <w:color w:val="000000"/>
                <w:sz w:val="18"/>
                <w:szCs w:val="18"/>
                <w:shd w:val="clear" w:color="auto" w:fill="F1F1F1"/>
                <w:lang w:val="pl-PL"/>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4D8FF106" w14:textId="77777777" w:rsidR="004C0812" w:rsidRPr="00196D6D" w:rsidRDefault="00000000">
            <w:pPr>
              <w:spacing w:after="0" w:line="240" w:lineRule="auto"/>
              <w:jc w:val="center"/>
              <w:rPr>
                <w:lang w:val="pl-PL"/>
              </w:rPr>
            </w:pPr>
            <w:r w:rsidRPr="00196D6D">
              <w:rPr>
                <w:color w:val="000000"/>
                <w:sz w:val="18"/>
                <w:szCs w:val="18"/>
                <w:shd w:val="clear" w:color="auto" w:fill="F1F1F1"/>
                <w:lang w:val="pl-PL"/>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261E5ABC" w14:textId="77777777" w:rsidR="004C0812" w:rsidRPr="00196D6D" w:rsidRDefault="00000000">
            <w:pPr>
              <w:spacing w:after="0" w:line="240" w:lineRule="auto"/>
              <w:jc w:val="center"/>
              <w:rPr>
                <w:lang w:val="pl-PL"/>
              </w:rPr>
            </w:pPr>
            <w:r w:rsidRPr="00196D6D">
              <w:rPr>
                <w:color w:val="000000"/>
                <w:sz w:val="18"/>
                <w:szCs w:val="18"/>
                <w:shd w:val="clear" w:color="auto" w:fill="F1F1F1"/>
                <w:lang w:val="pl-PL"/>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758B92D2" w14:textId="77777777" w:rsidR="004C0812" w:rsidRPr="00196D6D" w:rsidRDefault="00000000">
            <w:pPr>
              <w:spacing w:after="0" w:line="240" w:lineRule="auto"/>
              <w:jc w:val="center"/>
              <w:rPr>
                <w:lang w:val="pl-PL"/>
              </w:rPr>
            </w:pPr>
            <w:r w:rsidRPr="00196D6D">
              <w:rPr>
                <w:color w:val="000000"/>
                <w:sz w:val="18"/>
                <w:szCs w:val="18"/>
                <w:shd w:val="clear" w:color="auto" w:fill="F1F1F1"/>
                <w:lang w:val="pl-PL"/>
              </w:rPr>
              <w:t>procent</w:t>
            </w:r>
          </w:p>
        </w:tc>
      </w:tr>
      <w:tr w:rsidR="004C0812" w:rsidRPr="00196D6D" w14:paraId="1ABDF2FE" w14:textId="77777777">
        <w:tc>
          <w:tcPr>
            <w:tcW w:w="0" w:type="auto"/>
            <w:tcBorders>
              <w:bottom w:val="single" w:sz="5" w:space="0" w:color="DDDDDD"/>
            </w:tcBorders>
            <w:shd w:val="clear" w:color="auto" w:fill="F1F1F1"/>
            <w:tcMar>
              <w:top w:w="120" w:type="dxa"/>
              <w:left w:w="120" w:type="dxa"/>
              <w:bottom w:w="120" w:type="dxa"/>
              <w:right w:w="120" w:type="dxa"/>
            </w:tcMar>
          </w:tcPr>
          <w:p w14:paraId="539CF9CE" w14:textId="77777777" w:rsidR="004C0812" w:rsidRPr="00196D6D" w:rsidRDefault="00000000">
            <w:pPr>
              <w:spacing w:after="0" w:line="240" w:lineRule="auto"/>
              <w:rPr>
                <w:lang w:val="pl-PL"/>
              </w:rPr>
            </w:pPr>
            <w:r w:rsidRPr="00196D6D">
              <w:rPr>
                <w:color w:val="000000"/>
                <w:sz w:val="18"/>
                <w:szCs w:val="18"/>
                <w:shd w:val="clear" w:color="auto" w:fill="F1F1F1"/>
                <w:lang w:val="pl-PL"/>
              </w:rPr>
              <w:t>ZA</w:t>
            </w:r>
          </w:p>
        </w:tc>
        <w:tc>
          <w:tcPr>
            <w:tcW w:w="0" w:type="auto"/>
            <w:tcBorders>
              <w:bottom w:val="single" w:sz="5" w:space="0" w:color="DDDDDD"/>
            </w:tcBorders>
            <w:shd w:val="clear" w:color="auto" w:fill="FFFFFF"/>
            <w:tcMar>
              <w:top w:w="120" w:type="dxa"/>
              <w:left w:w="120" w:type="dxa"/>
              <w:bottom w:w="120" w:type="dxa"/>
              <w:right w:w="120" w:type="dxa"/>
            </w:tcMar>
          </w:tcPr>
          <w:p w14:paraId="4828274E"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13</w:t>
            </w:r>
          </w:p>
        </w:tc>
        <w:tc>
          <w:tcPr>
            <w:tcW w:w="0" w:type="auto"/>
            <w:tcBorders>
              <w:bottom w:val="single" w:sz="5" w:space="0" w:color="DDDDDD"/>
            </w:tcBorders>
            <w:shd w:val="clear" w:color="auto" w:fill="FFFFFF"/>
            <w:tcMar>
              <w:top w:w="120" w:type="dxa"/>
              <w:left w:w="120" w:type="dxa"/>
              <w:bottom w:w="120" w:type="dxa"/>
              <w:right w:w="120" w:type="dxa"/>
            </w:tcMar>
          </w:tcPr>
          <w:p w14:paraId="4778C283"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100 %</w:t>
            </w:r>
          </w:p>
        </w:tc>
        <w:tc>
          <w:tcPr>
            <w:tcW w:w="0" w:type="auto"/>
            <w:tcBorders>
              <w:bottom w:val="single" w:sz="5" w:space="0" w:color="DDDDDD"/>
            </w:tcBorders>
            <w:shd w:val="clear" w:color="auto" w:fill="F1F1F1"/>
            <w:tcMar>
              <w:top w:w="120" w:type="dxa"/>
              <w:left w:w="120" w:type="dxa"/>
              <w:bottom w:w="120" w:type="dxa"/>
              <w:right w:w="120" w:type="dxa"/>
            </w:tcMar>
          </w:tcPr>
          <w:p w14:paraId="7ECAF9FF" w14:textId="77777777" w:rsidR="004C0812" w:rsidRPr="00196D6D" w:rsidRDefault="00000000">
            <w:pPr>
              <w:spacing w:after="0" w:line="240" w:lineRule="auto"/>
              <w:rPr>
                <w:lang w:val="pl-PL"/>
              </w:rPr>
            </w:pPr>
            <w:r w:rsidRPr="00196D6D">
              <w:rPr>
                <w:color w:val="000000"/>
                <w:sz w:val="18"/>
                <w:szCs w:val="18"/>
                <w:shd w:val="clear" w:color="auto" w:fill="F1F1F1"/>
                <w:lang w:val="pl-PL"/>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4BE5A6BE"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15</w:t>
            </w:r>
          </w:p>
        </w:tc>
        <w:tc>
          <w:tcPr>
            <w:tcW w:w="0" w:type="auto"/>
            <w:tcBorders>
              <w:bottom w:val="single" w:sz="5" w:space="0" w:color="DDDDDD"/>
            </w:tcBorders>
            <w:shd w:val="clear" w:color="auto" w:fill="FFFFFF"/>
            <w:tcMar>
              <w:top w:w="120" w:type="dxa"/>
              <w:left w:w="120" w:type="dxa"/>
              <w:bottom w:w="120" w:type="dxa"/>
              <w:right w:w="120" w:type="dxa"/>
            </w:tcMar>
          </w:tcPr>
          <w:p w14:paraId="443AB1A5"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w:t>
            </w:r>
          </w:p>
        </w:tc>
      </w:tr>
      <w:tr w:rsidR="004C0812" w:rsidRPr="00196D6D" w14:paraId="2C4F4DE9" w14:textId="77777777">
        <w:tc>
          <w:tcPr>
            <w:tcW w:w="0" w:type="auto"/>
            <w:tcBorders>
              <w:bottom w:val="single" w:sz="5" w:space="0" w:color="DDDDDD"/>
            </w:tcBorders>
            <w:shd w:val="clear" w:color="auto" w:fill="F1F1F1"/>
            <w:tcMar>
              <w:top w:w="120" w:type="dxa"/>
              <w:left w:w="120" w:type="dxa"/>
              <w:bottom w:w="120" w:type="dxa"/>
              <w:right w:w="120" w:type="dxa"/>
            </w:tcMar>
          </w:tcPr>
          <w:p w14:paraId="041FAAE8" w14:textId="77777777" w:rsidR="004C0812" w:rsidRPr="00196D6D" w:rsidRDefault="00000000">
            <w:pPr>
              <w:spacing w:after="0" w:line="240" w:lineRule="auto"/>
              <w:rPr>
                <w:lang w:val="pl-PL"/>
              </w:rPr>
            </w:pPr>
            <w:r w:rsidRPr="00196D6D">
              <w:rPr>
                <w:color w:val="000000"/>
                <w:sz w:val="18"/>
                <w:szCs w:val="18"/>
                <w:shd w:val="clear" w:color="auto" w:fill="F1F1F1"/>
                <w:lang w:val="pl-PL"/>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4DEC3556"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0</w:t>
            </w:r>
          </w:p>
        </w:tc>
        <w:tc>
          <w:tcPr>
            <w:tcW w:w="0" w:type="auto"/>
            <w:tcBorders>
              <w:bottom w:val="single" w:sz="5" w:space="0" w:color="DDDDDD"/>
            </w:tcBorders>
            <w:shd w:val="clear" w:color="auto" w:fill="FFFFFF"/>
            <w:tcMar>
              <w:top w:w="120" w:type="dxa"/>
              <w:left w:w="120" w:type="dxa"/>
              <w:bottom w:w="120" w:type="dxa"/>
              <w:right w:w="120" w:type="dxa"/>
            </w:tcMar>
          </w:tcPr>
          <w:p w14:paraId="79C700C7"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0 %</w:t>
            </w:r>
          </w:p>
        </w:tc>
        <w:tc>
          <w:tcPr>
            <w:tcW w:w="0" w:type="auto"/>
            <w:tcBorders>
              <w:bottom w:val="single" w:sz="5" w:space="0" w:color="DDDDDD"/>
            </w:tcBorders>
            <w:shd w:val="clear" w:color="auto" w:fill="F1F1F1"/>
            <w:tcMar>
              <w:top w:w="120" w:type="dxa"/>
              <w:left w:w="120" w:type="dxa"/>
              <w:bottom w:w="120" w:type="dxa"/>
              <w:right w:w="120" w:type="dxa"/>
            </w:tcMar>
          </w:tcPr>
          <w:p w14:paraId="6275B8A5" w14:textId="77777777" w:rsidR="004C0812" w:rsidRPr="00196D6D" w:rsidRDefault="00000000">
            <w:pPr>
              <w:spacing w:after="0" w:line="240" w:lineRule="auto"/>
              <w:rPr>
                <w:lang w:val="pl-PL"/>
              </w:rPr>
            </w:pPr>
            <w:r w:rsidRPr="00196D6D">
              <w:rPr>
                <w:color w:val="000000"/>
                <w:sz w:val="18"/>
                <w:szCs w:val="18"/>
                <w:shd w:val="clear" w:color="auto" w:fill="F1F1F1"/>
                <w:lang w:val="pl-PL"/>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59397093"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13</w:t>
            </w:r>
          </w:p>
        </w:tc>
        <w:tc>
          <w:tcPr>
            <w:tcW w:w="0" w:type="auto"/>
            <w:tcBorders>
              <w:bottom w:val="single" w:sz="5" w:space="0" w:color="DDDDDD"/>
            </w:tcBorders>
            <w:shd w:val="clear" w:color="auto" w:fill="FFFFFF"/>
            <w:tcMar>
              <w:top w:w="120" w:type="dxa"/>
              <w:left w:w="120" w:type="dxa"/>
              <w:bottom w:w="120" w:type="dxa"/>
              <w:right w:w="120" w:type="dxa"/>
            </w:tcMar>
          </w:tcPr>
          <w:p w14:paraId="0BA0A10E"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86.67 %</w:t>
            </w:r>
          </w:p>
        </w:tc>
      </w:tr>
      <w:tr w:rsidR="004C0812" w:rsidRPr="00196D6D" w14:paraId="5452AB21" w14:textId="77777777">
        <w:tc>
          <w:tcPr>
            <w:tcW w:w="0" w:type="auto"/>
            <w:tcBorders>
              <w:bottom w:val="single" w:sz="5" w:space="0" w:color="DDDDDD"/>
            </w:tcBorders>
            <w:shd w:val="clear" w:color="auto" w:fill="F1F1F1"/>
            <w:tcMar>
              <w:top w:w="120" w:type="dxa"/>
              <w:left w:w="120" w:type="dxa"/>
              <w:bottom w:w="120" w:type="dxa"/>
              <w:right w:w="120" w:type="dxa"/>
            </w:tcMar>
          </w:tcPr>
          <w:p w14:paraId="796CA37B" w14:textId="77777777" w:rsidR="004C0812" w:rsidRPr="00196D6D" w:rsidRDefault="00000000">
            <w:pPr>
              <w:spacing w:after="0" w:line="240" w:lineRule="auto"/>
              <w:rPr>
                <w:lang w:val="pl-PL"/>
              </w:rPr>
            </w:pPr>
            <w:r w:rsidRPr="00196D6D">
              <w:rPr>
                <w:color w:val="000000"/>
                <w:sz w:val="18"/>
                <w:szCs w:val="18"/>
                <w:shd w:val="clear" w:color="auto" w:fill="F1F1F1"/>
                <w:lang w:val="pl-PL"/>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57C89C98"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0</w:t>
            </w:r>
          </w:p>
        </w:tc>
        <w:tc>
          <w:tcPr>
            <w:tcW w:w="0" w:type="auto"/>
            <w:tcBorders>
              <w:bottom w:val="single" w:sz="5" w:space="0" w:color="DDDDDD"/>
            </w:tcBorders>
            <w:shd w:val="clear" w:color="auto" w:fill="FFFFFF"/>
            <w:tcMar>
              <w:top w:w="120" w:type="dxa"/>
              <w:left w:w="120" w:type="dxa"/>
              <w:bottom w:w="120" w:type="dxa"/>
              <w:right w:w="120" w:type="dxa"/>
            </w:tcMar>
          </w:tcPr>
          <w:p w14:paraId="462C573F"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0 %</w:t>
            </w:r>
          </w:p>
        </w:tc>
        <w:tc>
          <w:tcPr>
            <w:tcW w:w="0" w:type="auto"/>
            <w:tcBorders>
              <w:bottom w:val="single" w:sz="5" w:space="0" w:color="DDDDDD"/>
            </w:tcBorders>
            <w:shd w:val="clear" w:color="auto" w:fill="F1F1F1"/>
            <w:tcMar>
              <w:top w:w="120" w:type="dxa"/>
              <w:left w:w="120" w:type="dxa"/>
              <w:bottom w:w="120" w:type="dxa"/>
              <w:right w:w="120" w:type="dxa"/>
            </w:tcMar>
          </w:tcPr>
          <w:p w14:paraId="2E1BF889" w14:textId="77777777" w:rsidR="004C0812" w:rsidRPr="00196D6D" w:rsidRDefault="00000000">
            <w:pPr>
              <w:spacing w:after="0" w:line="240" w:lineRule="auto"/>
              <w:rPr>
                <w:lang w:val="pl-PL"/>
              </w:rPr>
            </w:pPr>
            <w:r w:rsidRPr="00196D6D">
              <w:rPr>
                <w:color w:val="000000"/>
                <w:sz w:val="18"/>
                <w:szCs w:val="18"/>
                <w:shd w:val="clear" w:color="auto" w:fill="F1F1F1"/>
                <w:lang w:val="pl-PL"/>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021A61C9"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2</w:t>
            </w:r>
          </w:p>
        </w:tc>
        <w:tc>
          <w:tcPr>
            <w:tcW w:w="0" w:type="auto"/>
            <w:tcBorders>
              <w:bottom w:val="single" w:sz="5" w:space="0" w:color="DDDDDD"/>
            </w:tcBorders>
            <w:shd w:val="clear" w:color="auto" w:fill="FFFFFF"/>
            <w:tcMar>
              <w:top w:w="120" w:type="dxa"/>
              <w:left w:w="120" w:type="dxa"/>
              <w:bottom w:w="120" w:type="dxa"/>
              <w:right w:w="120" w:type="dxa"/>
            </w:tcMar>
          </w:tcPr>
          <w:p w14:paraId="49261078"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13.33 %</w:t>
            </w:r>
          </w:p>
        </w:tc>
      </w:tr>
    </w:tbl>
    <w:p w14:paraId="027BF22D" w14:textId="77777777" w:rsidR="004C0812" w:rsidRPr="00196D6D" w:rsidRDefault="00000000">
      <w:pPr>
        <w:pStyle w:val="myStyle"/>
        <w:spacing w:before="150" w:after="150" w:line="300" w:lineRule="auto"/>
        <w:ind w:left="225"/>
        <w:jc w:val="left"/>
        <w:outlineLvl w:val="4"/>
        <w:rPr>
          <w:lang w:val="pl-PL"/>
        </w:rPr>
      </w:pPr>
      <w:r w:rsidRPr="00196D6D">
        <w:rPr>
          <w:rFonts w:ascii="Segoe UI" w:eastAsia="Segoe UI" w:hAnsi="Segoe UI" w:cs="Segoe UI"/>
          <w:color w:val="000000"/>
          <w:sz w:val="27"/>
          <w:szCs w:val="27"/>
          <w:lang w:val="pl-PL"/>
        </w:rPr>
        <w:lastRenderedPageBreak/>
        <w:t>Wyniki imienne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648"/>
        <w:gridCol w:w="2803"/>
        <w:gridCol w:w="2789"/>
        <w:gridCol w:w="2252"/>
      </w:tblGrid>
      <w:tr w:rsidR="004C0812" w:rsidRPr="00196D6D" w14:paraId="1036A48A" w14:textId="77777777" w:rsidTr="00874363">
        <w:tc>
          <w:tcPr>
            <w:tcW w:w="648" w:type="dxa"/>
            <w:tcBorders>
              <w:bottom w:val="single" w:sz="5" w:space="0" w:color="DDDDDD"/>
            </w:tcBorders>
            <w:shd w:val="clear" w:color="auto" w:fill="F1F1F1"/>
            <w:tcMar>
              <w:top w:w="120" w:type="dxa"/>
              <w:left w:w="240" w:type="dxa"/>
              <w:bottom w:w="120" w:type="dxa"/>
              <w:right w:w="120" w:type="dxa"/>
            </w:tcMar>
          </w:tcPr>
          <w:p w14:paraId="68064C03" w14:textId="71FC4202" w:rsidR="004C0812" w:rsidRPr="00196D6D" w:rsidRDefault="00801A74">
            <w:pPr>
              <w:spacing w:after="0" w:line="240" w:lineRule="auto"/>
              <w:rPr>
                <w:lang w:val="pl-PL"/>
              </w:rPr>
            </w:pPr>
            <w:r w:rsidRPr="00196D6D">
              <w:rPr>
                <w:color w:val="000000"/>
                <w:sz w:val="24"/>
                <w:szCs w:val="24"/>
                <w:shd w:val="clear" w:color="auto" w:fill="F1F1F1"/>
                <w:lang w:val="pl-PL"/>
              </w:rPr>
              <w:t>Lp.</w:t>
            </w:r>
          </w:p>
        </w:tc>
        <w:tc>
          <w:tcPr>
            <w:tcW w:w="2803" w:type="dxa"/>
            <w:tcBorders>
              <w:bottom w:val="single" w:sz="5" w:space="0" w:color="DDDDDD"/>
            </w:tcBorders>
            <w:shd w:val="clear" w:color="auto" w:fill="F1F1F1"/>
            <w:tcMar>
              <w:top w:w="120" w:type="dxa"/>
              <w:left w:w="120" w:type="dxa"/>
              <w:bottom w:w="120" w:type="dxa"/>
              <w:right w:w="120" w:type="dxa"/>
            </w:tcMar>
          </w:tcPr>
          <w:p w14:paraId="549EFA9D" w14:textId="77777777" w:rsidR="004C0812" w:rsidRPr="00196D6D" w:rsidRDefault="00000000">
            <w:pPr>
              <w:spacing w:after="0" w:line="240" w:lineRule="auto"/>
              <w:rPr>
                <w:lang w:val="pl-PL"/>
              </w:rPr>
            </w:pPr>
            <w:r w:rsidRPr="00196D6D">
              <w:rPr>
                <w:color w:val="000000"/>
                <w:sz w:val="24"/>
                <w:szCs w:val="24"/>
                <w:shd w:val="clear" w:color="auto" w:fill="F1F1F1"/>
                <w:lang w:val="pl-PL"/>
              </w:rPr>
              <w:t>nazwisko</w:t>
            </w:r>
          </w:p>
        </w:tc>
        <w:tc>
          <w:tcPr>
            <w:tcW w:w="2789" w:type="dxa"/>
            <w:tcBorders>
              <w:bottom w:val="single" w:sz="5" w:space="0" w:color="DDDDDD"/>
            </w:tcBorders>
            <w:shd w:val="clear" w:color="auto" w:fill="F1F1F1"/>
            <w:tcMar>
              <w:top w:w="120" w:type="dxa"/>
              <w:left w:w="120" w:type="dxa"/>
              <w:bottom w:w="120" w:type="dxa"/>
              <w:right w:w="120" w:type="dxa"/>
            </w:tcMar>
          </w:tcPr>
          <w:p w14:paraId="72013C9D" w14:textId="77777777" w:rsidR="004C0812" w:rsidRPr="00196D6D" w:rsidRDefault="00000000">
            <w:pPr>
              <w:spacing w:after="0" w:line="240" w:lineRule="auto"/>
              <w:rPr>
                <w:lang w:val="pl-PL"/>
              </w:rPr>
            </w:pPr>
            <w:r w:rsidRPr="00196D6D">
              <w:rPr>
                <w:color w:val="000000"/>
                <w:sz w:val="24"/>
                <w:szCs w:val="24"/>
                <w:shd w:val="clear" w:color="auto" w:fill="F1F1F1"/>
                <w:lang w:val="pl-PL"/>
              </w:rPr>
              <w:t>imię</w:t>
            </w:r>
          </w:p>
        </w:tc>
        <w:tc>
          <w:tcPr>
            <w:tcW w:w="2252" w:type="dxa"/>
            <w:tcBorders>
              <w:bottom w:val="single" w:sz="5" w:space="0" w:color="DDDDDD"/>
            </w:tcBorders>
            <w:shd w:val="clear" w:color="auto" w:fill="F1F1F1"/>
            <w:tcMar>
              <w:top w:w="120" w:type="dxa"/>
              <w:left w:w="120" w:type="dxa"/>
              <w:bottom w:w="120" w:type="dxa"/>
              <w:right w:w="120" w:type="dxa"/>
            </w:tcMar>
          </w:tcPr>
          <w:p w14:paraId="347F3C3C" w14:textId="77777777" w:rsidR="004C0812" w:rsidRPr="00196D6D" w:rsidRDefault="00000000">
            <w:pPr>
              <w:spacing w:after="0" w:line="240" w:lineRule="auto"/>
              <w:rPr>
                <w:lang w:val="pl-PL"/>
              </w:rPr>
            </w:pPr>
            <w:r w:rsidRPr="00196D6D">
              <w:rPr>
                <w:color w:val="000000"/>
                <w:sz w:val="24"/>
                <w:szCs w:val="24"/>
                <w:shd w:val="clear" w:color="auto" w:fill="F1F1F1"/>
                <w:lang w:val="pl-PL"/>
              </w:rPr>
              <w:t>głos</w:t>
            </w:r>
          </w:p>
        </w:tc>
      </w:tr>
      <w:tr w:rsidR="004C0812" w:rsidRPr="00196D6D" w14:paraId="00B249CA" w14:textId="77777777" w:rsidTr="00874363">
        <w:tc>
          <w:tcPr>
            <w:tcW w:w="648" w:type="dxa"/>
            <w:tcBorders>
              <w:bottom w:val="single" w:sz="5" w:space="0" w:color="DDDDDD"/>
            </w:tcBorders>
            <w:shd w:val="clear" w:color="auto" w:fill="F1F1F1"/>
            <w:tcMar>
              <w:top w:w="120" w:type="dxa"/>
              <w:left w:w="120" w:type="dxa"/>
              <w:bottom w:w="120" w:type="dxa"/>
              <w:right w:w="120" w:type="dxa"/>
            </w:tcMar>
          </w:tcPr>
          <w:p w14:paraId="1B52F456" w14:textId="77777777" w:rsidR="004C0812" w:rsidRPr="00196D6D" w:rsidRDefault="00000000">
            <w:pPr>
              <w:spacing w:after="0" w:line="240" w:lineRule="auto"/>
              <w:rPr>
                <w:lang w:val="pl-PL"/>
              </w:rPr>
            </w:pPr>
            <w:r w:rsidRPr="00196D6D">
              <w:rPr>
                <w:color w:val="000000"/>
                <w:sz w:val="24"/>
                <w:szCs w:val="24"/>
                <w:shd w:val="clear" w:color="auto" w:fill="F1F1F1"/>
                <w:lang w:val="pl-PL"/>
              </w:rPr>
              <w:t>1</w:t>
            </w:r>
          </w:p>
        </w:tc>
        <w:tc>
          <w:tcPr>
            <w:tcW w:w="2803" w:type="dxa"/>
            <w:tcBorders>
              <w:bottom w:val="single" w:sz="5" w:space="0" w:color="DDDDDD"/>
            </w:tcBorders>
            <w:shd w:val="clear" w:color="auto" w:fill="F1F1F1"/>
            <w:tcMar>
              <w:top w:w="120" w:type="dxa"/>
              <w:left w:w="120" w:type="dxa"/>
              <w:bottom w:w="120" w:type="dxa"/>
              <w:right w:w="120" w:type="dxa"/>
            </w:tcMar>
          </w:tcPr>
          <w:p w14:paraId="5874558B" w14:textId="77777777" w:rsidR="004C0812" w:rsidRPr="00196D6D" w:rsidRDefault="00000000">
            <w:pPr>
              <w:spacing w:after="0" w:line="240" w:lineRule="auto"/>
              <w:rPr>
                <w:lang w:val="pl-PL"/>
              </w:rPr>
            </w:pPr>
            <w:r w:rsidRPr="00196D6D">
              <w:rPr>
                <w:color w:val="000000"/>
                <w:sz w:val="24"/>
                <w:szCs w:val="24"/>
                <w:shd w:val="clear" w:color="auto" w:fill="F1F1F1"/>
                <w:lang w:val="pl-PL"/>
              </w:rPr>
              <w:t>Brodawka</w:t>
            </w:r>
          </w:p>
        </w:tc>
        <w:tc>
          <w:tcPr>
            <w:tcW w:w="2789" w:type="dxa"/>
            <w:tcBorders>
              <w:bottom w:val="single" w:sz="5" w:space="0" w:color="DDDDDD"/>
            </w:tcBorders>
            <w:shd w:val="clear" w:color="auto" w:fill="F1F1F1"/>
            <w:tcMar>
              <w:top w:w="120" w:type="dxa"/>
              <w:left w:w="120" w:type="dxa"/>
              <w:bottom w:w="120" w:type="dxa"/>
              <w:right w:w="120" w:type="dxa"/>
            </w:tcMar>
          </w:tcPr>
          <w:p w14:paraId="02028839" w14:textId="77777777" w:rsidR="004C0812" w:rsidRPr="00196D6D" w:rsidRDefault="00000000">
            <w:pPr>
              <w:spacing w:after="0" w:line="240" w:lineRule="auto"/>
              <w:rPr>
                <w:lang w:val="pl-PL"/>
              </w:rPr>
            </w:pPr>
            <w:r w:rsidRPr="00196D6D">
              <w:rPr>
                <w:color w:val="000000"/>
                <w:sz w:val="24"/>
                <w:szCs w:val="24"/>
                <w:shd w:val="clear" w:color="auto" w:fill="F1F1F1"/>
                <w:lang w:val="pl-PL"/>
              </w:rPr>
              <w:t>Mieczysław</w:t>
            </w:r>
          </w:p>
        </w:tc>
        <w:tc>
          <w:tcPr>
            <w:tcW w:w="0" w:type="auto"/>
            <w:tcBorders>
              <w:bottom w:val="single" w:sz="5" w:space="0" w:color="DDDDDD"/>
            </w:tcBorders>
            <w:shd w:val="clear" w:color="auto" w:fill="F1F1F1"/>
            <w:tcMar>
              <w:top w:w="120" w:type="dxa"/>
              <w:left w:w="120" w:type="dxa"/>
              <w:bottom w:w="120" w:type="dxa"/>
              <w:right w:w="120" w:type="dxa"/>
            </w:tcMar>
          </w:tcPr>
          <w:p w14:paraId="36309433" w14:textId="77777777" w:rsidR="004C0812" w:rsidRPr="00196D6D" w:rsidRDefault="00000000">
            <w:pPr>
              <w:spacing w:after="0" w:line="240" w:lineRule="auto"/>
              <w:rPr>
                <w:lang w:val="pl-PL"/>
              </w:rPr>
            </w:pPr>
            <w:r w:rsidRPr="00196D6D">
              <w:rPr>
                <w:color w:val="000000"/>
                <w:sz w:val="24"/>
                <w:szCs w:val="24"/>
                <w:shd w:val="clear" w:color="auto" w:fill="F1F1F1"/>
                <w:lang w:val="pl-PL"/>
              </w:rPr>
              <w:t>ZA</w:t>
            </w:r>
          </w:p>
        </w:tc>
      </w:tr>
      <w:tr w:rsidR="004C0812" w:rsidRPr="00196D6D" w14:paraId="3F8ABD31" w14:textId="77777777" w:rsidTr="00874363">
        <w:tc>
          <w:tcPr>
            <w:tcW w:w="648" w:type="dxa"/>
            <w:tcBorders>
              <w:bottom w:val="single" w:sz="5" w:space="0" w:color="DDDDDD"/>
            </w:tcBorders>
            <w:shd w:val="clear" w:color="auto" w:fill="FFFFFF"/>
            <w:tcMar>
              <w:top w:w="120" w:type="dxa"/>
              <w:left w:w="120" w:type="dxa"/>
              <w:bottom w:w="120" w:type="dxa"/>
              <w:right w:w="120" w:type="dxa"/>
            </w:tcMar>
          </w:tcPr>
          <w:p w14:paraId="52C58C05" w14:textId="77777777" w:rsidR="004C0812" w:rsidRPr="00196D6D" w:rsidRDefault="00000000">
            <w:pPr>
              <w:spacing w:after="0" w:line="240" w:lineRule="auto"/>
              <w:rPr>
                <w:lang w:val="pl-PL"/>
              </w:rPr>
            </w:pPr>
            <w:r w:rsidRPr="00196D6D">
              <w:rPr>
                <w:color w:val="000000"/>
                <w:sz w:val="24"/>
                <w:szCs w:val="24"/>
                <w:shd w:val="clear" w:color="auto" w:fill="FFFFFF"/>
                <w:lang w:val="pl-PL"/>
              </w:rPr>
              <w:t>2</w:t>
            </w:r>
          </w:p>
        </w:tc>
        <w:tc>
          <w:tcPr>
            <w:tcW w:w="2803" w:type="dxa"/>
            <w:tcBorders>
              <w:bottom w:val="single" w:sz="5" w:space="0" w:color="DDDDDD"/>
            </w:tcBorders>
            <w:shd w:val="clear" w:color="auto" w:fill="FFFFFF"/>
            <w:tcMar>
              <w:top w:w="120" w:type="dxa"/>
              <w:left w:w="120" w:type="dxa"/>
              <w:bottom w:w="120" w:type="dxa"/>
              <w:right w:w="120" w:type="dxa"/>
            </w:tcMar>
          </w:tcPr>
          <w:p w14:paraId="7F997A26" w14:textId="77777777" w:rsidR="004C0812" w:rsidRPr="00196D6D" w:rsidRDefault="00000000">
            <w:pPr>
              <w:spacing w:after="0" w:line="240" w:lineRule="auto"/>
              <w:rPr>
                <w:lang w:val="pl-PL"/>
              </w:rPr>
            </w:pPr>
            <w:r w:rsidRPr="00196D6D">
              <w:rPr>
                <w:color w:val="000000"/>
                <w:sz w:val="24"/>
                <w:szCs w:val="24"/>
                <w:shd w:val="clear" w:color="auto" w:fill="FFFFFF"/>
                <w:lang w:val="pl-PL"/>
              </w:rPr>
              <w:t>Buda</w:t>
            </w:r>
          </w:p>
        </w:tc>
        <w:tc>
          <w:tcPr>
            <w:tcW w:w="2789" w:type="dxa"/>
            <w:tcBorders>
              <w:bottom w:val="single" w:sz="5" w:space="0" w:color="DDDDDD"/>
            </w:tcBorders>
            <w:shd w:val="clear" w:color="auto" w:fill="FFFFFF"/>
            <w:tcMar>
              <w:top w:w="120" w:type="dxa"/>
              <w:left w:w="120" w:type="dxa"/>
              <w:bottom w:w="120" w:type="dxa"/>
              <w:right w:w="120" w:type="dxa"/>
            </w:tcMar>
          </w:tcPr>
          <w:p w14:paraId="3DF00368" w14:textId="77777777" w:rsidR="004C0812" w:rsidRPr="00196D6D" w:rsidRDefault="00000000">
            <w:pPr>
              <w:spacing w:after="0" w:line="240" w:lineRule="auto"/>
              <w:rPr>
                <w:lang w:val="pl-PL"/>
              </w:rPr>
            </w:pPr>
            <w:r w:rsidRPr="00196D6D">
              <w:rPr>
                <w:color w:val="000000"/>
                <w:sz w:val="24"/>
                <w:szCs w:val="24"/>
                <w:shd w:val="clear" w:color="auto" w:fill="FFFFFF"/>
                <w:lang w:val="pl-PL"/>
              </w:rPr>
              <w:t>Marek</w:t>
            </w:r>
          </w:p>
        </w:tc>
        <w:tc>
          <w:tcPr>
            <w:tcW w:w="0" w:type="auto"/>
            <w:tcBorders>
              <w:bottom w:val="single" w:sz="5" w:space="0" w:color="DDDDDD"/>
            </w:tcBorders>
            <w:shd w:val="clear" w:color="auto" w:fill="FFFFFF"/>
            <w:tcMar>
              <w:top w:w="120" w:type="dxa"/>
              <w:left w:w="120" w:type="dxa"/>
              <w:bottom w:w="120" w:type="dxa"/>
              <w:right w:w="120" w:type="dxa"/>
            </w:tcMar>
          </w:tcPr>
          <w:p w14:paraId="3BBF9382" w14:textId="77777777" w:rsidR="004C0812" w:rsidRPr="00196D6D" w:rsidRDefault="00000000">
            <w:pPr>
              <w:spacing w:after="0" w:line="240" w:lineRule="auto"/>
              <w:rPr>
                <w:lang w:val="pl-PL"/>
              </w:rPr>
            </w:pPr>
            <w:r w:rsidRPr="00196D6D">
              <w:rPr>
                <w:color w:val="000000"/>
                <w:sz w:val="24"/>
                <w:szCs w:val="24"/>
                <w:shd w:val="clear" w:color="auto" w:fill="FFFFFF"/>
                <w:lang w:val="pl-PL"/>
              </w:rPr>
              <w:t>ZA</w:t>
            </w:r>
          </w:p>
        </w:tc>
      </w:tr>
      <w:tr w:rsidR="004C0812" w:rsidRPr="00196D6D" w14:paraId="7574787D" w14:textId="77777777" w:rsidTr="00874363">
        <w:tc>
          <w:tcPr>
            <w:tcW w:w="648" w:type="dxa"/>
            <w:tcBorders>
              <w:bottom w:val="single" w:sz="5" w:space="0" w:color="DDDDDD"/>
            </w:tcBorders>
            <w:shd w:val="clear" w:color="auto" w:fill="F1F1F1"/>
            <w:tcMar>
              <w:top w:w="120" w:type="dxa"/>
              <w:left w:w="120" w:type="dxa"/>
              <w:bottom w:w="120" w:type="dxa"/>
              <w:right w:w="120" w:type="dxa"/>
            </w:tcMar>
          </w:tcPr>
          <w:p w14:paraId="4888C7E8" w14:textId="77777777" w:rsidR="004C0812" w:rsidRPr="00196D6D" w:rsidRDefault="00000000">
            <w:pPr>
              <w:spacing w:after="0" w:line="240" w:lineRule="auto"/>
              <w:rPr>
                <w:lang w:val="pl-PL"/>
              </w:rPr>
            </w:pPr>
            <w:r w:rsidRPr="00196D6D">
              <w:rPr>
                <w:color w:val="000000"/>
                <w:sz w:val="24"/>
                <w:szCs w:val="24"/>
                <w:shd w:val="clear" w:color="auto" w:fill="F1F1F1"/>
                <w:lang w:val="pl-PL"/>
              </w:rPr>
              <w:t>3</w:t>
            </w:r>
          </w:p>
        </w:tc>
        <w:tc>
          <w:tcPr>
            <w:tcW w:w="2803" w:type="dxa"/>
            <w:tcBorders>
              <w:bottom w:val="single" w:sz="5" w:space="0" w:color="DDDDDD"/>
            </w:tcBorders>
            <w:shd w:val="clear" w:color="auto" w:fill="F1F1F1"/>
            <w:tcMar>
              <w:top w:w="120" w:type="dxa"/>
              <w:left w:w="120" w:type="dxa"/>
              <w:bottom w:w="120" w:type="dxa"/>
              <w:right w:w="120" w:type="dxa"/>
            </w:tcMar>
          </w:tcPr>
          <w:p w14:paraId="4269F795" w14:textId="77777777" w:rsidR="004C0812" w:rsidRPr="00196D6D" w:rsidRDefault="00000000">
            <w:pPr>
              <w:spacing w:after="0" w:line="240" w:lineRule="auto"/>
              <w:rPr>
                <w:lang w:val="pl-PL"/>
              </w:rPr>
            </w:pPr>
            <w:r w:rsidRPr="00196D6D">
              <w:rPr>
                <w:color w:val="000000"/>
                <w:sz w:val="24"/>
                <w:szCs w:val="24"/>
                <w:shd w:val="clear" w:color="auto" w:fill="F1F1F1"/>
                <w:lang w:val="pl-PL"/>
              </w:rPr>
              <w:t>Dywańska</w:t>
            </w:r>
          </w:p>
        </w:tc>
        <w:tc>
          <w:tcPr>
            <w:tcW w:w="2789" w:type="dxa"/>
            <w:tcBorders>
              <w:bottom w:val="single" w:sz="5" w:space="0" w:color="DDDDDD"/>
            </w:tcBorders>
            <w:shd w:val="clear" w:color="auto" w:fill="F1F1F1"/>
            <w:tcMar>
              <w:top w:w="120" w:type="dxa"/>
              <w:left w:w="120" w:type="dxa"/>
              <w:bottom w:w="120" w:type="dxa"/>
              <w:right w:w="120" w:type="dxa"/>
            </w:tcMar>
          </w:tcPr>
          <w:p w14:paraId="764BE2F8" w14:textId="77777777" w:rsidR="004C0812" w:rsidRPr="00196D6D" w:rsidRDefault="00000000">
            <w:pPr>
              <w:spacing w:after="0" w:line="240" w:lineRule="auto"/>
              <w:rPr>
                <w:lang w:val="pl-PL"/>
              </w:rPr>
            </w:pPr>
            <w:r w:rsidRPr="00196D6D">
              <w:rPr>
                <w:color w:val="000000"/>
                <w:sz w:val="24"/>
                <w:szCs w:val="24"/>
                <w:shd w:val="clear" w:color="auto" w:fill="F1F1F1"/>
                <w:lang w:val="pl-PL"/>
              </w:rPr>
              <w:t>Ewa</w:t>
            </w:r>
          </w:p>
        </w:tc>
        <w:tc>
          <w:tcPr>
            <w:tcW w:w="0" w:type="auto"/>
            <w:tcBorders>
              <w:bottom w:val="single" w:sz="5" w:space="0" w:color="DDDDDD"/>
            </w:tcBorders>
            <w:shd w:val="clear" w:color="auto" w:fill="F1F1F1"/>
            <w:tcMar>
              <w:top w:w="120" w:type="dxa"/>
              <w:left w:w="120" w:type="dxa"/>
              <w:bottom w:w="120" w:type="dxa"/>
              <w:right w:w="120" w:type="dxa"/>
            </w:tcMar>
          </w:tcPr>
          <w:p w14:paraId="584F4E1C" w14:textId="77777777" w:rsidR="004C0812" w:rsidRPr="00196D6D" w:rsidRDefault="00000000">
            <w:pPr>
              <w:spacing w:after="0" w:line="240" w:lineRule="auto"/>
              <w:rPr>
                <w:lang w:val="pl-PL"/>
              </w:rPr>
            </w:pPr>
            <w:r w:rsidRPr="00196D6D">
              <w:rPr>
                <w:color w:val="000000"/>
                <w:sz w:val="24"/>
                <w:szCs w:val="24"/>
                <w:shd w:val="clear" w:color="auto" w:fill="F1F1F1"/>
                <w:lang w:val="pl-PL"/>
              </w:rPr>
              <w:t>nieobecna</w:t>
            </w:r>
          </w:p>
        </w:tc>
      </w:tr>
      <w:tr w:rsidR="004C0812" w:rsidRPr="00196D6D" w14:paraId="518DEE1E" w14:textId="77777777" w:rsidTr="00874363">
        <w:tc>
          <w:tcPr>
            <w:tcW w:w="648" w:type="dxa"/>
            <w:tcBorders>
              <w:bottom w:val="single" w:sz="5" w:space="0" w:color="DDDDDD"/>
            </w:tcBorders>
            <w:shd w:val="clear" w:color="auto" w:fill="FFFFFF"/>
            <w:tcMar>
              <w:top w:w="120" w:type="dxa"/>
              <w:left w:w="120" w:type="dxa"/>
              <w:bottom w:w="120" w:type="dxa"/>
              <w:right w:w="120" w:type="dxa"/>
            </w:tcMar>
          </w:tcPr>
          <w:p w14:paraId="103F37F8" w14:textId="77777777" w:rsidR="004C0812" w:rsidRPr="00196D6D" w:rsidRDefault="00000000">
            <w:pPr>
              <w:spacing w:after="0" w:line="240" w:lineRule="auto"/>
              <w:rPr>
                <w:lang w:val="pl-PL"/>
              </w:rPr>
            </w:pPr>
            <w:r w:rsidRPr="00196D6D">
              <w:rPr>
                <w:color w:val="000000"/>
                <w:sz w:val="24"/>
                <w:szCs w:val="24"/>
                <w:shd w:val="clear" w:color="auto" w:fill="FFFFFF"/>
                <w:lang w:val="pl-PL"/>
              </w:rPr>
              <w:t>4</w:t>
            </w:r>
          </w:p>
        </w:tc>
        <w:tc>
          <w:tcPr>
            <w:tcW w:w="2803" w:type="dxa"/>
            <w:tcBorders>
              <w:bottom w:val="single" w:sz="5" w:space="0" w:color="DDDDDD"/>
            </w:tcBorders>
            <w:shd w:val="clear" w:color="auto" w:fill="FFFFFF"/>
            <w:tcMar>
              <w:top w:w="120" w:type="dxa"/>
              <w:left w:w="120" w:type="dxa"/>
              <w:bottom w:w="120" w:type="dxa"/>
              <w:right w:w="120" w:type="dxa"/>
            </w:tcMar>
          </w:tcPr>
          <w:p w14:paraId="6452CF94" w14:textId="77777777" w:rsidR="004C0812" w:rsidRPr="00196D6D" w:rsidRDefault="00000000">
            <w:pPr>
              <w:spacing w:after="0" w:line="240" w:lineRule="auto"/>
              <w:rPr>
                <w:lang w:val="pl-PL"/>
              </w:rPr>
            </w:pPr>
            <w:r w:rsidRPr="00196D6D">
              <w:rPr>
                <w:color w:val="000000"/>
                <w:sz w:val="24"/>
                <w:szCs w:val="24"/>
                <w:shd w:val="clear" w:color="auto" w:fill="FFFFFF"/>
                <w:lang w:val="pl-PL"/>
              </w:rPr>
              <w:t>Filipczak</w:t>
            </w:r>
          </w:p>
        </w:tc>
        <w:tc>
          <w:tcPr>
            <w:tcW w:w="2789" w:type="dxa"/>
            <w:tcBorders>
              <w:bottom w:val="single" w:sz="5" w:space="0" w:color="DDDDDD"/>
            </w:tcBorders>
            <w:shd w:val="clear" w:color="auto" w:fill="FFFFFF"/>
            <w:tcMar>
              <w:top w:w="120" w:type="dxa"/>
              <w:left w:w="120" w:type="dxa"/>
              <w:bottom w:w="120" w:type="dxa"/>
              <w:right w:w="120" w:type="dxa"/>
            </w:tcMar>
          </w:tcPr>
          <w:p w14:paraId="57F23A3B" w14:textId="77777777" w:rsidR="004C0812" w:rsidRPr="00196D6D" w:rsidRDefault="00000000">
            <w:pPr>
              <w:spacing w:after="0" w:line="240" w:lineRule="auto"/>
              <w:rPr>
                <w:lang w:val="pl-PL"/>
              </w:rPr>
            </w:pPr>
            <w:r w:rsidRPr="00196D6D">
              <w:rPr>
                <w:color w:val="000000"/>
                <w:sz w:val="24"/>
                <w:szCs w:val="24"/>
                <w:shd w:val="clear" w:color="auto" w:fill="FFFFFF"/>
                <w:lang w:val="pl-PL"/>
              </w:rPr>
              <w:t>Stefan</w:t>
            </w:r>
          </w:p>
        </w:tc>
        <w:tc>
          <w:tcPr>
            <w:tcW w:w="0" w:type="auto"/>
            <w:tcBorders>
              <w:bottom w:val="single" w:sz="5" w:space="0" w:color="DDDDDD"/>
            </w:tcBorders>
            <w:shd w:val="clear" w:color="auto" w:fill="FFFFFF"/>
            <w:tcMar>
              <w:top w:w="120" w:type="dxa"/>
              <w:left w:w="120" w:type="dxa"/>
              <w:bottom w:w="120" w:type="dxa"/>
              <w:right w:w="120" w:type="dxa"/>
            </w:tcMar>
          </w:tcPr>
          <w:p w14:paraId="02B0BEA2" w14:textId="77777777" w:rsidR="004C0812" w:rsidRPr="00196D6D" w:rsidRDefault="00000000">
            <w:pPr>
              <w:spacing w:after="0" w:line="240" w:lineRule="auto"/>
              <w:rPr>
                <w:lang w:val="pl-PL"/>
              </w:rPr>
            </w:pPr>
            <w:r w:rsidRPr="00196D6D">
              <w:rPr>
                <w:color w:val="000000"/>
                <w:sz w:val="24"/>
                <w:szCs w:val="24"/>
                <w:shd w:val="clear" w:color="auto" w:fill="FFFFFF"/>
                <w:lang w:val="pl-PL"/>
              </w:rPr>
              <w:t>ZA</w:t>
            </w:r>
          </w:p>
        </w:tc>
      </w:tr>
      <w:tr w:rsidR="004C0812" w:rsidRPr="00196D6D" w14:paraId="6E9A9ED4" w14:textId="77777777" w:rsidTr="00874363">
        <w:tc>
          <w:tcPr>
            <w:tcW w:w="648" w:type="dxa"/>
            <w:tcBorders>
              <w:bottom w:val="single" w:sz="5" w:space="0" w:color="DDDDDD"/>
            </w:tcBorders>
            <w:shd w:val="clear" w:color="auto" w:fill="F1F1F1"/>
            <w:tcMar>
              <w:top w:w="120" w:type="dxa"/>
              <w:left w:w="120" w:type="dxa"/>
              <w:bottom w:w="120" w:type="dxa"/>
              <w:right w:w="120" w:type="dxa"/>
            </w:tcMar>
          </w:tcPr>
          <w:p w14:paraId="4CF4E79E" w14:textId="77777777" w:rsidR="004C0812" w:rsidRPr="00196D6D" w:rsidRDefault="00000000">
            <w:pPr>
              <w:spacing w:after="0" w:line="240" w:lineRule="auto"/>
              <w:rPr>
                <w:lang w:val="pl-PL"/>
              </w:rPr>
            </w:pPr>
            <w:r w:rsidRPr="00196D6D">
              <w:rPr>
                <w:color w:val="000000"/>
                <w:sz w:val="24"/>
                <w:szCs w:val="24"/>
                <w:shd w:val="clear" w:color="auto" w:fill="F1F1F1"/>
                <w:lang w:val="pl-PL"/>
              </w:rPr>
              <w:t>5</w:t>
            </w:r>
          </w:p>
        </w:tc>
        <w:tc>
          <w:tcPr>
            <w:tcW w:w="2803" w:type="dxa"/>
            <w:tcBorders>
              <w:bottom w:val="single" w:sz="5" w:space="0" w:color="DDDDDD"/>
            </w:tcBorders>
            <w:shd w:val="clear" w:color="auto" w:fill="F1F1F1"/>
            <w:tcMar>
              <w:top w:w="120" w:type="dxa"/>
              <w:left w:w="120" w:type="dxa"/>
              <w:bottom w:w="120" w:type="dxa"/>
              <w:right w:w="120" w:type="dxa"/>
            </w:tcMar>
          </w:tcPr>
          <w:p w14:paraId="6A666666" w14:textId="77777777" w:rsidR="004C0812" w:rsidRPr="00196D6D" w:rsidRDefault="00000000">
            <w:pPr>
              <w:spacing w:after="0" w:line="240" w:lineRule="auto"/>
              <w:rPr>
                <w:lang w:val="pl-PL"/>
              </w:rPr>
            </w:pPr>
            <w:r w:rsidRPr="00196D6D">
              <w:rPr>
                <w:color w:val="000000"/>
                <w:sz w:val="24"/>
                <w:szCs w:val="24"/>
                <w:shd w:val="clear" w:color="auto" w:fill="F1F1F1"/>
                <w:lang w:val="pl-PL"/>
              </w:rPr>
              <w:t>Grunwald</w:t>
            </w:r>
          </w:p>
        </w:tc>
        <w:tc>
          <w:tcPr>
            <w:tcW w:w="2789" w:type="dxa"/>
            <w:tcBorders>
              <w:bottom w:val="single" w:sz="5" w:space="0" w:color="DDDDDD"/>
            </w:tcBorders>
            <w:shd w:val="clear" w:color="auto" w:fill="F1F1F1"/>
            <w:tcMar>
              <w:top w:w="120" w:type="dxa"/>
              <w:left w:w="120" w:type="dxa"/>
              <w:bottom w:w="120" w:type="dxa"/>
              <w:right w:w="120" w:type="dxa"/>
            </w:tcMar>
          </w:tcPr>
          <w:p w14:paraId="75733443" w14:textId="77777777" w:rsidR="004C0812" w:rsidRPr="00196D6D" w:rsidRDefault="00000000">
            <w:pPr>
              <w:spacing w:after="0" w:line="240" w:lineRule="auto"/>
              <w:rPr>
                <w:lang w:val="pl-PL"/>
              </w:rPr>
            </w:pPr>
            <w:r w:rsidRPr="00196D6D">
              <w:rPr>
                <w:color w:val="000000"/>
                <w:sz w:val="24"/>
                <w:szCs w:val="24"/>
                <w:shd w:val="clear" w:color="auto" w:fill="F1F1F1"/>
                <w:lang w:val="pl-PL"/>
              </w:rPr>
              <w:t>Wojciech</w:t>
            </w:r>
          </w:p>
        </w:tc>
        <w:tc>
          <w:tcPr>
            <w:tcW w:w="0" w:type="auto"/>
            <w:tcBorders>
              <w:bottom w:val="single" w:sz="5" w:space="0" w:color="DDDDDD"/>
            </w:tcBorders>
            <w:shd w:val="clear" w:color="auto" w:fill="F1F1F1"/>
            <w:tcMar>
              <w:top w:w="120" w:type="dxa"/>
              <w:left w:w="120" w:type="dxa"/>
              <w:bottom w:w="120" w:type="dxa"/>
              <w:right w:w="120" w:type="dxa"/>
            </w:tcMar>
          </w:tcPr>
          <w:p w14:paraId="5FA8ED0B" w14:textId="77777777" w:rsidR="004C0812" w:rsidRPr="00196D6D" w:rsidRDefault="00000000">
            <w:pPr>
              <w:spacing w:after="0" w:line="240" w:lineRule="auto"/>
              <w:rPr>
                <w:lang w:val="pl-PL"/>
              </w:rPr>
            </w:pPr>
            <w:r w:rsidRPr="00196D6D">
              <w:rPr>
                <w:color w:val="000000"/>
                <w:sz w:val="24"/>
                <w:szCs w:val="24"/>
                <w:shd w:val="clear" w:color="auto" w:fill="F1F1F1"/>
                <w:lang w:val="pl-PL"/>
              </w:rPr>
              <w:t>ZA</w:t>
            </w:r>
          </w:p>
        </w:tc>
      </w:tr>
      <w:tr w:rsidR="004C0812" w:rsidRPr="00196D6D" w14:paraId="28BFE3C9" w14:textId="77777777" w:rsidTr="00874363">
        <w:tc>
          <w:tcPr>
            <w:tcW w:w="648" w:type="dxa"/>
            <w:tcBorders>
              <w:bottom w:val="single" w:sz="5" w:space="0" w:color="DDDDDD"/>
            </w:tcBorders>
            <w:shd w:val="clear" w:color="auto" w:fill="FFFFFF"/>
            <w:tcMar>
              <w:top w:w="120" w:type="dxa"/>
              <w:left w:w="120" w:type="dxa"/>
              <w:bottom w:w="120" w:type="dxa"/>
              <w:right w:w="120" w:type="dxa"/>
            </w:tcMar>
          </w:tcPr>
          <w:p w14:paraId="3CCC1112" w14:textId="77777777" w:rsidR="004C0812" w:rsidRPr="00196D6D" w:rsidRDefault="00000000">
            <w:pPr>
              <w:spacing w:after="0" w:line="240" w:lineRule="auto"/>
              <w:rPr>
                <w:lang w:val="pl-PL"/>
              </w:rPr>
            </w:pPr>
            <w:r w:rsidRPr="00196D6D">
              <w:rPr>
                <w:color w:val="000000"/>
                <w:sz w:val="24"/>
                <w:szCs w:val="24"/>
                <w:shd w:val="clear" w:color="auto" w:fill="FFFFFF"/>
                <w:lang w:val="pl-PL"/>
              </w:rPr>
              <w:t>6</w:t>
            </w:r>
          </w:p>
        </w:tc>
        <w:tc>
          <w:tcPr>
            <w:tcW w:w="2803" w:type="dxa"/>
            <w:tcBorders>
              <w:bottom w:val="single" w:sz="5" w:space="0" w:color="DDDDDD"/>
            </w:tcBorders>
            <w:shd w:val="clear" w:color="auto" w:fill="FFFFFF"/>
            <w:tcMar>
              <w:top w:w="120" w:type="dxa"/>
              <w:left w:w="120" w:type="dxa"/>
              <w:bottom w:w="120" w:type="dxa"/>
              <w:right w:w="120" w:type="dxa"/>
            </w:tcMar>
          </w:tcPr>
          <w:p w14:paraId="7BB7A24C" w14:textId="77777777" w:rsidR="004C0812" w:rsidRPr="00196D6D" w:rsidRDefault="00000000">
            <w:pPr>
              <w:spacing w:after="0" w:line="240" w:lineRule="auto"/>
              <w:rPr>
                <w:lang w:val="pl-PL"/>
              </w:rPr>
            </w:pPr>
            <w:r w:rsidRPr="00196D6D">
              <w:rPr>
                <w:color w:val="000000"/>
                <w:sz w:val="24"/>
                <w:szCs w:val="24"/>
                <w:shd w:val="clear" w:color="auto" w:fill="FFFFFF"/>
                <w:lang w:val="pl-PL"/>
              </w:rPr>
              <w:t>Kaczanowski</w:t>
            </w:r>
          </w:p>
        </w:tc>
        <w:tc>
          <w:tcPr>
            <w:tcW w:w="2789" w:type="dxa"/>
            <w:tcBorders>
              <w:bottom w:val="single" w:sz="5" w:space="0" w:color="DDDDDD"/>
            </w:tcBorders>
            <w:shd w:val="clear" w:color="auto" w:fill="FFFFFF"/>
            <w:tcMar>
              <w:top w:w="120" w:type="dxa"/>
              <w:left w:w="120" w:type="dxa"/>
              <w:bottom w:w="120" w:type="dxa"/>
              <w:right w:w="120" w:type="dxa"/>
            </w:tcMar>
          </w:tcPr>
          <w:p w14:paraId="4EDA37BE" w14:textId="77777777" w:rsidR="004C0812" w:rsidRPr="00196D6D" w:rsidRDefault="00000000">
            <w:pPr>
              <w:spacing w:after="0" w:line="240" w:lineRule="auto"/>
              <w:rPr>
                <w:lang w:val="pl-PL"/>
              </w:rPr>
            </w:pPr>
            <w:r w:rsidRPr="00196D6D">
              <w:rPr>
                <w:color w:val="000000"/>
                <w:sz w:val="24"/>
                <w:szCs w:val="24"/>
                <w:shd w:val="clear" w:color="auto" w:fill="FFFFFF"/>
                <w:lang w:val="pl-PL"/>
              </w:rPr>
              <w:t>Dariusz</w:t>
            </w:r>
          </w:p>
        </w:tc>
        <w:tc>
          <w:tcPr>
            <w:tcW w:w="0" w:type="auto"/>
            <w:tcBorders>
              <w:bottom w:val="single" w:sz="5" w:space="0" w:color="DDDDDD"/>
            </w:tcBorders>
            <w:shd w:val="clear" w:color="auto" w:fill="FFFFFF"/>
            <w:tcMar>
              <w:top w:w="120" w:type="dxa"/>
              <w:left w:w="120" w:type="dxa"/>
              <w:bottom w:w="120" w:type="dxa"/>
              <w:right w:w="120" w:type="dxa"/>
            </w:tcMar>
          </w:tcPr>
          <w:p w14:paraId="249950DD" w14:textId="77777777" w:rsidR="004C0812" w:rsidRPr="00196D6D" w:rsidRDefault="00000000">
            <w:pPr>
              <w:spacing w:after="0" w:line="240" w:lineRule="auto"/>
              <w:rPr>
                <w:lang w:val="pl-PL"/>
              </w:rPr>
            </w:pPr>
            <w:r w:rsidRPr="00196D6D">
              <w:rPr>
                <w:color w:val="000000"/>
                <w:sz w:val="24"/>
                <w:szCs w:val="24"/>
                <w:shd w:val="clear" w:color="auto" w:fill="FFFFFF"/>
                <w:lang w:val="pl-PL"/>
              </w:rPr>
              <w:t>ZA</w:t>
            </w:r>
          </w:p>
        </w:tc>
      </w:tr>
      <w:tr w:rsidR="004C0812" w:rsidRPr="00196D6D" w14:paraId="191E3902" w14:textId="77777777" w:rsidTr="00874363">
        <w:tc>
          <w:tcPr>
            <w:tcW w:w="648" w:type="dxa"/>
            <w:tcBorders>
              <w:bottom w:val="single" w:sz="5" w:space="0" w:color="DDDDDD"/>
            </w:tcBorders>
            <w:shd w:val="clear" w:color="auto" w:fill="F1F1F1"/>
            <w:tcMar>
              <w:top w:w="120" w:type="dxa"/>
              <w:left w:w="120" w:type="dxa"/>
              <w:bottom w:w="120" w:type="dxa"/>
              <w:right w:w="120" w:type="dxa"/>
            </w:tcMar>
          </w:tcPr>
          <w:p w14:paraId="64926405" w14:textId="77777777" w:rsidR="004C0812" w:rsidRPr="00196D6D" w:rsidRDefault="00000000">
            <w:pPr>
              <w:spacing w:after="0" w:line="240" w:lineRule="auto"/>
              <w:rPr>
                <w:lang w:val="pl-PL"/>
              </w:rPr>
            </w:pPr>
            <w:r w:rsidRPr="00196D6D">
              <w:rPr>
                <w:color w:val="000000"/>
                <w:sz w:val="24"/>
                <w:szCs w:val="24"/>
                <w:shd w:val="clear" w:color="auto" w:fill="F1F1F1"/>
                <w:lang w:val="pl-PL"/>
              </w:rPr>
              <w:t>7</w:t>
            </w:r>
          </w:p>
        </w:tc>
        <w:tc>
          <w:tcPr>
            <w:tcW w:w="2803" w:type="dxa"/>
            <w:tcBorders>
              <w:bottom w:val="single" w:sz="5" w:space="0" w:color="DDDDDD"/>
            </w:tcBorders>
            <w:shd w:val="clear" w:color="auto" w:fill="F1F1F1"/>
            <w:tcMar>
              <w:top w:w="120" w:type="dxa"/>
              <w:left w:w="120" w:type="dxa"/>
              <w:bottom w:w="120" w:type="dxa"/>
              <w:right w:w="120" w:type="dxa"/>
            </w:tcMar>
          </w:tcPr>
          <w:p w14:paraId="5F13F107" w14:textId="77777777" w:rsidR="004C0812" w:rsidRPr="00196D6D" w:rsidRDefault="00000000">
            <w:pPr>
              <w:spacing w:after="0" w:line="240" w:lineRule="auto"/>
              <w:rPr>
                <w:lang w:val="pl-PL"/>
              </w:rPr>
            </w:pPr>
            <w:r w:rsidRPr="00196D6D">
              <w:rPr>
                <w:color w:val="000000"/>
                <w:sz w:val="24"/>
                <w:szCs w:val="24"/>
                <w:shd w:val="clear" w:color="auto" w:fill="F1F1F1"/>
                <w:lang w:val="pl-PL"/>
              </w:rPr>
              <w:t>Kida-Pryl</w:t>
            </w:r>
          </w:p>
        </w:tc>
        <w:tc>
          <w:tcPr>
            <w:tcW w:w="2789" w:type="dxa"/>
            <w:tcBorders>
              <w:bottom w:val="single" w:sz="5" w:space="0" w:color="DDDDDD"/>
            </w:tcBorders>
            <w:shd w:val="clear" w:color="auto" w:fill="F1F1F1"/>
            <w:tcMar>
              <w:top w:w="120" w:type="dxa"/>
              <w:left w:w="120" w:type="dxa"/>
              <w:bottom w:w="120" w:type="dxa"/>
              <w:right w:w="120" w:type="dxa"/>
            </w:tcMar>
          </w:tcPr>
          <w:p w14:paraId="1B1271E3" w14:textId="77777777" w:rsidR="004C0812" w:rsidRPr="00196D6D" w:rsidRDefault="00000000">
            <w:pPr>
              <w:spacing w:after="0" w:line="240" w:lineRule="auto"/>
              <w:rPr>
                <w:lang w:val="pl-PL"/>
              </w:rPr>
            </w:pPr>
            <w:r w:rsidRPr="00196D6D">
              <w:rPr>
                <w:color w:val="000000"/>
                <w:sz w:val="24"/>
                <w:szCs w:val="24"/>
                <w:shd w:val="clear" w:color="auto" w:fill="F1F1F1"/>
                <w:lang w:val="pl-PL"/>
              </w:rPr>
              <w:t>Małgorzata</w:t>
            </w:r>
          </w:p>
        </w:tc>
        <w:tc>
          <w:tcPr>
            <w:tcW w:w="0" w:type="auto"/>
            <w:tcBorders>
              <w:bottom w:val="single" w:sz="5" w:space="0" w:color="DDDDDD"/>
            </w:tcBorders>
            <w:shd w:val="clear" w:color="auto" w:fill="F1F1F1"/>
            <w:tcMar>
              <w:top w:w="120" w:type="dxa"/>
              <w:left w:w="120" w:type="dxa"/>
              <w:bottom w:w="120" w:type="dxa"/>
              <w:right w:w="120" w:type="dxa"/>
            </w:tcMar>
          </w:tcPr>
          <w:p w14:paraId="2DA7CADD" w14:textId="77777777" w:rsidR="004C0812" w:rsidRPr="00196D6D" w:rsidRDefault="00000000">
            <w:pPr>
              <w:spacing w:after="0" w:line="240" w:lineRule="auto"/>
              <w:rPr>
                <w:lang w:val="pl-PL"/>
              </w:rPr>
            </w:pPr>
            <w:r w:rsidRPr="00196D6D">
              <w:rPr>
                <w:color w:val="000000"/>
                <w:sz w:val="24"/>
                <w:szCs w:val="24"/>
                <w:shd w:val="clear" w:color="auto" w:fill="F1F1F1"/>
                <w:lang w:val="pl-PL"/>
              </w:rPr>
              <w:t>nieobecna</w:t>
            </w:r>
          </w:p>
        </w:tc>
      </w:tr>
      <w:tr w:rsidR="004C0812" w:rsidRPr="00196D6D" w14:paraId="49DB1FB9" w14:textId="77777777" w:rsidTr="00874363">
        <w:tc>
          <w:tcPr>
            <w:tcW w:w="648" w:type="dxa"/>
            <w:tcBorders>
              <w:bottom w:val="single" w:sz="5" w:space="0" w:color="DDDDDD"/>
            </w:tcBorders>
            <w:shd w:val="clear" w:color="auto" w:fill="FFFFFF"/>
            <w:tcMar>
              <w:top w:w="120" w:type="dxa"/>
              <w:left w:w="120" w:type="dxa"/>
              <w:bottom w:w="120" w:type="dxa"/>
              <w:right w:w="120" w:type="dxa"/>
            </w:tcMar>
          </w:tcPr>
          <w:p w14:paraId="377DC876" w14:textId="77777777" w:rsidR="004C0812" w:rsidRPr="00196D6D" w:rsidRDefault="00000000">
            <w:pPr>
              <w:spacing w:after="0" w:line="240" w:lineRule="auto"/>
              <w:rPr>
                <w:lang w:val="pl-PL"/>
              </w:rPr>
            </w:pPr>
            <w:r w:rsidRPr="00196D6D">
              <w:rPr>
                <w:color w:val="000000"/>
                <w:sz w:val="24"/>
                <w:szCs w:val="24"/>
                <w:shd w:val="clear" w:color="auto" w:fill="FFFFFF"/>
                <w:lang w:val="pl-PL"/>
              </w:rPr>
              <w:t>8</w:t>
            </w:r>
          </w:p>
        </w:tc>
        <w:tc>
          <w:tcPr>
            <w:tcW w:w="2803" w:type="dxa"/>
            <w:tcBorders>
              <w:bottom w:val="single" w:sz="5" w:space="0" w:color="DDDDDD"/>
            </w:tcBorders>
            <w:shd w:val="clear" w:color="auto" w:fill="FFFFFF"/>
            <w:tcMar>
              <w:top w:w="120" w:type="dxa"/>
              <w:left w:w="120" w:type="dxa"/>
              <w:bottom w:w="120" w:type="dxa"/>
              <w:right w:w="120" w:type="dxa"/>
            </w:tcMar>
          </w:tcPr>
          <w:p w14:paraId="6F801C53" w14:textId="77777777" w:rsidR="004C0812" w:rsidRPr="00196D6D" w:rsidRDefault="00000000">
            <w:pPr>
              <w:spacing w:after="0" w:line="240" w:lineRule="auto"/>
              <w:rPr>
                <w:lang w:val="pl-PL"/>
              </w:rPr>
            </w:pPr>
            <w:r w:rsidRPr="00196D6D">
              <w:rPr>
                <w:color w:val="000000"/>
                <w:sz w:val="24"/>
                <w:szCs w:val="24"/>
                <w:shd w:val="clear" w:color="auto" w:fill="FFFFFF"/>
                <w:lang w:val="pl-PL"/>
              </w:rPr>
              <w:t>Ładak</w:t>
            </w:r>
          </w:p>
        </w:tc>
        <w:tc>
          <w:tcPr>
            <w:tcW w:w="2789" w:type="dxa"/>
            <w:tcBorders>
              <w:bottom w:val="single" w:sz="5" w:space="0" w:color="DDDDDD"/>
            </w:tcBorders>
            <w:shd w:val="clear" w:color="auto" w:fill="FFFFFF"/>
            <w:tcMar>
              <w:top w:w="120" w:type="dxa"/>
              <w:left w:w="120" w:type="dxa"/>
              <w:bottom w:w="120" w:type="dxa"/>
              <w:right w:w="120" w:type="dxa"/>
            </w:tcMar>
          </w:tcPr>
          <w:p w14:paraId="20CB849B" w14:textId="77777777" w:rsidR="004C0812" w:rsidRPr="00196D6D" w:rsidRDefault="00000000">
            <w:pPr>
              <w:spacing w:after="0" w:line="240" w:lineRule="auto"/>
              <w:rPr>
                <w:lang w:val="pl-PL"/>
              </w:rPr>
            </w:pPr>
            <w:r w:rsidRPr="00196D6D">
              <w:rPr>
                <w:color w:val="000000"/>
                <w:sz w:val="24"/>
                <w:szCs w:val="24"/>
                <w:shd w:val="clear" w:color="auto" w:fill="FFFFFF"/>
                <w:lang w:val="pl-PL"/>
              </w:rPr>
              <w:t>Andrzej</w:t>
            </w:r>
          </w:p>
        </w:tc>
        <w:tc>
          <w:tcPr>
            <w:tcW w:w="0" w:type="auto"/>
            <w:tcBorders>
              <w:bottom w:val="single" w:sz="5" w:space="0" w:color="DDDDDD"/>
            </w:tcBorders>
            <w:shd w:val="clear" w:color="auto" w:fill="FFFFFF"/>
            <w:tcMar>
              <w:top w:w="120" w:type="dxa"/>
              <w:left w:w="120" w:type="dxa"/>
              <w:bottom w:w="120" w:type="dxa"/>
              <w:right w:w="120" w:type="dxa"/>
            </w:tcMar>
          </w:tcPr>
          <w:p w14:paraId="3AAAE9E1" w14:textId="77777777" w:rsidR="004C0812" w:rsidRPr="00196D6D" w:rsidRDefault="00000000">
            <w:pPr>
              <w:spacing w:after="0" w:line="240" w:lineRule="auto"/>
              <w:rPr>
                <w:lang w:val="pl-PL"/>
              </w:rPr>
            </w:pPr>
            <w:r w:rsidRPr="00196D6D">
              <w:rPr>
                <w:color w:val="000000"/>
                <w:sz w:val="24"/>
                <w:szCs w:val="24"/>
                <w:shd w:val="clear" w:color="auto" w:fill="FFFFFF"/>
                <w:lang w:val="pl-PL"/>
              </w:rPr>
              <w:t>ZA</w:t>
            </w:r>
          </w:p>
        </w:tc>
      </w:tr>
      <w:tr w:rsidR="004C0812" w:rsidRPr="00196D6D" w14:paraId="2424758F" w14:textId="77777777" w:rsidTr="00874363">
        <w:tc>
          <w:tcPr>
            <w:tcW w:w="648" w:type="dxa"/>
            <w:tcBorders>
              <w:bottom w:val="single" w:sz="5" w:space="0" w:color="DDDDDD"/>
            </w:tcBorders>
            <w:shd w:val="clear" w:color="auto" w:fill="F1F1F1"/>
            <w:tcMar>
              <w:top w:w="120" w:type="dxa"/>
              <w:left w:w="120" w:type="dxa"/>
              <w:bottom w:w="120" w:type="dxa"/>
              <w:right w:w="120" w:type="dxa"/>
            </w:tcMar>
          </w:tcPr>
          <w:p w14:paraId="765CE4E1" w14:textId="77777777" w:rsidR="004C0812" w:rsidRPr="00196D6D" w:rsidRDefault="00000000">
            <w:pPr>
              <w:spacing w:after="0" w:line="240" w:lineRule="auto"/>
              <w:rPr>
                <w:lang w:val="pl-PL"/>
              </w:rPr>
            </w:pPr>
            <w:r w:rsidRPr="00196D6D">
              <w:rPr>
                <w:color w:val="000000"/>
                <w:sz w:val="24"/>
                <w:szCs w:val="24"/>
                <w:shd w:val="clear" w:color="auto" w:fill="F1F1F1"/>
                <w:lang w:val="pl-PL"/>
              </w:rPr>
              <w:t>9</w:t>
            </w:r>
          </w:p>
        </w:tc>
        <w:tc>
          <w:tcPr>
            <w:tcW w:w="2803" w:type="dxa"/>
            <w:tcBorders>
              <w:bottom w:val="single" w:sz="5" w:space="0" w:color="DDDDDD"/>
            </w:tcBorders>
            <w:shd w:val="clear" w:color="auto" w:fill="F1F1F1"/>
            <w:tcMar>
              <w:top w:w="120" w:type="dxa"/>
              <w:left w:w="120" w:type="dxa"/>
              <w:bottom w:w="120" w:type="dxa"/>
              <w:right w:w="120" w:type="dxa"/>
            </w:tcMar>
          </w:tcPr>
          <w:p w14:paraId="64C5826C" w14:textId="77777777" w:rsidR="004C0812" w:rsidRPr="00196D6D" w:rsidRDefault="00000000">
            <w:pPr>
              <w:spacing w:after="0" w:line="240" w:lineRule="auto"/>
              <w:rPr>
                <w:lang w:val="pl-PL"/>
              </w:rPr>
            </w:pPr>
            <w:r w:rsidRPr="00196D6D">
              <w:rPr>
                <w:color w:val="000000"/>
                <w:sz w:val="24"/>
                <w:szCs w:val="24"/>
                <w:shd w:val="clear" w:color="auto" w:fill="F1F1F1"/>
                <w:lang w:val="pl-PL"/>
              </w:rPr>
              <w:t>Mazurek</w:t>
            </w:r>
          </w:p>
        </w:tc>
        <w:tc>
          <w:tcPr>
            <w:tcW w:w="2789" w:type="dxa"/>
            <w:tcBorders>
              <w:bottom w:val="single" w:sz="5" w:space="0" w:color="DDDDDD"/>
            </w:tcBorders>
            <w:shd w:val="clear" w:color="auto" w:fill="F1F1F1"/>
            <w:tcMar>
              <w:top w:w="120" w:type="dxa"/>
              <w:left w:w="120" w:type="dxa"/>
              <w:bottom w:w="120" w:type="dxa"/>
              <w:right w:w="120" w:type="dxa"/>
            </w:tcMar>
          </w:tcPr>
          <w:p w14:paraId="08295EA7" w14:textId="77777777" w:rsidR="004C0812" w:rsidRPr="00196D6D" w:rsidRDefault="00000000">
            <w:pPr>
              <w:spacing w:after="0" w:line="240" w:lineRule="auto"/>
              <w:rPr>
                <w:lang w:val="pl-PL"/>
              </w:rPr>
            </w:pPr>
            <w:r w:rsidRPr="00196D6D">
              <w:rPr>
                <w:color w:val="000000"/>
                <w:sz w:val="24"/>
                <w:szCs w:val="24"/>
                <w:shd w:val="clear" w:color="auto" w:fill="F1F1F1"/>
                <w:lang w:val="pl-PL"/>
              </w:rPr>
              <w:t>Jarosław</w:t>
            </w:r>
          </w:p>
        </w:tc>
        <w:tc>
          <w:tcPr>
            <w:tcW w:w="0" w:type="auto"/>
            <w:tcBorders>
              <w:bottom w:val="single" w:sz="5" w:space="0" w:color="DDDDDD"/>
            </w:tcBorders>
            <w:shd w:val="clear" w:color="auto" w:fill="F1F1F1"/>
            <w:tcMar>
              <w:top w:w="120" w:type="dxa"/>
              <w:left w:w="120" w:type="dxa"/>
              <w:bottom w:w="120" w:type="dxa"/>
              <w:right w:w="120" w:type="dxa"/>
            </w:tcMar>
          </w:tcPr>
          <w:p w14:paraId="3620D1FC" w14:textId="77777777" w:rsidR="004C0812" w:rsidRPr="00196D6D" w:rsidRDefault="00000000">
            <w:pPr>
              <w:spacing w:after="0" w:line="240" w:lineRule="auto"/>
              <w:rPr>
                <w:lang w:val="pl-PL"/>
              </w:rPr>
            </w:pPr>
            <w:r w:rsidRPr="00196D6D">
              <w:rPr>
                <w:color w:val="000000"/>
                <w:sz w:val="24"/>
                <w:szCs w:val="24"/>
                <w:shd w:val="clear" w:color="auto" w:fill="F1F1F1"/>
                <w:lang w:val="pl-PL"/>
              </w:rPr>
              <w:t>ZA</w:t>
            </w:r>
          </w:p>
        </w:tc>
      </w:tr>
      <w:tr w:rsidR="004C0812" w:rsidRPr="00196D6D" w14:paraId="3C0E1EAB" w14:textId="77777777" w:rsidTr="00874363">
        <w:tc>
          <w:tcPr>
            <w:tcW w:w="648" w:type="dxa"/>
            <w:tcBorders>
              <w:bottom w:val="single" w:sz="5" w:space="0" w:color="DDDDDD"/>
            </w:tcBorders>
            <w:shd w:val="clear" w:color="auto" w:fill="FFFFFF"/>
            <w:tcMar>
              <w:top w:w="120" w:type="dxa"/>
              <w:left w:w="120" w:type="dxa"/>
              <w:bottom w:w="120" w:type="dxa"/>
              <w:right w:w="120" w:type="dxa"/>
            </w:tcMar>
          </w:tcPr>
          <w:p w14:paraId="25BEAD97" w14:textId="77777777" w:rsidR="004C0812" w:rsidRPr="00196D6D" w:rsidRDefault="00000000">
            <w:pPr>
              <w:spacing w:after="0" w:line="240" w:lineRule="auto"/>
              <w:rPr>
                <w:lang w:val="pl-PL"/>
              </w:rPr>
            </w:pPr>
            <w:r w:rsidRPr="00196D6D">
              <w:rPr>
                <w:color w:val="000000"/>
                <w:sz w:val="24"/>
                <w:szCs w:val="24"/>
                <w:shd w:val="clear" w:color="auto" w:fill="FFFFFF"/>
                <w:lang w:val="pl-PL"/>
              </w:rPr>
              <w:t>10</w:t>
            </w:r>
          </w:p>
        </w:tc>
        <w:tc>
          <w:tcPr>
            <w:tcW w:w="2803" w:type="dxa"/>
            <w:tcBorders>
              <w:bottom w:val="single" w:sz="5" w:space="0" w:color="DDDDDD"/>
            </w:tcBorders>
            <w:shd w:val="clear" w:color="auto" w:fill="FFFFFF"/>
            <w:tcMar>
              <w:top w:w="120" w:type="dxa"/>
              <w:left w:w="120" w:type="dxa"/>
              <w:bottom w:w="120" w:type="dxa"/>
              <w:right w:w="120" w:type="dxa"/>
            </w:tcMar>
          </w:tcPr>
          <w:p w14:paraId="1F164E01" w14:textId="77777777" w:rsidR="004C0812" w:rsidRPr="00196D6D" w:rsidRDefault="00000000">
            <w:pPr>
              <w:spacing w:after="0" w:line="240" w:lineRule="auto"/>
              <w:rPr>
                <w:lang w:val="pl-PL"/>
              </w:rPr>
            </w:pPr>
            <w:r w:rsidRPr="00196D6D">
              <w:rPr>
                <w:color w:val="000000"/>
                <w:sz w:val="24"/>
                <w:szCs w:val="24"/>
                <w:shd w:val="clear" w:color="auto" w:fill="FFFFFF"/>
                <w:lang w:val="pl-PL"/>
              </w:rPr>
              <w:t>Mróz</w:t>
            </w:r>
          </w:p>
        </w:tc>
        <w:tc>
          <w:tcPr>
            <w:tcW w:w="2789" w:type="dxa"/>
            <w:tcBorders>
              <w:bottom w:val="single" w:sz="5" w:space="0" w:color="DDDDDD"/>
            </w:tcBorders>
            <w:shd w:val="clear" w:color="auto" w:fill="FFFFFF"/>
            <w:tcMar>
              <w:top w:w="120" w:type="dxa"/>
              <w:left w:w="120" w:type="dxa"/>
              <w:bottom w:w="120" w:type="dxa"/>
              <w:right w:w="120" w:type="dxa"/>
            </w:tcMar>
          </w:tcPr>
          <w:p w14:paraId="35BB2F2A" w14:textId="77777777" w:rsidR="004C0812" w:rsidRPr="00196D6D" w:rsidRDefault="00000000">
            <w:pPr>
              <w:spacing w:after="0" w:line="240" w:lineRule="auto"/>
              <w:rPr>
                <w:lang w:val="pl-PL"/>
              </w:rPr>
            </w:pPr>
            <w:r w:rsidRPr="00196D6D">
              <w:rPr>
                <w:color w:val="000000"/>
                <w:sz w:val="24"/>
                <w:szCs w:val="24"/>
                <w:shd w:val="clear" w:color="auto" w:fill="FFFFFF"/>
                <w:lang w:val="pl-PL"/>
              </w:rPr>
              <w:t>Marianna</w:t>
            </w:r>
          </w:p>
        </w:tc>
        <w:tc>
          <w:tcPr>
            <w:tcW w:w="0" w:type="auto"/>
            <w:tcBorders>
              <w:bottom w:val="single" w:sz="5" w:space="0" w:color="DDDDDD"/>
            </w:tcBorders>
            <w:shd w:val="clear" w:color="auto" w:fill="FFFFFF"/>
            <w:tcMar>
              <w:top w:w="120" w:type="dxa"/>
              <w:left w:w="120" w:type="dxa"/>
              <w:bottom w:w="120" w:type="dxa"/>
              <w:right w:w="120" w:type="dxa"/>
            </w:tcMar>
          </w:tcPr>
          <w:p w14:paraId="690D3DF0" w14:textId="77777777" w:rsidR="004C0812" w:rsidRPr="00196D6D" w:rsidRDefault="00000000">
            <w:pPr>
              <w:spacing w:after="0" w:line="240" w:lineRule="auto"/>
              <w:rPr>
                <w:lang w:val="pl-PL"/>
              </w:rPr>
            </w:pPr>
            <w:r w:rsidRPr="00196D6D">
              <w:rPr>
                <w:color w:val="000000"/>
                <w:sz w:val="24"/>
                <w:szCs w:val="24"/>
                <w:shd w:val="clear" w:color="auto" w:fill="FFFFFF"/>
                <w:lang w:val="pl-PL"/>
              </w:rPr>
              <w:t>ZA</w:t>
            </w:r>
          </w:p>
        </w:tc>
      </w:tr>
      <w:tr w:rsidR="004C0812" w:rsidRPr="00196D6D" w14:paraId="3D015EBC" w14:textId="77777777" w:rsidTr="00874363">
        <w:tc>
          <w:tcPr>
            <w:tcW w:w="648" w:type="dxa"/>
            <w:tcBorders>
              <w:bottom w:val="single" w:sz="5" w:space="0" w:color="DDDDDD"/>
            </w:tcBorders>
            <w:shd w:val="clear" w:color="auto" w:fill="F1F1F1"/>
            <w:tcMar>
              <w:top w:w="120" w:type="dxa"/>
              <w:left w:w="120" w:type="dxa"/>
              <w:bottom w:w="120" w:type="dxa"/>
              <w:right w:w="120" w:type="dxa"/>
            </w:tcMar>
          </w:tcPr>
          <w:p w14:paraId="04BB50FA" w14:textId="77777777" w:rsidR="004C0812" w:rsidRPr="00196D6D" w:rsidRDefault="00000000">
            <w:pPr>
              <w:spacing w:after="0" w:line="240" w:lineRule="auto"/>
              <w:rPr>
                <w:lang w:val="pl-PL"/>
              </w:rPr>
            </w:pPr>
            <w:r w:rsidRPr="00196D6D">
              <w:rPr>
                <w:color w:val="000000"/>
                <w:sz w:val="24"/>
                <w:szCs w:val="24"/>
                <w:shd w:val="clear" w:color="auto" w:fill="F1F1F1"/>
                <w:lang w:val="pl-PL"/>
              </w:rPr>
              <w:t>11</w:t>
            </w:r>
          </w:p>
        </w:tc>
        <w:tc>
          <w:tcPr>
            <w:tcW w:w="2803" w:type="dxa"/>
            <w:tcBorders>
              <w:bottom w:val="single" w:sz="5" w:space="0" w:color="DDDDDD"/>
            </w:tcBorders>
            <w:shd w:val="clear" w:color="auto" w:fill="F1F1F1"/>
            <w:tcMar>
              <w:top w:w="120" w:type="dxa"/>
              <w:left w:w="120" w:type="dxa"/>
              <w:bottom w:w="120" w:type="dxa"/>
              <w:right w:w="120" w:type="dxa"/>
            </w:tcMar>
          </w:tcPr>
          <w:p w14:paraId="211E4BE8" w14:textId="77777777" w:rsidR="004C0812" w:rsidRPr="00196D6D" w:rsidRDefault="00000000">
            <w:pPr>
              <w:spacing w:after="0" w:line="240" w:lineRule="auto"/>
              <w:rPr>
                <w:lang w:val="pl-PL"/>
              </w:rPr>
            </w:pPr>
            <w:r w:rsidRPr="00196D6D">
              <w:rPr>
                <w:color w:val="000000"/>
                <w:sz w:val="24"/>
                <w:szCs w:val="24"/>
                <w:shd w:val="clear" w:color="auto" w:fill="F1F1F1"/>
                <w:lang w:val="pl-PL"/>
              </w:rPr>
              <w:t>Puacz</w:t>
            </w:r>
          </w:p>
        </w:tc>
        <w:tc>
          <w:tcPr>
            <w:tcW w:w="2789" w:type="dxa"/>
            <w:tcBorders>
              <w:bottom w:val="single" w:sz="5" w:space="0" w:color="DDDDDD"/>
            </w:tcBorders>
            <w:shd w:val="clear" w:color="auto" w:fill="F1F1F1"/>
            <w:tcMar>
              <w:top w:w="120" w:type="dxa"/>
              <w:left w:w="120" w:type="dxa"/>
              <w:bottom w:w="120" w:type="dxa"/>
              <w:right w:w="120" w:type="dxa"/>
            </w:tcMar>
          </w:tcPr>
          <w:p w14:paraId="2252C8E4" w14:textId="77777777" w:rsidR="004C0812" w:rsidRPr="00196D6D" w:rsidRDefault="00000000">
            <w:pPr>
              <w:spacing w:after="0" w:line="240" w:lineRule="auto"/>
              <w:rPr>
                <w:lang w:val="pl-PL"/>
              </w:rPr>
            </w:pPr>
            <w:r w:rsidRPr="00196D6D">
              <w:rPr>
                <w:color w:val="000000"/>
                <w:sz w:val="24"/>
                <w:szCs w:val="24"/>
                <w:shd w:val="clear" w:color="auto" w:fill="F1F1F1"/>
                <w:lang w:val="pl-PL"/>
              </w:rPr>
              <w:t>Antoni</w:t>
            </w:r>
          </w:p>
        </w:tc>
        <w:tc>
          <w:tcPr>
            <w:tcW w:w="0" w:type="auto"/>
            <w:tcBorders>
              <w:bottom w:val="single" w:sz="5" w:space="0" w:color="DDDDDD"/>
            </w:tcBorders>
            <w:shd w:val="clear" w:color="auto" w:fill="F1F1F1"/>
            <w:tcMar>
              <w:top w:w="120" w:type="dxa"/>
              <w:left w:w="120" w:type="dxa"/>
              <w:bottom w:w="120" w:type="dxa"/>
              <w:right w:w="120" w:type="dxa"/>
            </w:tcMar>
          </w:tcPr>
          <w:p w14:paraId="5CF1A2DA" w14:textId="77777777" w:rsidR="004C0812" w:rsidRPr="00196D6D" w:rsidRDefault="00000000">
            <w:pPr>
              <w:spacing w:after="0" w:line="240" w:lineRule="auto"/>
              <w:rPr>
                <w:lang w:val="pl-PL"/>
              </w:rPr>
            </w:pPr>
            <w:r w:rsidRPr="00196D6D">
              <w:rPr>
                <w:color w:val="000000"/>
                <w:sz w:val="24"/>
                <w:szCs w:val="24"/>
                <w:shd w:val="clear" w:color="auto" w:fill="F1F1F1"/>
                <w:lang w:val="pl-PL"/>
              </w:rPr>
              <w:t>ZA</w:t>
            </w:r>
          </w:p>
        </w:tc>
      </w:tr>
      <w:tr w:rsidR="004C0812" w:rsidRPr="00196D6D" w14:paraId="0736EA9B" w14:textId="77777777" w:rsidTr="00874363">
        <w:tc>
          <w:tcPr>
            <w:tcW w:w="648" w:type="dxa"/>
            <w:tcBorders>
              <w:bottom w:val="single" w:sz="5" w:space="0" w:color="DDDDDD"/>
            </w:tcBorders>
            <w:shd w:val="clear" w:color="auto" w:fill="FFFFFF"/>
            <w:tcMar>
              <w:top w:w="120" w:type="dxa"/>
              <w:left w:w="120" w:type="dxa"/>
              <w:bottom w:w="120" w:type="dxa"/>
              <w:right w:w="120" w:type="dxa"/>
            </w:tcMar>
          </w:tcPr>
          <w:p w14:paraId="789C2E75" w14:textId="77777777" w:rsidR="004C0812" w:rsidRPr="00196D6D" w:rsidRDefault="00000000">
            <w:pPr>
              <w:spacing w:after="0" w:line="240" w:lineRule="auto"/>
              <w:rPr>
                <w:lang w:val="pl-PL"/>
              </w:rPr>
            </w:pPr>
            <w:r w:rsidRPr="00196D6D">
              <w:rPr>
                <w:color w:val="000000"/>
                <w:sz w:val="24"/>
                <w:szCs w:val="24"/>
                <w:shd w:val="clear" w:color="auto" w:fill="FFFFFF"/>
                <w:lang w:val="pl-PL"/>
              </w:rPr>
              <w:t>12</w:t>
            </w:r>
          </w:p>
        </w:tc>
        <w:tc>
          <w:tcPr>
            <w:tcW w:w="2803" w:type="dxa"/>
            <w:tcBorders>
              <w:bottom w:val="single" w:sz="5" w:space="0" w:color="DDDDDD"/>
            </w:tcBorders>
            <w:shd w:val="clear" w:color="auto" w:fill="FFFFFF"/>
            <w:tcMar>
              <w:top w:w="120" w:type="dxa"/>
              <w:left w:w="120" w:type="dxa"/>
              <w:bottom w:w="120" w:type="dxa"/>
              <w:right w:w="120" w:type="dxa"/>
            </w:tcMar>
          </w:tcPr>
          <w:p w14:paraId="1AAF2861" w14:textId="77777777" w:rsidR="004C0812" w:rsidRPr="00196D6D" w:rsidRDefault="00000000">
            <w:pPr>
              <w:spacing w:after="0" w:line="240" w:lineRule="auto"/>
              <w:rPr>
                <w:lang w:val="pl-PL"/>
              </w:rPr>
            </w:pPr>
            <w:r w:rsidRPr="00196D6D">
              <w:rPr>
                <w:color w:val="000000"/>
                <w:sz w:val="24"/>
                <w:szCs w:val="24"/>
                <w:shd w:val="clear" w:color="auto" w:fill="FFFFFF"/>
                <w:lang w:val="pl-PL"/>
              </w:rPr>
              <w:t>Szelągowski</w:t>
            </w:r>
          </w:p>
        </w:tc>
        <w:tc>
          <w:tcPr>
            <w:tcW w:w="2789" w:type="dxa"/>
            <w:tcBorders>
              <w:bottom w:val="single" w:sz="5" w:space="0" w:color="DDDDDD"/>
            </w:tcBorders>
            <w:shd w:val="clear" w:color="auto" w:fill="FFFFFF"/>
            <w:tcMar>
              <w:top w:w="120" w:type="dxa"/>
              <w:left w:w="120" w:type="dxa"/>
              <w:bottom w:w="120" w:type="dxa"/>
              <w:right w:w="120" w:type="dxa"/>
            </w:tcMar>
          </w:tcPr>
          <w:p w14:paraId="4CACDE0A" w14:textId="77777777" w:rsidR="004C0812" w:rsidRPr="00196D6D" w:rsidRDefault="00000000">
            <w:pPr>
              <w:spacing w:after="0" w:line="240" w:lineRule="auto"/>
              <w:rPr>
                <w:lang w:val="pl-PL"/>
              </w:rPr>
            </w:pPr>
            <w:r w:rsidRPr="00196D6D">
              <w:rPr>
                <w:color w:val="000000"/>
                <w:sz w:val="24"/>
                <w:szCs w:val="24"/>
                <w:shd w:val="clear" w:color="auto" w:fill="FFFFFF"/>
                <w:lang w:val="pl-PL"/>
              </w:rPr>
              <w:t>Adam</w:t>
            </w:r>
          </w:p>
        </w:tc>
        <w:tc>
          <w:tcPr>
            <w:tcW w:w="0" w:type="auto"/>
            <w:tcBorders>
              <w:bottom w:val="single" w:sz="5" w:space="0" w:color="DDDDDD"/>
            </w:tcBorders>
            <w:shd w:val="clear" w:color="auto" w:fill="FFFFFF"/>
            <w:tcMar>
              <w:top w:w="120" w:type="dxa"/>
              <w:left w:w="120" w:type="dxa"/>
              <w:bottom w:w="120" w:type="dxa"/>
              <w:right w:w="120" w:type="dxa"/>
            </w:tcMar>
          </w:tcPr>
          <w:p w14:paraId="1ECF0671" w14:textId="77777777" w:rsidR="004C0812" w:rsidRPr="00196D6D" w:rsidRDefault="00000000">
            <w:pPr>
              <w:spacing w:after="0" w:line="240" w:lineRule="auto"/>
              <w:rPr>
                <w:lang w:val="pl-PL"/>
              </w:rPr>
            </w:pPr>
            <w:r w:rsidRPr="00196D6D">
              <w:rPr>
                <w:color w:val="000000"/>
                <w:sz w:val="24"/>
                <w:szCs w:val="24"/>
                <w:shd w:val="clear" w:color="auto" w:fill="FFFFFF"/>
                <w:lang w:val="pl-PL"/>
              </w:rPr>
              <w:t>ZA</w:t>
            </w:r>
          </w:p>
        </w:tc>
      </w:tr>
      <w:tr w:rsidR="004C0812" w:rsidRPr="00196D6D" w14:paraId="3A031981" w14:textId="77777777" w:rsidTr="00874363">
        <w:tc>
          <w:tcPr>
            <w:tcW w:w="648" w:type="dxa"/>
            <w:tcBorders>
              <w:bottom w:val="single" w:sz="5" w:space="0" w:color="DDDDDD"/>
            </w:tcBorders>
            <w:shd w:val="clear" w:color="auto" w:fill="F1F1F1"/>
            <w:tcMar>
              <w:top w:w="120" w:type="dxa"/>
              <w:left w:w="120" w:type="dxa"/>
              <w:bottom w:w="120" w:type="dxa"/>
              <w:right w:w="120" w:type="dxa"/>
            </w:tcMar>
          </w:tcPr>
          <w:p w14:paraId="60D2EFB5" w14:textId="77777777" w:rsidR="004C0812" w:rsidRPr="00196D6D" w:rsidRDefault="00000000">
            <w:pPr>
              <w:spacing w:after="0" w:line="240" w:lineRule="auto"/>
              <w:rPr>
                <w:lang w:val="pl-PL"/>
              </w:rPr>
            </w:pPr>
            <w:r w:rsidRPr="00196D6D">
              <w:rPr>
                <w:color w:val="000000"/>
                <w:sz w:val="24"/>
                <w:szCs w:val="24"/>
                <w:shd w:val="clear" w:color="auto" w:fill="F1F1F1"/>
                <w:lang w:val="pl-PL"/>
              </w:rPr>
              <w:t>13</w:t>
            </w:r>
          </w:p>
        </w:tc>
        <w:tc>
          <w:tcPr>
            <w:tcW w:w="2803" w:type="dxa"/>
            <w:tcBorders>
              <w:bottom w:val="single" w:sz="5" w:space="0" w:color="DDDDDD"/>
            </w:tcBorders>
            <w:shd w:val="clear" w:color="auto" w:fill="F1F1F1"/>
            <w:tcMar>
              <w:top w:w="120" w:type="dxa"/>
              <w:left w:w="120" w:type="dxa"/>
              <w:bottom w:w="120" w:type="dxa"/>
              <w:right w:w="120" w:type="dxa"/>
            </w:tcMar>
          </w:tcPr>
          <w:p w14:paraId="1742E3D3" w14:textId="77777777" w:rsidR="004C0812" w:rsidRPr="00196D6D" w:rsidRDefault="00000000">
            <w:pPr>
              <w:spacing w:after="0" w:line="240" w:lineRule="auto"/>
              <w:rPr>
                <w:lang w:val="pl-PL"/>
              </w:rPr>
            </w:pPr>
            <w:r w:rsidRPr="00196D6D">
              <w:rPr>
                <w:color w:val="000000"/>
                <w:sz w:val="24"/>
                <w:szCs w:val="24"/>
                <w:shd w:val="clear" w:color="auto" w:fill="F1F1F1"/>
                <w:lang w:val="pl-PL"/>
              </w:rPr>
              <w:t>Szwed</w:t>
            </w:r>
          </w:p>
        </w:tc>
        <w:tc>
          <w:tcPr>
            <w:tcW w:w="2789" w:type="dxa"/>
            <w:tcBorders>
              <w:bottom w:val="single" w:sz="5" w:space="0" w:color="DDDDDD"/>
            </w:tcBorders>
            <w:shd w:val="clear" w:color="auto" w:fill="F1F1F1"/>
            <w:tcMar>
              <w:top w:w="120" w:type="dxa"/>
              <w:left w:w="120" w:type="dxa"/>
              <w:bottom w:w="120" w:type="dxa"/>
              <w:right w:w="120" w:type="dxa"/>
            </w:tcMar>
          </w:tcPr>
          <w:p w14:paraId="7C2ACCCC" w14:textId="77777777" w:rsidR="004C0812" w:rsidRPr="00196D6D" w:rsidRDefault="00000000">
            <w:pPr>
              <w:spacing w:after="0" w:line="240" w:lineRule="auto"/>
              <w:rPr>
                <w:lang w:val="pl-PL"/>
              </w:rPr>
            </w:pPr>
            <w:r w:rsidRPr="00196D6D">
              <w:rPr>
                <w:color w:val="000000"/>
                <w:sz w:val="24"/>
                <w:szCs w:val="24"/>
                <w:shd w:val="clear" w:color="auto" w:fill="F1F1F1"/>
                <w:lang w:val="pl-PL"/>
              </w:rPr>
              <w:t>Szczepan</w:t>
            </w:r>
          </w:p>
        </w:tc>
        <w:tc>
          <w:tcPr>
            <w:tcW w:w="0" w:type="auto"/>
            <w:tcBorders>
              <w:bottom w:val="single" w:sz="5" w:space="0" w:color="DDDDDD"/>
            </w:tcBorders>
            <w:shd w:val="clear" w:color="auto" w:fill="F1F1F1"/>
            <w:tcMar>
              <w:top w:w="120" w:type="dxa"/>
              <w:left w:w="120" w:type="dxa"/>
              <w:bottom w:w="120" w:type="dxa"/>
              <w:right w:w="120" w:type="dxa"/>
            </w:tcMar>
          </w:tcPr>
          <w:p w14:paraId="10FFA254" w14:textId="77777777" w:rsidR="004C0812" w:rsidRPr="00196D6D" w:rsidRDefault="00000000">
            <w:pPr>
              <w:spacing w:after="0" w:line="240" w:lineRule="auto"/>
              <w:rPr>
                <w:lang w:val="pl-PL"/>
              </w:rPr>
            </w:pPr>
            <w:r w:rsidRPr="00196D6D">
              <w:rPr>
                <w:color w:val="000000"/>
                <w:sz w:val="24"/>
                <w:szCs w:val="24"/>
                <w:shd w:val="clear" w:color="auto" w:fill="F1F1F1"/>
                <w:lang w:val="pl-PL"/>
              </w:rPr>
              <w:t>ZA</w:t>
            </w:r>
          </w:p>
        </w:tc>
      </w:tr>
      <w:tr w:rsidR="004C0812" w:rsidRPr="00196D6D" w14:paraId="3D6A3840" w14:textId="77777777" w:rsidTr="00874363">
        <w:tc>
          <w:tcPr>
            <w:tcW w:w="648" w:type="dxa"/>
            <w:tcBorders>
              <w:bottom w:val="single" w:sz="5" w:space="0" w:color="DDDDDD"/>
            </w:tcBorders>
            <w:shd w:val="clear" w:color="auto" w:fill="FFFFFF"/>
            <w:tcMar>
              <w:top w:w="120" w:type="dxa"/>
              <w:left w:w="120" w:type="dxa"/>
              <w:bottom w:w="120" w:type="dxa"/>
              <w:right w:w="120" w:type="dxa"/>
            </w:tcMar>
          </w:tcPr>
          <w:p w14:paraId="23F62B0E" w14:textId="77777777" w:rsidR="004C0812" w:rsidRPr="00196D6D" w:rsidRDefault="00000000">
            <w:pPr>
              <w:spacing w:after="0" w:line="240" w:lineRule="auto"/>
              <w:rPr>
                <w:lang w:val="pl-PL"/>
              </w:rPr>
            </w:pPr>
            <w:r w:rsidRPr="00196D6D">
              <w:rPr>
                <w:color w:val="000000"/>
                <w:sz w:val="24"/>
                <w:szCs w:val="24"/>
                <w:shd w:val="clear" w:color="auto" w:fill="FFFFFF"/>
                <w:lang w:val="pl-PL"/>
              </w:rPr>
              <w:t>14</w:t>
            </w:r>
          </w:p>
        </w:tc>
        <w:tc>
          <w:tcPr>
            <w:tcW w:w="2803" w:type="dxa"/>
            <w:tcBorders>
              <w:bottom w:val="single" w:sz="5" w:space="0" w:color="DDDDDD"/>
            </w:tcBorders>
            <w:shd w:val="clear" w:color="auto" w:fill="FFFFFF"/>
            <w:tcMar>
              <w:top w:w="120" w:type="dxa"/>
              <w:left w:w="120" w:type="dxa"/>
              <w:bottom w:w="120" w:type="dxa"/>
              <w:right w:w="120" w:type="dxa"/>
            </w:tcMar>
          </w:tcPr>
          <w:p w14:paraId="35DE6C9D" w14:textId="77777777" w:rsidR="004C0812" w:rsidRPr="00196D6D" w:rsidRDefault="00000000">
            <w:pPr>
              <w:spacing w:after="0" w:line="240" w:lineRule="auto"/>
              <w:rPr>
                <w:lang w:val="pl-PL"/>
              </w:rPr>
            </w:pPr>
            <w:r w:rsidRPr="00196D6D">
              <w:rPr>
                <w:color w:val="000000"/>
                <w:sz w:val="24"/>
                <w:szCs w:val="24"/>
                <w:shd w:val="clear" w:color="auto" w:fill="FFFFFF"/>
                <w:lang w:val="pl-PL"/>
              </w:rPr>
              <w:t>Wojda</w:t>
            </w:r>
          </w:p>
        </w:tc>
        <w:tc>
          <w:tcPr>
            <w:tcW w:w="2789" w:type="dxa"/>
            <w:tcBorders>
              <w:bottom w:val="single" w:sz="5" w:space="0" w:color="DDDDDD"/>
            </w:tcBorders>
            <w:shd w:val="clear" w:color="auto" w:fill="FFFFFF"/>
            <w:tcMar>
              <w:top w:w="120" w:type="dxa"/>
              <w:left w:w="120" w:type="dxa"/>
              <w:bottom w:w="120" w:type="dxa"/>
              <w:right w:w="120" w:type="dxa"/>
            </w:tcMar>
          </w:tcPr>
          <w:p w14:paraId="30F9832D" w14:textId="77777777" w:rsidR="004C0812" w:rsidRPr="00196D6D" w:rsidRDefault="00000000">
            <w:pPr>
              <w:spacing w:after="0" w:line="240" w:lineRule="auto"/>
              <w:rPr>
                <w:lang w:val="pl-PL"/>
              </w:rPr>
            </w:pPr>
            <w:r w:rsidRPr="00196D6D">
              <w:rPr>
                <w:color w:val="000000"/>
                <w:sz w:val="24"/>
                <w:szCs w:val="24"/>
                <w:shd w:val="clear" w:color="auto" w:fill="FFFFFF"/>
                <w:lang w:val="pl-PL"/>
              </w:rPr>
              <w:t>Renata</w:t>
            </w:r>
          </w:p>
        </w:tc>
        <w:tc>
          <w:tcPr>
            <w:tcW w:w="0" w:type="auto"/>
            <w:tcBorders>
              <w:bottom w:val="single" w:sz="5" w:space="0" w:color="DDDDDD"/>
            </w:tcBorders>
            <w:shd w:val="clear" w:color="auto" w:fill="FFFFFF"/>
            <w:tcMar>
              <w:top w:w="120" w:type="dxa"/>
              <w:left w:w="120" w:type="dxa"/>
              <w:bottom w:w="120" w:type="dxa"/>
              <w:right w:w="120" w:type="dxa"/>
            </w:tcMar>
          </w:tcPr>
          <w:p w14:paraId="6F2A1B67" w14:textId="77777777" w:rsidR="004C0812" w:rsidRPr="00196D6D" w:rsidRDefault="00000000">
            <w:pPr>
              <w:spacing w:after="0" w:line="240" w:lineRule="auto"/>
              <w:rPr>
                <w:lang w:val="pl-PL"/>
              </w:rPr>
            </w:pPr>
            <w:r w:rsidRPr="00196D6D">
              <w:rPr>
                <w:color w:val="000000"/>
                <w:sz w:val="24"/>
                <w:szCs w:val="24"/>
                <w:shd w:val="clear" w:color="auto" w:fill="FFFFFF"/>
                <w:lang w:val="pl-PL"/>
              </w:rPr>
              <w:t>ZA</w:t>
            </w:r>
          </w:p>
        </w:tc>
      </w:tr>
      <w:tr w:rsidR="004C0812" w:rsidRPr="00196D6D" w14:paraId="311429E5" w14:textId="77777777" w:rsidTr="00874363">
        <w:tc>
          <w:tcPr>
            <w:tcW w:w="648" w:type="dxa"/>
            <w:tcBorders>
              <w:bottom w:val="single" w:sz="5" w:space="0" w:color="DDDDDD"/>
            </w:tcBorders>
            <w:shd w:val="clear" w:color="auto" w:fill="F1F1F1"/>
            <w:tcMar>
              <w:top w:w="120" w:type="dxa"/>
              <w:left w:w="120" w:type="dxa"/>
              <w:bottom w:w="120" w:type="dxa"/>
              <w:right w:w="120" w:type="dxa"/>
            </w:tcMar>
          </w:tcPr>
          <w:p w14:paraId="2EFCD694" w14:textId="77777777" w:rsidR="004C0812" w:rsidRPr="00196D6D" w:rsidRDefault="00000000">
            <w:pPr>
              <w:spacing w:after="0" w:line="240" w:lineRule="auto"/>
              <w:rPr>
                <w:lang w:val="pl-PL"/>
              </w:rPr>
            </w:pPr>
            <w:r w:rsidRPr="00196D6D">
              <w:rPr>
                <w:color w:val="000000"/>
                <w:sz w:val="24"/>
                <w:szCs w:val="24"/>
                <w:shd w:val="clear" w:color="auto" w:fill="F1F1F1"/>
                <w:lang w:val="pl-PL"/>
              </w:rPr>
              <w:t>15</w:t>
            </w:r>
          </w:p>
        </w:tc>
        <w:tc>
          <w:tcPr>
            <w:tcW w:w="2803" w:type="dxa"/>
            <w:tcBorders>
              <w:bottom w:val="single" w:sz="5" w:space="0" w:color="DDDDDD"/>
            </w:tcBorders>
            <w:shd w:val="clear" w:color="auto" w:fill="F1F1F1"/>
            <w:tcMar>
              <w:top w:w="120" w:type="dxa"/>
              <w:left w:w="120" w:type="dxa"/>
              <w:bottom w:w="120" w:type="dxa"/>
              <w:right w:w="120" w:type="dxa"/>
            </w:tcMar>
          </w:tcPr>
          <w:p w14:paraId="34C0B1C0" w14:textId="77777777" w:rsidR="004C0812" w:rsidRPr="00196D6D" w:rsidRDefault="00000000">
            <w:pPr>
              <w:spacing w:after="0" w:line="240" w:lineRule="auto"/>
              <w:rPr>
                <w:lang w:val="pl-PL"/>
              </w:rPr>
            </w:pPr>
            <w:r w:rsidRPr="00196D6D">
              <w:rPr>
                <w:color w:val="000000"/>
                <w:sz w:val="24"/>
                <w:szCs w:val="24"/>
                <w:shd w:val="clear" w:color="auto" w:fill="F1F1F1"/>
                <w:lang w:val="pl-PL"/>
              </w:rPr>
              <w:t>Żakowski</w:t>
            </w:r>
          </w:p>
        </w:tc>
        <w:tc>
          <w:tcPr>
            <w:tcW w:w="2789" w:type="dxa"/>
            <w:tcBorders>
              <w:bottom w:val="single" w:sz="5" w:space="0" w:color="DDDDDD"/>
            </w:tcBorders>
            <w:shd w:val="clear" w:color="auto" w:fill="F1F1F1"/>
            <w:tcMar>
              <w:top w:w="120" w:type="dxa"/>
              <w:left w:w="120" w:type="dxa"/>
              <w:bottom w:w="120" w:type="dxa"/>
              <w:right w:w="120" w:type="dxa"/>
            </w:tcMar>
          </w:tcPr>
          <w:p w14:paraId="5F6FDF40" w14:textId="77777777" w:rsidR="004C0812" w:rsidRPr="00196D6D" w:rsidRDefault="00000000">
            <w:pPr>
              <w:spacing w:after="0" w:line="240" w:lineRule="auto"/>
              <w:rPr>
                <w:lang w:val="pl-PL"/>
              </w:rPr>
            </w:pPr>
            <w:r w:rsidRPr="00196D6D">
              <w:rPr>
                <w:color w:val="000000"/>
                <w:sz w:val="24"/>
                <w:szCs w:val="24"/>
                <w:shd w:val="clear" w:color="auto" w:fill="F1F1F1"/>
                <w:lang w:val="pl-PL"/>
              </w:rPr>
              <w:t>Antoni</w:t>
            </w:r>
          </w:p>
        </w:tc>
        <w:tc>
          <w:tcPr>
            <w:tcW w:w="0" w:type="auto"/>
            <w:tcBorders>
              <w:bottom w:val="single" w:sz="5" w:space="0" w:color="DDDDDD"/>
            </w:tcBorders>
            <w:shd w:val="clear" w:color="auto" w:fill="F1F1F1"/>
            <w:tcMar>
              <w:top w:w="120" w:type="dxa"/>
              <w:left w:w="120" w:type="dxa"/>
              <w:bottom w:w="120" w:type="dxa"/>
              <w:right w:w="120" w:type="dxa"/>
            </w:tcMar>
          </w:tcPr>
          <w:p w14:paraId="61D4858C" w14:textId="77777777" w:rsidR="004C0812" w:rsidRPr="00196D6D" w:rsidRDefault="00000000">
            <w:pPr>
              <w:spacing w:after="0" w:line="240" w:lineRule="auto"/>
              <w:rPr>
                <w:lang w:val="pl-PL"/>
              </w:rPr>
            </w:pPr>
            <w:r w:rsidRPr="00196D6D">
              <w:rPr>
                <w:color w:val="000000"/>
                <w:sz w:val="24"/>
                <w:szCs w:val="24"/>
                <w:shd w:val="clear" w:color="auto" w:fill="F1F1F1"/>
                <w:lang w:val="pl-PL"/>
              </w:rPr>
              <w:t>ZA</w:t>
            </w:r>
          </w:p>
        </w:tc>
      </w:tr>
    </w:tbl>
    <w:p w14:paraId="493683B5" w14:textId="0DC407C7" w:rsidR="00874363" w:rsidRDefault="00874363">
      <w:pPr>
        <w:pStyle w:val="myStyle"/>
        <w:spacing w:before="150" w:after="150" w:line="300" w:lineRule="auto"/>
        <w:jc w:val="left"/>
        <w:outlineLvl w:val="3"/>
        <w:rPr>
          <w:rFonts w:ascii="Segoe UI" w:eastAsia="Segoe UI" w:hAnsi="Segoe UI" w:cs="Segoe UI"/>
          <w:color w:val="000000"/>
          <w:sz w:val="30"/>
          <w:szCs w:val="30"/>
          <w:lang w:val="pl-PL"/>
        </w:rPr>
      </w:pPr>
      <w:bookmarkStart w:id="2" w:name="_Hlk155938079"/>
      <w:r w:rsidRPr="003104D0">
        <w:rPr>
          <w:sz w:val="24"/>
          <w:szCs w:val="24"/>
          <w:lang w:val="pl-PL"/>
        </w:rPr>
        <w:t>Rada Gminy Hańsk jednogłośnie podjęła uchwałę nr XXXV</w:t>
      </w:r>
      <w:r>
        <w:rPr>
          <w:sz w:val="24"/>
          <w:szCs w:val="24"/>
          <w:lang w:val="pl-PL"/>
        </w:rPr>
        <w:t>II</w:t>
      </w:r>
      <w:r w:rsidRPr="003104D0">
        <w:rPr>
          <w:sz w:val="24"/>
          <w:szCs w:val="24"/>
          <w:lang w:val="pl-PL"/>
        </w:rPr>
        <w:t>/2</w:t>
      </w:r>
      <w:r>
        <w:rPr>
          <w:sz w:val="24"/>
          <w:szCs w:val="24"/>
          <w:lang w:val="pl-PL"/>
        </w:rPr>
        <w:t>6</w:t>
      </w:r>
      <w:r w:rsidR="00F21899">
        <w:rPr>
          <w:sz w:val="24"/>
          <w:szCs w:val="24"/>
          <w:lang w:val="pl-PL"/>
        </w:rPr>
        <w:t>5</w:t>
      </w:r>
      <w:r w:rsidRPr="003104D0">
        <w:rPr>
          <w:sz w:val="24"/>
          <w:szCs w:val="24"/>
          <w:lang w:val="pl-PL"/>
        </w:rPr>
        <w:t>/23 w sprawie</w:t>
      </w:r>
      <w:r w:rsidR="00F21899" w:rsidRPr="00F21899">
        <w:t xml:space="preserve"> </w:t>
      </w:r>
      <w:bookmarkEnd w:id="2"/>
      <w:r w:rsidR="00F21899" w:rsidRPr="00F21899">
        <w:rPr>
          <w:sz w:val="24"/>
          <w:szCs w:val="24"/>
          <w:lang w:val="pl-PL"/>
        </w:rPr>
        <w:t>nieodpłatnego nabycia nieruchomości gruntowej.</w:t>
      </w:r>
    </w:p>
    <w:p w14:paraId="6D980E74" w14:textId="00C9650E" w:rsidR="004C0812" w:rsidRPr="00196D6D" w:rsidRDefault="00000000">
      <w:pPr>
        <w:pStyle w:val="myStyle"/>
        <w:spacing w:before="150" w:after="150" w:line="300" w:lineRule="auto"/>
        <w:jc w:val="left"/>
        <w:outlineLvl w:val="3"/>
        <w:rPr>
          <w:lang w:val="pl-PL"/>
        </w:rPr>
      </w:pPr>
      <w:r w:rsidRPr="00196D6D">
        <w:rPr>
          <w:rFonts w:ascii="Segoe UI" w:eastAsia="Segoe UI" w:hAnsi="Segoe UI" w:cs="Segoe UI"/>
          <w:color w:val="000000"/>
          <w:sz w:val="30"/>
          <w:szCs w:val="30"/>
          <w:lang w:val="pl-PL"/>
        </w:rPr>
        <w:t>4.3. Podjęcie uchwały w sprawie wyrażenia zgody na zbycie nieruchomości o nr ewidencyjnym 745 położonej w Hańsku Pierwszym.</w:t>
      </w:r>
    </w:p>
    <w:p w14:paraId="7D6F774A" w14:textId="49ED7AC8" w:rsidR="004C0812" w:rsidRPr="00196D6D" w:rsidRDefault="00406816">
      <w:pPr>
        <w:rPr>
          <w:lang w:val="pl-PL"/>
        </w:rPr>
      </w:pPr>
      <w:r w:rsidRPr="003104D0">
        <w:rPr>
          <w:sz w:val="24"/>
          <w:szCs w:val="24"/>
          <w:lang w:val="pl-PL"/>
        </w:rPr>
        <w:t>Przewodniczący poprosił o przedstawienie opinii komisji do projektu uchwały. Komisje pozytywnie zaopiniowały projekt uchwały.</w:t>
      </w:r>
      <w:r>
        <w:rPr>
          <w:sz w:val="24"/>
          <w:szCs w:val="24"/>
          <w:lang w:val="pl-PL"/>
        </w:rPr>
        <w:t xml:space="preserve">  </w:t>
      </w:r>
      <w:r w:rsidRPr="003104D0">
        <w:rPr>
          <w:sz w:val="24"/>
          <w:szCs w:val="24"/>
          <w:lang w:val="pl-PL"/>
        </w:rPr>
        <w:t>Przewodniczący zarządził głosowanie nad projektem uchwały.</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1333"/>
        <w:gridCol w:w="876"/>
        <w:gridCol w:w="2052"/>
        <w:gridCol w:w="1333"/>
        <w:gridCol w:w="2898"/>
      </w:tblGrid>
      <w:tr w:rsidR="004C0812" w:rsidRPr="00196D6D" w14:paraId="70043C3D" w14:textId="77777777" w:rsidTr="00801A74">
        <w:tc>
          <w:tcPr>
            <w:tcW w:w="2232" w:type="dxa"/>
            <w:gridSpan w:val="2"/>
            <w:tcBorders>
              <w:bottom w:val="single" w:sz="5" w:space="0" w:color="DDDDDD"/>
            </w:tcBorders>
            <w:shd w:val="clear" w:color="auto" w:fill="F1F1F1"/>
            <w:tcMar>
              <w:top w:w="120" w:type="dxa"/>
              <w:left w:w="240" w:type="dxa"/>
              <w:bottom w:w="120" w:type="dxa"/>
              <w:right w:w="120" w:type="dxa"/>
            </w:tcMar>
          </w:tcPr>
          <w:p w14:paraId="38405B87" w14:textId="77777777" w:rsidR="004C0812" w:rsidRPr="00196D6D" w:rsidRDefault="00000000">
            <w:pPr>
              <w:spacing w:after="0" w:line="240" w:lineRule="auto"/>
              <w:rPr>
                <w:lang w:val="pl-PL"/>
              </w:rPr>
            </w:pPr>
            <w:r w:rsidRPr="00196D6D">
              <w:rPr>
                <w:color w:val="000000"/>
                <w:sz w:val="24"/>
                <w:szCs w:val="24"/>
                <w:shd w:val="clear" w:color="auto" w:fill="F1F1F1"/>
                <w:lang w:val="pl-PL"/>
              </w:rPr>
              <w:lastRenderedPageBreak/>
              <w:t>głosowanie</w:t>
            </w:r>
          </w:p>
        </w:tc>
        <w:tc>
          <w:tcPr>
            <w:tcW w:w="6632" w:type="dxa"/>
            <w:gridSpan w:val="3"/>
            <w:tcBorders>
              <w:bottom w:val="single" w:sz="5" w:space="0" w:color="DDDDDD"/>
            </w:tcBorders>
            <w:shd w:val="clear" w:color="auto" w:fill="FFFFFF"/>
            <w:tcMar>
              <w:top w:w="120" w:type="dxa"/>
              <w:left w:w="120" w:type="dxa"/>
              <w:bottom w:w="120" w:type="dxa"/>
              <w:right w:w="120" w:type="dxa"/>
            </w:tcMar>
          </w:tcPr>
          <w:p w14:paraId="18041772" w14:textId="77777777" w:rsidR="004C0812" w:rsidRPr="00196D6D" w:rsidRDefault="00000000">
            <w:pPr>
              <w:spacing w:after="0" w:line="240" w:lineRule="auto"/>
              <w:rPr>
                <w:lang w:val="pl-PL"/>
              </w:rPr>
            </w:pPr>
            <w:r w:rsidRPr="00196D6D">
              <w:rPr>
                <w:color w:val="000000"/>
                <w:sz w:val="24"/>
                <w:szCs w:val="24"/>
                <w:shd w:val="clear" w:color="auto" w:fill="FFFFFF"/>
                <w:lang w:val="pl-PL"/>
              </w:rPr>
              <w:t xml:space="preserve">Podjęcie uchwały w sprawie </w:t>
            </w:r>
            <w:bookmarkStart w:id="3" w:name="_Hlk155938122"/>
            <w:r w:rsidRPr="00196D6D">
              <w:rPr>
                <w:color w:val="000000"/>
                <w:sz w:val="24"/>
                <w:szCs w:val="24"/>
                <w:shd w:val="clear" w:color="auto" w:fill="FFFFFF"/>
                <w:lang w:val="pl-PL"/>
              </w:rPr>
              <w:t>wyrażenia zgody na zbycie nieruchomości o nr ewidencyjnym 745 położonej w Hańsku Pierwszym.</w:t>
            </w:r>
            <w:bookmarkEnd w:id="3"/>
          </w:p>
        </w:tc>
      </w:tr>
      <w:tr w:rsidR="004C0812" w:rsidRPr="00196D6D" w14:paraId="371CC0E6" w14:textId="77777777" w:rsidTr="00801A74">
        <w:tc>
          <w:tcPr>
            <w:tcW w:w="2232" w:type="dxa"/>
            <w:gridSpan w:val="2"/>
            <w:tcBorders>
              <w:bottom w:val="single" w:sz="5" w:space="0" w:color="DDDDDD"/>
            </w:tcBorders>
            <w:shd w:val="clear" w:color="auto" w:fill="F1F1F1"/>
            <w:tcMar>
              <w:top w:w="120" w:type="dxa"/>
              <w:left w:w="120" w:type="dxa"/>
              <w:bottom w:w="120" w:type="dxa"/>
              <w:right w:w="120" w:type="dxa"/>
            </w:tcMar>
          </w:tcPr>
          <w:p w14:paraId="6D87E977" w14:textId="77777777" w:rsidR="004C0812" w:rsidRPr="00196D6D" w:rsidRDefault="00000000">
            <w:pPr>
              <w:spacing w:after="0" w:line="240" w:lineRule="auto"/>
              <w:rPr>
                <w:lang w:val="pl-PL"/>
              </w:rPr>
            </w:pPr>
            <w:r w:rsidRPr="00196D6D">
              <w:rPr>
                <w:color w:val="000000"/>
                <w:sz w:val="24"/>
                <w:szCs w:val="24"/>
                <w:shd w:val="clear" w:color="auto" w:fill="F1F1F1"/>
                <w:lang w:val="pl-PL"/>
              </w:rPr>
              <w:t>jednostka</w:t>
            </w:r>
          </w:p>
        </w:tc>
        <w:tc>
          <w:tcPr>
            <w:tcW w:w="6632" w:type="dxa"/>
            <w:gridSpan w:val="3"/>
            <w:tcBorders>
              <w:bottom w:val="single" w:sz="5" w:space="0" w:color="DDDDDD"/>
            </w:tcBorders>
            <w:shd w:val="clear" w:color="auto" w:fill="F1F1F1"/>
            <w:tcMar>
              <w:top w:w="120" w:type="dxa"/>
              <w:left w:w="120" w:type="dxa"/>
              <w:bottom w:w="120" w:type="dxa"/>
              <w:right w:w="120" w:type="dxa"/>
            </w:tcMar>
          </w:tcPr>
          <w:p w14:paraId="12147D6F" w14:textId="77777777" w:rsidR="004C0812" w:rsidRPr="00196D6D" w:rsidRDefault="00000000">
            <w:pPr>
              <w:spacing w:after="0" w:line="240" w:lineRule="auto"/>
              <w:rPr>
                <w:lang w:val="pl-PL"/>
              </w:rPr>
            </w:pPr>
            <w:r w:rsidRPr="00196D6D">
              <w:rPr>
                <w:color w:val="000000"/>
                <w:sz w:val="24"/>
                <w:szCs w:val="24"/>
                <w:shd w:val="clear" w:color="auto" w:fill="F1F1F1"/>
                <w:lang w:val="pl-PL"/>
              </w:rPr>
              <w:t>Rada Gminy Hańsk</w:t>
            </w:r>
          </w:p>
        </w:tc>
      </w:tr>
      <w:tr w:rsidR="004C0812" w:rsidRPr="00196D6D" w14:paraId="1A1CE349" w14:textId="77777777" w:rsidTr="00801A74">
        <w:tc>
          <w:tcPr>
            <w:tcW w:w="2232" w:type="dxa"/>
            <w:gridSpan w:val="2"/>
            <w:tcBorders>
              <w:bottom w:val="single" w:sz="5" w:space="0" w:color="DDDDDD"/>
            </w:tcBorders>
            <w:shd w:val="clear" w:color="auto" w:fill="F1F1F1"/>
            <w:tcMar>
              <w:top w:w="120" w:type="dxa"/>
              <w:left w:w="120" w:type="dxa"/>
              <w:bottom w:w="120" w:type="dxa"/>
              <w:right w:w="120" w:type="dxa"/>
            </w:tcMar>
          </w:tcPr>
          <w:p w14:paraId="65210C85" w14:textId="77777777" w:rsidR="004C0812" w:rsidRPr="00196D6D" w:rsidRDefault="00000000">
            <w:pPr>
              <w:spacing w:after="0" w:line="240" w:lineRule="auto"/>
              <w:rPr>
                <w:lang w:val="pl-PL"/>
              </w:rPr>
            </w:pPr>
            <w:r w:rsidRPr="00196D6D">
              <w:rPr>
                <w:color w:val="000000"/>
                <w:sz w:val="24"/>
                <w:szCs w:val="24"/>
                <w:shd w:val="clear" w:color="auto" w:fill="F1F1F1"/>
                <w:lang w:val="pl-PL"/>
              </w:rPr>
              <w:t>wynik</w:t>
            </w:r>
          </w:p>
        </w:tc>
        <w:tc>
          <w:tcPr>
            <w:tcW w:w="0" w:type="auto"/>
            <w:gridSpan w:val="3"/>
            <w:tcBorders>
              <w:bottom w:val="single" w:sz="5" w:space="0" w:color="DDDDDD"/>
            </w:tcBorders>
            <w:shd w:val="clear" w:color="auto" w:fill="FFFFFF"/>
            <w:tcMar>
              <w:top w:w="120" w:type="dxa"/>
              <w:left w:w="120" w:type="dxa"/>
              <w:bottom w:w="120" w:type="dxa"/>
              <w:right w:w="120" w:type="dxa"/>
            </w:tcMar>
          </w:tcPr>
          <w:p w14:paraId="3FEA49C5" w14:textId="77777777" w:rsidR="004C0812" w:rsidRPr="00196D6D" w:rsidRDefault="00000000">
            <w:pPr>
              <w:spacing w:after="0" w:line="240" w:lineRule="auto"/>
              <w:rPr>
                <w:lang w:val="pl-PL"/>
              </w:rPr>
            </w:pPr>
            <w:r w:rsidRPr="00196D6D">
              <w:rPr>
                <w:color w:val="000000"/>
                <w:sz w:val="24"/>
                <w:szCs w:val="24"/>
                <w:shd w:val="clear" w:color="auto" w:fill="FFFFFF"/>
                <w:lang w:val="pl-PL"/>
              </w:rPr>
              <w:t>Głosowanie zakończone wynikiem: przyjęto</w:t>
            </w:r>
          </w:p>
        </w:tc>
      </w:tr>
      <w:tr w:rsidR="004C0812" w:rsidRPr="00196D6D" w14:paraId="060A9417" w14:textId="77777777" w:rsidTr="00801A74">
        <w:tblPrEx>
          <w:shd w:val="clear" w:color="auto" w:fill="FFFFFF"/>
        </w:tblPrEx>
        <w:tc>
          <w:tcPr>
            <w:tcW w:w="1333" w:type="dxa"/>
            <w:tcBorders>
              <w:bottom w:val="single" w:sz="5" w:space="0" w:color="DDDDDD"/>
            </w:tcBorders>
            <w:shd w:val="clear" w:color="auto" w:fill="F1F1F1"/>
            <w:tcMar>
              <w:top w:w="120" w:type="dxa"/>
              <w:left w:w="240" w:type="dxa"/>
              <w:bottom w:w="120" w:type="dxa"/>
              <w:right w:w="120" w:type="dxa"/>
            </w:tcMar>
          </w:tcPr>
          <w:p w14:paraId="269C762C" w14:textId="77777777" w:rsidR="004C0812" w:rsidRPr="00196D6D" w:rsidRDefault="00000000">
            <w:pPr>
              <w:spacing w:after="0" w:line="240" w:lineRule="auto"/>
              <w:rPr>
                <w:lang w:val="pl-PL"/>
              </w:rPr>
            </w:pPr>
            <w:r w:rsidRPr="00196D6D">
              <w:rPr>
                <w:color w:val="000000"/>
                <w:sz w:val="24"/>
                <w:szCs w:val="24"/>
                <w:shd w:val="clear" w:color="auto" w:fill="F1F1F1"/>
                <w:lang w:val="pl-PL"/>
              </w:rPr>
              <w:t>data</w:t>
            </w:r>
          </w:p>
        </w:tc>
        <w:tc>
          <w:tcPr>
            <w:tcW w:w="3096" w:type="dxa"/>
            <w:gridSpan w:val="2"/>
            <w:tcBorders>
              <w:bottom w:val="single" w:sz="5" w:space="0" w:color="DDDDDD"/>
            </w:tcBorders>
            <w:shd w:val="clear" w:color="auto" w:fill="FFFFFF"/>
            <w:tcMar>
              <w:top w:w="120" w:type="dxa"/>
              <w:left w:w="120" w:type="dxa"/>
              <w:bottom w:w="120" w:type="dxa"/>
              <w:right w:w="120" w:type="dxa"/>
            </w:tcMar>
          </w:tcPr>
          <w:p w14:paraId="5B6E3E97" w14:textId="77777777" w:rsidR="004C0812" w:rsidRPr="00196D6D" w:rsidRDefault="00000000">
            <w:pPr>
              <w:spacing w:after="0" w:line="240" w:lineRule="auto"/>
              <w:rPr>
                <w:lang w:val="pl-PL"/>
              </w:rPr>
            </w:pPr>
            <w:r w:rsidRPr="00196D6D">
              <w:rPr>
                <w:color w:val="000000"/>
                <w:sz w:val="24"/>
                <w:szCs w:val="24"/>
                <w:shd w:val="clear" w:color="auto" w:fill="FFFFFF"/>
                <w:lang w:val="pl-PL"/>
              </w:rPr>
              <w:t>21 grudnia 2023 r.</w:t>
            </w:r>
          </w:p>
        </w:tc>
        <w:tc>
          <w:tcPr>
            <w:tcW w:w="1346" w:type="dxa"/>
            <w:tcBorders>
              <w:bottom w:val="single" w:sz="5" w:space="0" w:color="DDDDDD"/>
            </w:tcBorders>
            <w:shd w:val="clear" w:color="auto" w:fill="F1F1F1"/>
            <w:tcMar>
              <w:top w:w="120" w:type="dxa"/>
              <w:left w:w="120" w:type="dxa"/>
              <w:bottom w:w="120" w:type="dxa"/>
              <w:right w:w="120" w:type="dxa"/>
            </w:tcMar>
          </w:tcPr>
          <w:p w14:paraId="2F640112" w14:textId="77777777" w:rsidR="004C0812" w:rsidRPr="00196D6D" w:rsidRDefault="00000000">
            <w:pPr>
              <w:spacing w:after="0" w:line="240" w:lineRule="auto"/>
              <w:rPr>
                <w:lang w:val="pl-PL"/>
              </w:rPr>
            </w:pPr>
            <w:r w:rsidRPr="00196D6D">
              <w:rPr>
                <w:color w:val="000000"/>
                <w:sz w:val="24"/>
                <w:szCs w:val="24"/>
                <w:shd w:val="clear" w:color="auto" w:fill="F1F1F1"/>
                <w:lang w:val="pl-PL"/>
              </w:rPr>
              <w:t>czas</w:t>
            </w:r>
          </w:p>
        </w:tc>
        <w:tc>
          <w:tcPr>
            <w:tcW w:w="3089" w:type="dxa"/>
            <w:tcBorders>
              <w:bottom w:val="single" w:sz="5" w:space="0" w:color="DDDDDD"/>
            </w:tcBorders>
            <w:shd w:val="clear" w:color="auto" w:fill="FFFFFF"/>
            <w:tcMar>
              <w:top w:w="120" w:type="dxa"/>
              <w:left w:w="120" w:type="dxa"/>
              <w:bottom w:w="120" w:type="dxa"/>
              <w:right w:w="120" w:type="dxa"/>
            </w:tcMar>
          </w:tcPr>
          <w:p w14:paraId="2A89DDB1" w14:textId="77777777" w:rsidR="004C0812" w:rsidRPr="00196D6D" w:rsidRDefault="00000000">
            <w:pPr>
              <w:spacing w:after="0" w:line="240" w:lineRule="auto"/>
              <w:rPr>
                <w:lang w:val="pl-PL"/>
              </w:rPr>
            </w:pPr>
            <w:r w:rsidRPr="00196D6D">
              <w:rPr>
                <w:color w:val="000000"/>
                <w:sz w:val="24"/>
                <w:szCs w:val="24"/>
                <w:shd w:val="clear" w:color="auto" w:fill="FFFFFF"/>
                <w:lang w:val="pl-PL"/>
              </w:rPr>
              <w:t>10:41:43 - 10:41:52</w:t>
            </w:r>
          </w:p>
        </w:tc>
      </w:tr>
      <w:tr w:rsidR="004C0812" w:rsidRPr="00196D6D" w14:paraId="6BA98A9F" w14:textId="77777777">
        <w:tblPrEx>
          <w:shd w:val="clear" w:color="auto" w:fill="FFFFFF"/>
        </w:tblPrEx>
        <w:tc>
          <w:tcPr>
            <w:tcW w:w="0" w:type="auto"/>
            <w:tcBorders>
              <w:bottom w:val="single" w:sz="5" w:space="0" w:color="DDDDDD"/>
            </w:tcBorders>
            <w:shd w:val="clear" w:color="auto" w:fill="F1F1F1"/>
            <w:tcMar>
              <w:top w:w="120" w:type="dxa"/>
              <w:left w:w="120" w:type="dxa"/>
              <w:bottom w:w="120" w:type="dxa"/>
              <w:right w:w="120" w:type="dxa"/>
            </w:tcMar>
          </w:tcPr>
          <w:p w14:paraId="5EDFE017" w14:textId="77777777" w:rsidR="004C0812" w:rsidRPr="00196D6D" w:rsidRDefault="00000000">
            <w:pPr>
              <w:spacing w:after="0" w:line="240" w:lineRule="auto"/>
              <w:rPr>
                <w:lang w:val="pl-PL"/>
              </w:rPr>
            </w:pPr>
            <w:r w:rsidRPr="00196D6D">
              <w:rPr>
                <w:color w:val="000000"/>
                <w:sz w:val="24"/>
                <w:szCs w:val="24"/>
                <w:shd w:val="clear" w:color="auto" w:fill="F1F1F1"/>
                <w:lang w:val="pl-PL"/>
              </w:rPr>
              <w:t>typ</w:t>
            </w:r>
          </w:p>
        </w:tc>
        <w:tc>
          <w:tcPr>
            <w:tcW w:w="0" w:type="auto"/>
            <w:gridSpan w:val="2"/>
            <w:tcBorders>
              <w:bottom w:val="single" w:sz="5" w:space="0" w:color="DDDDDD"/>
            </w:tcBorders>
            <w:shd w:val="clear" w:color="auto" w:fill="FFFFFF"/>
            <w:tcMar>
              <w:top w:w="120" w:type="dxa"/>
              <w:left w:w="120" w:type="dxa"/>
              <w:bottom w:w="120" w:type="dxa"/>
              <w:right w:w="120" w:type="dxa"/>
            </w:tcMar>
          </w:tcPr>
          <w:p w14:paraId="4DA4B2DD" w14:textId="77777777" w:rsidR="004C0812" w:rsidRPr="00196D6D" w:rsidRDefault="00000000">
            <w:pPr>
              <w:spacing w:after="0" w:line="240" w:lineRule="auto"/>
              <w:rPr>
                <w:lang w:val="pl-PL"/>
              </w:rPr>
            </w:pPr>
            <w:r w:rsidRPr="00196D6D">
              <w:rPr>
                <w:color w:val="000000"/>
                <w:sz w:val="24"/>
                <w:szCs w:val="24"/>
                <w:shd w:val="clear" w:color="auto" w:fill="FFFFFF"/>
                <w:lang w:val="pl-PL"/>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426EA053" w14:textId="77777777" w:rsidR="004C0812" w:rsidRPr="00196D6D" w:rsidRDefault="00000000">
            <w:pPr>
              <w:spacing w:after="0" w:line="240" w:lineRule="auto"/>
              <w:rPr>
                <w:lang w:val="pl-PL"/>
              </w:rPr>
            </w:pPr>
            <w:r w:rsidRPr="00196D6D">
              <w:rPr>
                <w:color w:val="000000"/>
                <w:sz w:val="24"/>
                <w:szCs w:val="24"/>
                <w:shd w:val="clear" w:color="auto" w:fill="F1F1F1"/>
                <w:lang w:val="pl-PL"/>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29097A67" w14:textId="77777777" w:rsidR="004C0812" w:rsidRPr="00196D6D" w:rsidRDefault="00000000">
            <w:pPr>
              <w:spacing w:after="0" w:line="240" w:lineRule="auto"/>
              <w:rPr>
                <w:lang w:val="pl-PL"/>
              </w:rPr>
            </w:pPr>
            <w:r w:rsidRPr="00196D6D">
              <w:rPr>
                <w:color w:val="000000"/>
                <w:sz w:val="24"/>
                <w:szCs w:val="24"/>
                <w:shd w:val="clear" w:color="auto" w:fill="FFFFFF"/>
                <w:lang w:val="pl-PL"/>
              </w:rPr>
              <w:t>zwykła</w:t>
            </w:r>
          </w:p>
        </w:tc>
      </w:tr>
    </w:tbl>
    <w:p w14:paraId="6237E15B" w14:textId="77777777" w:rsidR="004C0812" w:rsidRPr="00196D6D" w:rsidRDefault="00000000">
      <w:pPr>
        <w:pStyle w:val="myStyle"/>
        <w:spacing w:before="150" w:after="150" w:line="300" w:lineRule="auto"/>
        <w:ind w:left="225"/>
        <w:jc w:val="left"/>
        <w:outlineLvl w:val="4"/>
        <w:rPr>
          <w:lang w:val="pl-PL"/>
        </w:rPr>
      </w:pPr>
      <w:r w:rsidRPr="00196D6D">
        <w:rPr>
          <w:rFonts w:ascii="Segoe UI" w:eastAsia="Segoe UI" w:hAnsi="Segoe UI" w:cs="Segoe UI"/>
          <w:color w:val="000000"/>
          <w:sz w:val="27"/>
          <w:szCs w:val="27"/>
          <w:lang w:val="pl-PL"/>
        </w:rPr>
        <w:t>Podsumowanie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4C0812" w:rsidRPr="00196D6D" w14:paraId="1617D1D2" w14:textId="77777777">
        <w:tc>
          <w:tcPr>
            <w:tcW w:w="1500" w:type="dxa"/>
            <w:tcBorders>
              <w:bottom w:val="single" w:sz="5" w:space="0" w:color="DDDDDD"/>
            </w:tcBorders>
            <w:shd w:val="clear" w:color="auto" w:fill="F1F1F1"/>
            <w:tcMar>
              <w:top w:w="120" w:type="dxa"/>
              <w:left w:w="240" w:type="dxa"/>
              <w:bottom w:w="120" w:type="dxa"/>
              <w:right w:w="120" w:type="dxa"/>
            </w:tcMar>
          </w:tcPr>
          <w:p w14:paraId="14CD59F8" w14:textId="77777777" w:rsidR="004C0812" w:rsidRPr="00196D6D" w:rsidRDefault="00000000">
            <w:pPr>
              <w:spacing w:after="0" w:line="240" w:lineRule="auto"/>
              <w:jc w:val="center"/>
              <w:rPr>
                <w:lang w:val="pl-PL"/>
              </w:rPr>
            </w:pPr>
            <w:r w:rsidRPr="00196D6D">
              <w:rPr>
                <w:color w:val="000000"/>
                <w:sz w:val="18"/>
                <w:szCs w:val="18"/>
                <w:shd w:val="clear" w:color="auto" w:fill="F1F1F1"/>
                <w:lang w:val="pl-PL"/>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250146E1" w14:textId="77777777" w:rsidR="004C0812" w:rsidRPr="00196D6D" w:rsidRDefault="00000000">
            <w:pPr>
              <w:spacing w:after="0" w:line="240" w:lineRule="auto"/>
              <w:jc w:val="center"/>
              <w:rPr>
                <w:lang w:val="pl-PL"/>
              </w:rPr>
            </w:pPr>
            <w:r w:rsidRPr="00196D6D">
              <w:rPr>
                <w:color w:val="000000"/>
                <w:sz w:val="18"/>
                <w:szCs w:val="18"/>
                <w:shd w:val="clear" w:color="auto" w:fill="F1F1F1"/>
                <w:lang w:val="pl-PL"/>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3D08D9AA" w14:textId="77777777" w:rsidR="004C0812" w:rsidRPr="00196D6D" w:rsidRDefault="00000000">
            <w:pPr>
              <w:spacing w:after="0" w:line="240" w:lineRule="auto"/>
              <w:jc w:val="center"/>
              <w:rPr>
                <w:lang w:val="pl-PL"/>
              </w:rPr>
            </w:pPr>
            <w:r w:rsidRPr="00196D6D">
              <w:rPr>
                <w:color w:val="000000"/>
                <w:sz w:val="18"/>
                <w:szCs w:val="18"/>
                <w:shd w:val="clear" w:color="auto" w:fill="F1F1F1"/>
                <w:lang w:val="pl-PL"/>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179323E1" w14:textId="77777777" w:rsidR="004C0812" w:rsidRPr="00196D6D" w:rsidRDefault="00000000">
            <w:pPr>
              <w:spacing w:after="0" w:line="240" w:lineRule="auto"/>
              <w:jc w:val="center"/>
              <w:rPr>
                <w:lang w:val="pl-PL"/>
              </w:rPr>
            </w:pPr>
            <w:r w:rsidRPr="00196D6D">
              <w:rPr>
                <w:color w:val="000000"/>
                <w:sz w:val="18"/>
                <w:szCs w:val="18"/>
                <w:shd w:val="clear" w:color="auto" w:fill="F1F1F1"/>
                <w:lang w:val="pl-PL"/>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02D42F68" w14:textId="77777777" w:rsidR="004C0812" w:rsidRPr="00196D6D" w:rsidRDefault="00000000">
            <w:pPr>
              <w:spacing w:after="0" w:line="240" w:lineRule="auto"/>
              <w:jc w:val="center"/>
              <w:rPr>
                <w:lang w:val="pl-PL"/>
              </w:rPr>
            </w:pPr>
            <w:r w:rsidRPr="00196D6D">
              <w:rPr>
                <w:color w:val="000000"/>
                <w:sz w:val="18"/>
                <w:szCs w:val="18"/>
                <w:shd w:val="clear" w:color="auto" w:fill="F1F1F1"/>
                <w:lang w:val="pl-PL"/>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212B52E5" w14:textId="77777777" w:rsidR="004C0812" w:rsidRPr="00196D6D" w:rsidRDefault="00000000">
            <w:pPr>
              <w:spacing w:after="0" w:line="240" w:lineRule="auto"/>
              <w:jc w:val="center"/>
              <w:rPr>
                <w:lang w:val="pl-PL"/>
              </w:rPr>
            </w:pPr>
            <w:r w:rsidRPr="00196D6D">
              <w:rPr>
                <w:color w:val="000000"/>
                <w:sz w:val="18"/>
                <w:szCs w:val="18"/>
                <w:shd w:val="clear" w:color="auto" w:fill="F1F1F1"/>
                <w:lang w:val="pl-PL"/>
              </w:rPr>
              <w:t>procent</w:t>
            </w:r>
          </w:p>
        </w:tc>
      </w:tr>
      <w:tr w:rsidR="004C0812" w:rsidRPr="00196D6D" w14:paraId="29122CEC" w14:textId="77777777">
        <w:tc>
          <w:tcPr>
            <w:tcW w:w="0" w:type="auto"/>
            <w:tcBorders>
              <w:bottom w:val="single" w:sz="5" w:space="0" w:color="DDDDDD"/>
            </w:tcBorders>
            <w:shd w:val="clear" w:color="auto" w:fill="F1F1F1"/>
            <w:tcMar>
              <w:top w:w="120" w:type="dxa"/>
              <w:left w:w="120" w:type="dxa"/>
              <w:bottom w:w="120" w:type="dxa"/>
              <w:right w:w="120" w:type="dxa"/>
            </w:tcMar>
          </w:tcPr>
          <w:p w14:paraId="2AD9195E" w14:textId="77777777" w:rsidR="004C0812" w:rsidRPr="00196D6D" w:rsidRDefault="00000000">
            <w:pPr>
              <w:spacing w:after="0" w:line="240" w:lineRule="auto"/>
              <w:rPr>
                <w:lang w:val="pl-PL"/>
              </w:rPr>
            </w:pPr>
            <w:r w:rsidRPr="00196D6D">
              <w:rPr>
                <w:color w:val="000000"/>
                <w:sz w:val="18"/>
                <w:szCs w:val="18"/>
                <w:shd w:val="clear" w:color="auto" w:fill="F1F1F1"/>
                <w:lang w:val="pl-PL"/>
              </w:rPr>
              <w:t>ZA</w:t>
            </w:r>
          </w:p>
        </w:tc>
        <w:tc>
          <w:tcPr>
            <w:tcW w:w="0" w:type="auto"/>
            <w:tcBorders>
              <w:bottom w:val="single" w:sz="5" w:space="0" w:color="DDDDDD"/>
            </w:tcBorders>
            <w:shd w:val="clear" w:color="auto" w:fill="FFFFFF"/>
            <w:tcMar>
              <w:top w:w="120" w:type="dxa"/>
              <w:left w:w="120" w:type="dxa"/>
              <w:bottom w:w="120" w:type="dxa"/>
              <w:right w:w="120" w:type="dxa"/>
            </w:tcMar>
          </w:tcPr>
          <w:p w14:paraId="65AEE7D7"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13</w:t>
            </w:r>
          </w:p>
        </w:tc>
        <w:tc>
          <w:tcPr>
            <w:tcW w:w="0" w:type="auto"/>
            <w:tcBorders>
              <w:bottom w:val="single" w:sz="5" w:space="0" w:color="DDDDDD"/>
            </w:tcBorders>
            <w:shd w:val="clear" w:color="auto" w:fill="FFFFFF"/>
            <w:tcMar>
              <w:top w:w="120" w:type="dxa"/>
              <w:left w:w="120" w:type="dxa"/>
              <w:bottom w:w="120" w:type="dxa"/>
              <w:right w:w="120" w:type="dxa"/>
            </w:tcMar>
          </w:tcPr>
          <w:p w14:paraId="020101E5"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100 %</w:t>
            </w:r>
          </w:p>
        </w:tc>
        <w:tc>
          <w:tcPr>
            <w:tcW w:w="0" w:type="auto"/>
            <w:tcBorders>
              <w:bottom w:val="single" w:sz="5" w:space="0" w:color="DDDDDD"/>
            </w:tcBorders>
            <w:shd w:val="clear" w:color="auto" w:fill="F1F1F1"/>
            <w:tcMar>
              <w:top w:w="120" w:type="dxa"/>
              <w:left w:w="120" w:type="dxa"/>
              <w:bottom w:w="120" w:type="dxa"/>
              <w:right w:w="120" w:type="dxa"/>
            </w:tcMar>
          </w:tcPr>
          <w:p w14:paraId="7BB2590C" w14:textId="77777777" w:rsidR="004C0812" w:rsidRPr="00196D6D" w:rsidRDefault="00000000">
            <w:pPr>
              <w:spacing w:after="0" w:line="240" w:lineRule="auto"/>
              <w:rPr>
                <w:lang w:val="pl-PL"/>
              </w:rPr>
            </w:pPr>
            <w:r w:rsidRPr="00196D6D">
              <w:rPr>
                <w:color w:val="000000"/>
                <w:sz w:val="18"/>
                <w:szCs w:val="18"/>
                <w:shd w:val="clear" w:color="auto" w:fill="F1F1F1"/>
                <w:lang w:val="pl-PL"/>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040F1DAC"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15</w:t>
            </w:r>
          </w:p>
        </w:tc>
        <w:tc>
          <w:tcPr>
            <w:tcW w:w="0" w:type="auto"/>
            <w:tcBorders>
              <w:bottom w:val="single" w:sz="5" w:space="0" w:color="DDDDDD"/>
            </w:tcBorders>
            <w:shd w:val="clear" w:color="auto" w:fill="FFFFFF"/>
            <w:tcMar>
              <w:top w:w="120" w:type="dxa"/>
              <w:left w:w="120" w:type="dxa"/>
              <w:bottom w:w="120" w:type="dxa"/>
              <w:right w:w="120" w:type="dxa"/>
            </w:tcMar>
          </w:tcPr>
          <w:p w14:paraId="52F200B6"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w:t>
            </w:r>
          </w:p>
        </w:tc>
      </w:tr>
      <w:tr w:rsidR="004C0812" w:rsidRPr="00196D6D" w14:paraId="41614333" w14:textId="77777777">
        <w:tc>
          <w:tcPr>
            <w:tcW w:w="0" w:type="auto"/>
            <w:tcBorders>
              <w:bottom w:val="single" w:sz="5" w:space="0" w:color="DDDDDD"/>
            </w:tcBorders>
            <w:shd w:val="clear" w:color="auto" w:fill="F1F1F1"/>
            <w:tcMar>
              <w:top w:w="120" w:type="dxa"/>
              <w:left w:w="120" w:type="dxa"/>
              <w:bottom w:w="120" w:type="dxa"/>
              <w:right w:w="120" w:type="dxa"/>
            </w:tcMar>
          </w:tcPr>
          <w:p w14:paraId="3952154E" w14:textId="77777777" w:rsidR="004C0812" w:rsidRPr="00196D6D" w:rsidRDefault="00000000">
            <w:pPr>
              <w:spacing w:after="0" w:line="240" w:lineRule="auto"/>
              <w:rPr>
                <w:lang w:val="pl-PL"/>
              </w:rPr>
            </w:pPr>
            <w:r w:rsidRPr="00196D6D">
              <w:rPr>
                <w:color w:val="000000"/>
                <w:sz w:val="18"/>
                <w:szCs w:val="18"/>
                <w:shd w:val="clear" w:color="auto" w:fill="F1F1F1"/>
                <w:lang w:val="pl-PL"/>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1D081453"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0</w:t>
            </w:r>
          </w:p>
        </w:tc>
        <w:tc>
          <w:tcPr>
            <w:tcW w:w="0" w:type="auto"/>
            <w:tcBorders>
              <w:bottom w:val="single" w:sz="5" w:space="0" w:color="DDDDDD"/>
            </w:tcBorders>
            <w:shd w:val="clear" w:color="auto" w:fill="FFFFFF"/>
            <w:tcMar>
              <w:top w:w="120" w:type="dxa"/>
              <w:left w:w="120" w:type="dxa"/>
              <w:bottom w:w="120" w:type="dxa"/>
              <w:right w:w="120" w:type="dxa"/>
            </w:tcMar>
          </w:tcPr>
          <w:p w14:paraId="5A007676"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0 %</w:t>
            </w:r>
          </w:p>
        </w:tc>
        <w:tc>
          <w:tcPr>
            <w:tcW w:w="0" w:type="auto"/>
            <w:tcBorders>
              <w:bottom w:val="single" w:sz="5" w:space="0" w:color="DDDDDD"/>
            </w:tcBorders>
            <w:shd w:val="clear" w:color="auto" w:fill="F1F1F1"/>
            <w:tcMar>
              <w:top w:w="120" w:type="dxa"/>
              <w:left w:w="120" w:type="dxa"/>
              <w:bottom w:w="120" w:type="dxa"/>
              <w:right w:w="120" w:type="dxa"/>
            </w:tcMar>
          </w:tcPr>
          <w:p w14:paraId="5ECD838D" w14:textId="77777777" w:rsidR="004C0812" w:rsidRPr="00196D6D" w:rsidRDefault="00000000">
            <w:pPr>
              <w:spacing w:after="0" w:line="240" w:lineRule="auto"/>
              <w:rPr>
                <w:lang w:val="pl-PL"/>
              </w:rPr>
            </w:pPr>
            <w:r w:rsidRPr="00196D6D">
              <w:rPr>
                <w:color w:val="000000"/>
                <w:sz w:val="18"/>
                <w:szCs w:val="18"/>
                <w:shd w:val="clear" w:color="auto" w:fill="F1F1F1"/>
                <w:lang w:val="pl-PL"/>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0D3CADA4"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13</w:t>
            </w:r>
          </w:p>
        </w:tc>
        <w:tc>
          <w:tcPr>
            <w:tcW w:w="0" w:type="auto"/>
            <w:tcBorders>
              <w:bottom w:val="single" w:sz="5" w:space="0" w:color="DDDDDD"/>
            </w:tcBorders>
            <w:shd w:val="clear" w:color="auto" w:fill="FFFFFF"/>
            <w:tcMar>
              <w:top w:w="120" w:type="dxa"/>
              <w:left w:w="120" w:type="dxa"/>
              <w:bottom w:w="120" w:type="dxa"/>
              <w:right w:w="120" w:type="dxa"/>
            </w:tcMar>
          </w:tcPr>
          <w:p w14:paraId="6BDE11E4"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86.67 %</w:t>
            </w:r>
          </w:p>
        </w:tc>
      </w:tr>
      <w:tr w:rsidR="004C0812" w:rsidRPr="00196D6D" w14:paraId="61B2A960" w14:textId="77777777">
        <w:tc>
          <w:tcPr>
            <w:tcW w:w="0" w:type="auto"/>
            <w:tcBorders>
              <w:bottom w:val="single" w:sz="5" w:space="0" w:color="DDDDDD"/>
            </w:tcBorders>
            <w:shd w:val="clear" w:color="auto" w:fill="F1F1F1"/>
            <w:tcMar>
              <w:top w:w="120" w:type="dxa"/>
              <w:left w:w="120" w:type="dxa"/>
              <w:bottom w:w="120" w:type="dxa"/>
              <w:right w:w="120" w:type="dxa"/>
            </w:tcMar>
          </w:tcPr>
          <w:p w14:paraId="4B5BE09B" w14:textId="77777777" w:rsidR="004C0812" w:rsidRPr="00196D6D" w:rsidRDefault="00000000">
            <w:pPr>
              <w:spacing w:after="0" w:line="240" w:lineRule="auto"/>
              <w:rPr>
                <w:lang w:val="pl-PL"/>
              </w:rPr>
            </w:pPr>
            <w:r w:rsidRPr="00196D6D">
              <w:rPr>
                <w:color w:val="000000"/>
                <w:sz w:val="18"/>
                <w:szCs w:val="18"/>
                <w:shd w:val="clear" w:color="auto" w:fill="F1F1F1"/>
                <w:lang w:val="pl-PL"/>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1EC4756C"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0</w:t>
            </w:r>
          </w:p>
        </w:tc>
        <w:tc>
          <w:tcPr>
            <w:tcW w:w="0" w:type="auto"/>
            <w:tcBorders>
              <w:bottom w:val="single" w:sz="5" w:space="0" w:color="DDDDDD"/>
            </w:tcBorders>
            <w:shd w:val="clear" w:color="auto" w:fill="FFFFFF"/>
            <w:tcMar>
              <w:top w:w="120" w:type="dxa"/>
              <w:left w:w="120" w:type="dxa"/>
              <w:bottom w:w="120" w:type="dxa"/>
              <w:right w:w="120" w:type="dxa"/>
            </w:tcMar>
          </w:tcPr>
          <w:p w14:paraId="71D98546"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0 %</w:t>
            </w:r>
          </w:p>
        </w:tc>
        <w:tc>
          <w:tcPr>
            <w:tcW w:w="0" w:type="auto"/>
            <w:tcBorders>
              <w:bottom w:val="single" w:sz="5" w:space="0" w:color="DDDDDD"/>
            </w:tcBorders>
            <w:shd w:val="clear" w:color="auto" w:fill="F1F1F1"/>
            <w:tcMar>
              <w:top w:w="120" w:type="dxa"/>
              <w:left w:w="120" w:type="dxa"/>
              <w:bottom w:w="120" w:type="dxa"/>
              <w:right w:w="120" w:type="dxa"/>
            </w:tcMar>
          </w:tcPr>
          <w:p w14:paraId="40DAD4DA" w14:textId="77777777" w:rsidR="004C0812" w:rsidRPr="00196D6D" w:rsidRDefault="00000000">
            <w:pPr>
              <w:spacing w:after="0" w:line="240" w:lineRule="auto"/>
              <w:rPr>
                <w:lang w:val="pl-PL"/>
              </w:rPr>
            </w:pPr>
            <w:r w:rsidRPr="00196D6D">
              <w:rPr>
                <w:color w:val="000000"/>
                <w:sz w:val="18"/>
                <w:szCs w:val="18"/>
                <w:shd w:val="clear" w:color="auto" w:fill="F1F1F1"/>
                <w:lang w:val="pl-PL"/>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262483F1"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2</w:t>
            </w:r>
          </w:p>
        </w:tc>
        <w:tc>
          <w:tcPr>
            <w:tcW w:w="0" w:type="auto"/>
            <w:tcBorders>
              <w:bottom w:val="single" w:sz="5" w:space="0" w:color="DDDDDD"/>
            </w:tcBorders>
            <w:shd w:val="clear" w:color="auto" w:fill="FFFFFF"/>
            <w:tcMar>
              <w:top w:w="120" w:type="dxa"/>
              <w:left w:w="120" w:type="dxa"/>
              <w:bottom w:w="120" w:type="dxa"/>
              <w:right w:w="120" w:type="dxa"/>
            </w:tcMar>
          </w:tcPr>
          <w:p w14:paraId="61E678BC"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13.33 %</w:t>
            </w:r>
          </w:p>
        </w:tc>
      </w:tr>
    </w:tbl>
    <w:p w14:paraId="1E18A2FD" w14:textId="77777777" w:rsidR="004C0812" w:rsidRPr="00196D6D" w:rsidRDefault="00000000">
      <w:pPr>
        <w:pStyle w:val="myStyle"/>
        <w:spacing w:before="150" w:after="150" w:line="300" w:lineRule="auto"/>
        <w:ind w:left="225"/>
        <w:jc w:val="left"/>
        <w:outlineLvl w:val="4"/>
        <w:rPr>
          <w:lang w:val="pl-PL"/>
        </w:rPr>
      </w:pPr>
      <w:r w:rsidRPr="00196D6D">
        <w:rPr>
          <w:rFonts w:ascii="Segoe UI" w:eastAsia="Segoe UI" w:hAnsi="Segoe UI" w:cs="Segoe UI"/>
          <w:color w:val="000000"/>
          <w:sz w:val="27"/>
          <w:szCs w:val="27"/>
          <w:lang w:val="pl-PL"/>
        </w:rPr>
        <w:t>Wyniki imienne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648"/>
        <w:gridCol w:w="2803"/>
        <w:gridCol w:w="2789"/>
        <w:gridCol w:w="2252"/>
      </w:tblGrid>
      <w:tr w:rsidR="004C0812" w:rsidRPr="00196D6D" w14:paraId="011880D6" w14:textId="77777777" w:rsidTr="00406816">
        <w:tc>
          <w:tcPr>
            <w:tcW w:w="648" w:type="dxa"/>
            <w:tcBorders>
              <w:bottom w:val="single" w:sz="5" w:space="0" w:color="DDDDDD"/>
            </w:tcBorders>
            <w:shd w:val="clear" w:color="auto" w:fill="F1F1F1"/>
            <w:tcMar>
              <w:top w:w="120" w:type="dxa"/>
              <w:left w:w="240" w:type="dxa"/>
              <w:bottom w:w="120" w:type="dxa"/>
              <w:right w:w="120" w:type="dxa"/>
            </w:tcMar>
          </w:tcPr>
          <w:p w14:paraId="323198F4" w14:textId="1EFC9A6A" w:rsidR="004C0812" w:rsidRPr="00196D6D" w:rsidRDefault="00801A74">
            <w:pPr>
              <w:spacing w:after="0" w:line="240" w:lineRule="auto"/>
              <w:rPr>
                <w:lang w:val="pl-PL"/>
              </w:rPr>
            </w:pPr>
            <w:r w:rsidRPr="00196D6D">
              <w:rPr>
                <w:color w:val="000000"/>
                <w:sz w:val="24"/>
                <w:szCs w:val="24"/>
                <w:shd w:val="clear" w:color="auto" w:fill="F1F1F1"/>
                <w:lang w:val="pl-PL"/>
              </w:rPr>
              <w:t>Lp.</w:t>
            </w:r>
          </w:p>
        </w:tc>
        <w:tc>
          <w:tcPr>
            <w:tcW w:w="2803" w:type="dxa"/>
            <w:tcBorders>
              <w:bottom w:val="single" w:sz="5" w:space="0" w:color="DDDDDD"/>
            </w:tcBorders>
            <w:shd w:val="clear" w:color="auto" w:fill="F1F1F1"/>
            <w:tcMar>
              <w:top w:w="120" w:type="dxa"/>
              <w:left w:w="120" w:type="dxa"/>
              <w:bottom w:w="120" w:type="dxa"/>
              <w:right w:w="120" w:type="dxa"/>
            </w:tcMar>
          </w:tcPr>
          <w:p w14:paraId="33C5A8B3" w14:textId="77777777" w:rsidR="004C0812" w:rsidRPr="00196D6D" w:rsidRDefault="00000000">
            <w:pPr>
              <w:spacing w:after="0" w:line="240" w:lineRule="auto"/>
              <w:rPr>
                <w:lang w:val="pl-PL"/>
              </w:rPr>
            </w:pPr>
            <w:r w:rsidRPr="00196D6D">
              <w:rPr>
                <w:color w:val="000000"/>
                <w:sz w:val="24"/>
                <w:szCs w:val="24"/>
                <w:shd w:val="clear" w:color="auto" w:fill="F1F1F1"/>
                <w:lang w:val="pl-PL"/>
              </w:rPr>
              <w:t>nazwisko</w:t>
            </w:r>
          </w:p>
        </w:tc>
        <w:tc>
          <w:tcPr>
            <w:tcW w:w="2789" w:type="dxa"/>
            <w:tcBorders>
              <w:bottom w:val="single" w:sz="5" w:space="0" w:color="DDDDDD"/>
            </w:tcBorders>
            <w:shd w:val="clear" w:color="auto" w:fill="F1F1F1"/>
            <w:tcMar>
              <w:top w:w="120" w:type="dxa"/>
              <w:left w:w="120" w:type="dxa"/>
              <w:bottom w:w="120" w:type="dxa"/>
              <w:right w:w="120" w:type="dxa"/>
            </w:tcMar>
          </w:tcPr>
          <w:p w14:paraId="40E5AF9F" w14:textId="77777777" w:rsidR="004C0812" w:rsidRPr="00196D6D" w:rsidRDefault="00000000">
            <w:pPr>
              <w:spacing w:after="0" w:line="240" w:lineRule="auto"/>
              <w:rPr>
                <w:lang w:val="pl-PL"/>
              </w:rPr>
            </w:pPr>
            <w:r w:rsidRPr="00196D6D">
              <w:rPr>
                <w:color w:val="000000"/>
                <w:sz w:val="24"/>
                <w:szCs w:val="24"/>
                <w:shd w:val="clear" w:color="auto" w:fill="F1F1F1"/>
                <w:lang w:val="pl-PL"/>
              </w:rPr>
              <w:t>imię</w:t>
            </w:r>
          </w:p>
        </w:tc>
        <w:tc>
          <w:tcPr>
            <w:tcW w:w="2252" w:type="dxa"/>
            <w:tcBorders>
              <w:bottom w:val="single" w:sz="5" w:space="0" w:color="DDDDDD"/>
            </w:tcBorders>
            <w:shd w:val="clear" w:color="auto" w:fill="F1F1F1"/>
            <w:tcMar>
              <w:top w:w="120" w:type="dxa"/>
              <w:left w:w="120" w:type="dxa"/>
              <w:bottom w:w="120" w:type="dxa"/>
              <w:right w:w="120" w:type="dxa"/>
            </w:tcMar>
          </w:tcPr>
          <w:p w14:paraId="468F435F" w14:textId="77777777" w:rsidR="004C0812" w:rsidRPr="00196D6D" w:rsidRDefault="00000000">
            <w:pPr>
              <w:spacing w:after="0" w:line="240" w:lineRule="auto"/>
              <w:rPr>
                <w:lang w:val="pl-PL"/>
              </w:rPr>
            </w:pPr>
            <w:r w:rsidRPr="00196D6D">
              <w:rPr>
                <w:color w:val="000000"/>
                <w:sz w:val="24"/>
                <w:szCs w:val="24"/>
                <w:shd w:val="clear" w:color="auto" w:fill="F1F1F1"/>
                <w:lang w:val="pl-PL"/>
              </w:rPr>
              <w:t>głos</w:t>
            </w:r>
          </w:p>
        </w:tc>
      </w:tr>
      <w:tr w:rsidR="004C0812" w:rsidRPr="00196D6D" w14:paraId="2587BB38" w14:textId="77777777" w:rsidTr="00406816">
        <w:tc>
          <w:tcPr>
            <w:tcW w:w="648" w:type="dxa"/>
            <w:tcBorders>
              <w:bottom w:val="single" w:sz="5" w:space="0" w:color="DDDDDD"/>
            </w:tcBorders>
            <w:shd w:val="clear" w:color="auto" w:fill="F1F1F1"/>
            <w:tcMar>
              <w:top w:w="120" w:type="dxa"/>
              <w:left w:w="120" w:type="dxa"/>
              <w:bottom w:w="120" w:type="dxa"/>
              <w:right w:w="120" w:type="dxa"/>
            </w:tcMar>
          </w:tcPr>
          <w:p w14:paraId="241345BF" w14:textId="77777777" w:rsidR="004C0812" w:rsidRPr="00196D6D" w:rsidRDefault="00000000">
            <w:pPr>
              <w:spacing w:after="0" w:line="240" w:lineRule="auto"/>
              <w:rPr>
                <w:lang w:val="pl-PL"/>
              </w:rPr>
            </w:pPr>
            <w:r w:rsidRPr="00196D6D">
              <w:rPr>
                <w:color w:val="000000"/>
                <w:sz w:val="24"/>
                <w:szCs w:val="24"/>
                <w:shd w:val="clear" w:color="auto" w:fill="F1F1F1"/>
                <w:lang w:val="pl-PL"/>
              </w:rPr>
              <w:t>1</w:t>
            </w:r>
          </w:p>
        </w:tc>
        <w:tc>
          <w:tcPr>
            <w:tcW w:w="2803" w:type="dxa"/>
            <w:tcBorders>
              <w:bottom w:val="single" w:sz="5" w:space="0" w:color="DDDDDD"/>
            </w:tcBorders>
            <w:shd w:val="clear" w:color="auto" w:fill="F1F1F1"/>
            <w:tcMar>
              <w:top w:w="120" w:type="dxa"/>
              <w:left w:w="120" w:type="dxa"/>
              <w:bottom w:w="120" w:type="dxa"/>
              <w:right w:w="120" w:type="dxa"/>
            </w:tcMar>
          </w:tcPr>
          <w:p w14:paraId="1267661D" w14:textId="77777777" w:rsidR="004C0812" w:rsidRPr="00196D6D" w:rsidRDefault="00000000">
            <w:pPr>
              <w:spacing w:after="0" w:line="240" w:lineRule="auto"/>
              <w:rPr>
                <w:lang w:val="pl-PL"/>
              </w:rPr>
            </w:pPr>
            <w:r w:rsidRPr="00196D6D">
              <w:rPr>
                <w:color w:val="000000"/>
                <w:sz w:val="24"/>
                <w:szCs w:val="24"/>
                <w:shd w:val="clear" w:color="auto" w:fill="F1F1F1"/>
                <w:lang w:val="pl-PL"/>
              </w:rPr>
              <w:t>Brodawka</w:t>
            </w:r>
          </w:p>
        </w:tc>
        <w:tc>
          <w:tcPr>
            <w:tcW w:w="2789" w:type="dxa"/>
            <w:tcBorders>
              <w:bottom w:val="single" w:sz="5" w:space="0" w:color="DDDDDD"/>
            </w:tcBorders>
            <w:shd w:val="clear" w:color="auto" w:fill="F1F1F1"/>
            <w:tcMar>
              <w:top w:w="120" w:type="dxa"/>
              <w:left w:w="120" w:type="dxa"/>
              <w:bottom w:w="120" w:type="dxa"/>
              <w:right w:w="120" w:type="dxa"/>
            </w:tcMar>
          </w:tcPr>
          <w:p w14:paraId="23C52E95" w14:textId="77777777" w:rsidR="004C0812" w:rsidRPr="00196D6D" w:rsidRDefault="00000000">
            <w:pPr>
              <w:spacing w:after="0" w:line="240" w:lineRule="auto"/>
              <w:rPr>
                <w:lang w:val="pl-PL"/>
              </w:rPr>
            </w:pPr>
            <w:r w:rsidRPr="00196D6D">
              <w:rPr>
                <w:color w:val="000000"/>
                <w:sz w:val="24"/>
                <w:szCs w:val="24"/>
                <w:shd w:val="clear" w:color="auto" w:fill="F1F1F1"/>
                <w:lang w:val="pl-PL"/>
              </w:rPr>
              <w:t>Mieczysław</w:t>
            </w:r>
          </w:p>
        </w:tc>
        <w:tc>
          <w:tcPr>
            <w:tcW w:w="0" w:type="auto"/>
            <w:tcBorders>
              <w:bottom w:val="single" w:sz="5" w:space="0" w:color="DDDDDD"/>
            </w:tcBorders>
            <w:shd w:val="clear" w:color="auto" w:fill="F1F1F1"/>
            <w:tcMar>
              <w:top w:w="120" w:type="dxa"/>
              <w:left w:w="120" w:type="dxa"/>
              <w:bottom w:w="120" w:type="dxa"/>
              <w:right w:w="120" w:type="dxa"/>
            </w:tcMar>
          </w:tcPr>
          <w:p w14:paraId="5E98C343" w14:textId="77777777" w:rsidR="004C0812" w:rsidRPr="00196D6D" w:rsidRDefault="00000000">
            <w:pPr>
              <w:spacing w:after="0" w:line="240" w:lineRule="auto"/>
              <w:rPr>
                <w:lang w:val="pl-PL"/>
              </w:rPr>
            </w:pPr>
            <w:r w:rsidRPr="00196D6D">
              <w:rPr>
                <w:color w:val="000000"/>
                <w:sz w:val="24"/>
                <w:szCs w:val="24"/>
                <w:shd w:val="clear" w:color="auto" w:fill="F1F1F1"/>
                <w:lang w:val="pl-PL"/>
              </w:rPr>
              <w:t>ZA</w:t>
            </w:r>
          </w:p>
        </w:tc>
      </w:tr>
      <w:tr w:rsidR="004C0812" w:rsidRPr="00196D6D" w14:paraId="51A0BC5C" w14:textId="77777777" w:rsidTr="00406816">
        <w:tc>
          <w:tcPr>
            <w:tcW w:w="648" w:type="dxa"/>
            <w:tcBorders>
              <w:bottom w:val="single" w:sz="5" w:space="0" w:color="DDDDDD"/>
            </w:tcBorders>
            <w:shd w:val="clear" w:color="auto" w:fill="FFFFFF"/>
            <w:tcMar>
              <w:top w:w="120" w:type="dxa"/>
              <w:left w:w="120" w:type="dxa"/>
              <w:bottom w:w="120" w:type="dxa"/>
              <w:right w:w="120" w:type="dxa"/>
            </w:tcMar>
          </w:tcPr>
          <w:p w14:paraId="63261547" w14:textId="77777777" w:rsidR="004C0812" w:rsidRPr="00196D6D" w:rsidRDefault="00000000">
            <w:pPr>
              <w:spacing w:after="0" w:line="240" w:lineRule="auto"/>
              <w:rPr>
                <w:lang w:val="pl-PL"/>
              </w:rPr>
            </w:pPr>
            <w:r w:rsidRPr="00196D6D">
              <w:rPr>
                <w:color w:val="000000"/>
                <w:sz w:val="24"/>
                <w:szCs w:val="24"/>
                <w:shd w:val="clear" w:color="auto" w:fill="FFFFFF"/>
                <w:lang w:val="pl-PL"/>
              </w:rPr>
              <w:t>2</w:t>
            </w:r>
          </w:p>
        </w:tc>
        <w:tc>
          <w:tcPr>
            <w:tcW w:w="2803" w:type="dxa"/>
            <w:tcBorders>
              <w:bottom w:val="single" w:sz="5" w:space="0" w:color="DDDDDD"/>
            </w:tcBorders>
            <w:shd w:val="clear" w:color="auto" w:fill="FFFFFF"/>
            <w:tcMar>
              <w:top w:w="120" w:type="dxa"/>
              <w:left w:w="120" w:type="dxa"/>
              <w:bottom w:w="120" w:type="dxa"/>
              <w:right w:w="120" w:type="dxa"/>
            </w:tcMar>
          </w:tcPr>
          <w:p w14:paraId="470B3F00" w14:textId="77777777" w:rsidR="004C0812" w:rsidRPr="00196D6D" w:rsidRDefault="00000000">
            <w:pPr>
              <w:spacing w:after="0" w:line="240" w:lineRule="auto"/>
              <w:rPr>
                <w:lang w:val="pl-PL"/>
              </w:rPr>
            </w:pPr>
            <w:r w:rsidRPr="00196D6D">
              <w:rPr>
                <w:color w:val="000000"/>
                <w:sz w:val="24"/>
                <w:szCs w:val="24"/>
                <w:shd w:val="clear" w:color="auto" w:fill="FFFFFF"/>
                <w:lang w:val="pl-PL"/>
              </w:rPr>
              <w:t>Buda</w:t>
            </w:r>
          </w:p>
        </w:tc>
        <w:tc>
          <w:tcPr>
            <w:tcW w:w="2789" w:type="dxa"/>
            <w:tcBorders>
              <w:bottom w:val="single" w:sz="5" w:space="0" w:color="DDDDDD"/>
            </w:tcBorders>
            <w:shd w:val="clear" w:color="auto" w:fill="FFFFFF"/>
            <w:tcMar>
              <w:top w:w="120" w:type="dxa"/>
              <w:left w:w="120" w:type="dxa"/>
              <w:bottom w:w="120" w:type="dxa"/>
              <w:right w:w="120" w:type="dxa"/>
            </w:tcMar>
          </w:tcPr>
          <w:p w14:paraId="157CC6A8" w14:textId="77777777" w:rsidR="004C0812" w:rsidRPr="00196D6D" w:rsidRDefault="00000000">
            <w:pPr>
              <w:spacing w:after="0" w:line="240" w:lineRule="auto"/>
              <w:rPr>
                <w:lang w:val="pl-PL"/>
              </w:rPr>
            </w:pPr>
            <w:r w:rsidRPr="00196D6D">
              <w:rPr>
                <w:color w:val="000000"/>
                <w:sz w:val="24"/>
                <w:szCs w:val="24"/>
                <w:shd w:val="clear" w:color="auto" w:fill="FFFFFF"/>
                <w:lang w:val="pl-PL"/>
              </w:rPr>
              <w:t>Marek</w:t>
            </w:r>
          </w:p>
        </w:tc>
        <w:tc>
          <w:tcPr>
            <w:tcW w:w="0" w:type="auto"/>
            <w:tcBorders>
              <w:bottom w:val="single" w:sz="5" w:space="0" w:color="DDDDDD"/>
            </w:tcBorders>
            <w:shd w:val="clear" w:color="auto" w:fill="FFFFFF"/>
            <w:tcMar>
              <w:top w:w="120" w:type="dxa"/>
              <w:left w:w="120" w:type="dxa"/>
              <w:bottom w:w="120" w:type="dxa"/>
              <w:right w:w="120" w:type="dxa"/>
            </w:tcMar>
          </w:tcPr>
          <w:p w14:paraId="6EDDE4D5" w14:textId="77777777" w:rsidR="004C0812" w:rsidRPr="00196D6D" w:rsidRDefault="00000000">
            <w:pPr>
              <w:spacing w:after="0" w:line="240" w:lineRule="auto"/>
              <w:rPr>
                <w:lang w:val="pl-PL"/>
              </w:rPr>
            </w:pPr>
            <w:r w:rsidRPr="00196D6D">
              <w:rPr>
                <w:color w:val="000000"/>
                <w:sz w:val="24"/>
                <w:szCs w:val="24"/>
                <w:shd w:val="clear" w:color="auto" w:fill="FFFFFF"/>
                <w:lang w:val="pl-PL"/>
              </w:rPr>
              <w:t>ZA</w:t>
            </w:r>
          </w:p>
        </w:tc>
      </w:tr>
      <w:tr w:rsidR="004C0812" w:rsidRPr="00196D6D" w14:paraId="5EFA60D7" w14:textId="77777777" w:rsidTr="00406816">
        <w:tc>
          <w:tcPr>
            <w:tcW w:w="648" w:type="dxa"/>
            <w:tcBorders>
              <w:bottom w:val="single" w:sz="5" w:space="0" w:color="DDDDDD"/>
            </w:tcBorders>
            <w:shd w:val="clear" w:color="auto" w:fill="F1F1F1"/>
            <w:tcMar>
              <w:top w:w="120" w:type="dxa"/>
              <w:left w:w="120" w:type="dxa"/>
              <w:bottom w:w="120" w:type="dxa"/>
              <w:right w:w="120" w:type="dxa"/>
            </w:tcMar>
          </w:tcPr>
          <w:p w14:paraId="1E66EE5D" w14:textId="77777777" w:rsidR="004C0812" w:rsidRPr="00196D6D" w:rsidRDefault="00000000">
            <w:pPr>
              <w:spacing w:after="0" w:line="240" w:lineRule="auto"/>
              <w:rPr>
                <w:lang w:val="pl-PL"/>
              </w:rPr>
            </w:pPr>
            <w:r w:rsidRPr="00196D6D">
              <w:rPr>
                <w:color w:val="000000"/>
                <w:sz w:val="24"/>
                <w:szCs w:val="24"/>
                <w:shd w:val="clear" w:color="auto" w:fill="F1F1F1"/>
                <w:lang w:val="pl-PL"/>
              </w:rPr>
              <w:t>3</w:t>
            </w:r>
          </w:p>
        </w:tc>
        <w:tc>
          <w:tcPr>
            <w:tcW w:w="2803" w:type="dxa"/>
            <w:tcBorders>
              <w:bottom w:val="single" w:sz="5" w:space="0" w:color="DDDDDD"/>
            </w:tcBorders>
            <w:shd w:val="clear" w:color="auto" w:fill="F1F1F1"/>
            <w:tcMar>
              <w:top w:w="120" w:type="dxa"/>
              <w:left w:w="120" w:type="dxa"/>
              <w:bottom w:w="120" w:type="dxa"/>
              <w:right w:w="120" w:type="dxa"/>
            </w:tcMar>
          </w:tcPr>
          <w:p w14:paraId="6DD33090" w14:textId="77777777" w:rsidR="004C0812" w:rsidRPr="00196D6D" w:rsidRDefault="00000000">
            <w:pPr>
              <w:spacing w:after="0" w:line="240" w:lineRule="auto"/>
              <w:rPr>
                <w:lang w:val="pl-PL"/>
              </w:rPr>
            </w:pPr>
            <w:r w:rsidRPr="00196D6D">
              <w:rPr>
                <w:color w:val="000000"/>
                <w:sz w:val="24"/>
                <w:szCs w:val="24"/>
                <w:shd w:val="clear" w:color="auto" w:fill="F1F1F1"/>
                <w:lang w:val="pl-PL"/>
              </w:rPr>
              <w:t>Dywańska</w:t>
            </w:r>
          </w:p>
        </w:tc>
        <w:tc>
          <w:tcPr>
            <w:tcW w:w="2789" w:type="dxa"/>
            <w:tcBorders>
              <w:bottom w:val="single" w:sz="5" w:space="0" w:color="DDDDDD"/>
            </w:tcBorders>
            <w:shd w:val="clear" w:color="auto" w:fill="F1F1F1"/>
            <w:tcMar>
              <w:top w:w="120" w:type="dxa"/>
              <w:left w:w="120" w:type="dxa"/>
              <w:bottom w:w="120" w:type="dxa"/>
              <w:right w:w="120" w:type="dxa"/>
            </w:tcMar>
          </w:tcPr>
          <w:p w14:paraId="59FAE8CA" w14:textId="77777777" w:rsidR="004C0812" w:rsidRPr="00196D6D" w:rsidRDefault="00000000">
            <w:pPr>
              <w:spacing w:after="0" w:line="240" w:lineRule="auto"/>
              <w:rPr>
                <w:lang w:val="pl-PL"/>
              </w:rPr>
            </w:pPr>
            <w:r w:rsidRPr="00196D6D">
              <w:rPr>
                <w:color w:val="000000"/>
                <w:sz w:val="24"/>
                <w:szCs w:val="24"/>
                <w:shd w:val="clear" w:color="auto" w:fill="F1F1F1"/>
                <w:lang w:val="pl-PL"/>
              </w:rPr>
              <w:t>Ewa</w:t>
            </w:r>
          </w:p>
        </w:tc>
        <w:tc>
          <w:tcPr>
            <w:tcW w:w="0" w:type="auto"/>
            <w:tcBorders>
              <w:bottom w:val="single" w:sz="5" w:space="0" w:color="DDDDDD"/>
            </w:tcBorders>
            <w:shd w:val="clear" w:color="auto" w:fill="F1F1F1"/>
            <w:tcMar>
              <w:top w:w="120" w:type="dxa"/>
              <w:left w:w="120" w:type="dxa"/>
              <w:bottom w:w="120" w:type="dxa"/>
              <w:right w:w="120" w:type="dxa"/>
            </w:tcMar>
          </w:tcPr>
          <w:p w14:paraId="09C17D8E" w14:textId="77777777" w:rsidR="004C0812" w:rsidRPr="00196D6D" w:rsidRDefault="00000000">
            <w:pPr>
              <w:spacing w:after="0" w:line="240" w:lineRule="auto"/>
              <w:rPr>
                <w:lang w:val="pl-PL"/>
              </w:rPr>
            </w:pPr>
            <w:r w:rsidRPr="00196D6D">
              <w:rPr>
                <w:color w:val="000000"/>
                <w:sz w:val="24"/>
                <w:szCs w:val="24"/>
                <w:shd w:val="clear" w:color="auto" w:fill="F1F1F1"/>
                <w:lang w:val="pl-PL"/>
              </w:rPr>
              <w:t>nieobecna</w:t>
            </w:r>
          </w:p>
        </w:tc>
      </w:tr>
      <w:tr w:rsidR="004C0812" w:rsidRPr="00196D6D" w14:paraId="16591AD8" w14:textId="77777777" w:rsidTr="00406816">
        <w:tc>
          <w:tcPr>
            <w:tcW w:w="648" w:type="dxa"/>
            <w:tcBorders>
              <w:bottom w:val="single" w:sz="5" w:space="0" w:color="DDDDDD"/>
            </w:tcBorders>
            <w:shd w:val="clear" w:color="auto" w:fill="FFFFFF"/>
            <w:tcMar>
              <w:top w:w="120" w:type="dxa"/>
              <w:left w:w="120" w:type="dxa"/>
              <w:bottom w:w="120" w:type="dxa"/>
              <w:right w:w="120" w:type="dxa"/>
            </w:tcMar>
          </w:tcPr>
          <w:p w14:paraId="4661F10C" w14:textId="77777777" w:rsidR="004C0812" w:rsidRPr="00196D6D" w:rsidRDefault="00000000">
            <w:pPr>
              <w:spacing w:after="0" w:line="240" w:lineRule="auto"/>
              <w:rPr>
                <w:lang w:val="pl-PL"/>
              </w:rPr>
            </w:pPr>
            <w:r w:rsidRPr="00196D6D">
              <w:rPr>
                <w:color w:val="000000"/>
                <w:sz w:val="24"/>
                <w:szCs w:val="24"/>
                <w:shd w:val="clear" w:color="auto" w:fill="FFFFFF"/>
                <w:lang w:val="pl-PL"/>
              </w:rPr>
              <w:t>4</w:t>
            </w:r>
          </w:p>
        </w:tc>
        <w:tc>
          <w:tcPr>
            <w:tcW w:w="2803" w:type="dxa"/>
            <w:tcBorders>
              <w:bottom w:val="single" w:sz="5" w:space="0" w:color="DDDDDD"/>
            </w:tcBorders>
            <w:shd w:val="clear" w:color="auto" w:fill="FFFFFF"/>
            <w:tcMar>
              <w:top w:w="120" w:type="dxa"/>
              <w:left w:w="120" w:type="dxa"/>
              <w:bottom w:w="120" w:type="dxa"/>
              <w:right w:w="120" w:type="dxa"/>
            </w:tcMar>
          </w:tcPr>
          <w:p w14:paraId="36692424" w14:textId="77777777" w:rsidR="004C0812" w:rsidRPr="00196D6D" w:rsidRDefault="00000000">
            <w:pPr>
              <w:spacing w:after="0" w:line="240" w:lineRule="auto"/>
              <w:rPr>
                <w:lang w:val="pl-PL"/>
              </w:rPr>
            </w:pPr>
            <w:r w:rsidRPr="00196D6D">
              <w:rPr>
                <w:color w:val="000000"/>
                <w:sz w:val="24"/>
                <w:szCs w:val="24"/>
                <w:shd w:val="clear" w:color="auto" w:fill="FFFFFF"/>
                <w:lang w:val="pl-PL"/>
              </w:rPr>
              <w:t>Filipczak</w:t>
            </w:r>
          </w:p>
        </w:tc>
        <w:tc>
          <w:tcPr>
            <w:tcW w:w="2789" w:type="dxa"/>
            <w:tcBorders>
              <w:bottom w:val="single" w:sz="5" w:space="0" w:color="DDDDDD"/>
            </w:tcBorders>
            <w:shd w:val="clear" w:color="auto" w:fill="FFFFFF"/>
            <w:tcMar>
              <w:top w:w="120" w:type="dxa"/>
              <w:left w:w="120" w:type="dxa"/>
              <w:bottom w:w="120" w:type="dxa"/>
              <w:right w:w="120" w:type="dxa"/>
            </w:tcMar>
          </w:tcPr>
          <w:p w14:paraId="7A9C3731" w14:textId="77777777" w:rsidR="004C0812" w:rsidRPr="00196D6D" w:rsidRDefault="00000000">
            <w:pPr>
              <w:spacing w:after="0" w:line="240" w:lineRule="auto"/>
              <w:rPr>
                <w:lang w:val="pl-PL"/>
              </w:rPr>
            </w:pPr>
            <w:r w:rsidRPr="00196D6D">
              <w:rPr>
                <w:color w:val="000000"/>
                <w:sz w:val="24"/>
                <w:szCs w:val="24"/>
                <w:shd w:val="clear" w:color="auto" w:fill="FFFFFF"/>
                <w:lang w:val="pl-PL"/>
              </w:rPr>
              <w:t>Stefan</w:t>
            </w:r>
          </w:p>
        </w:tc>
        <w:tc>
          <w:tcPr>
            <w:tcW w:w="0" w:type="auto"/>
            <w:tcBorders>
              <w:bottom w:val="single" w:sz="5" w:space="0" w:color="DDDDDD"/>
            </w:tcBorders>
            <w:shd w:val="clear" w:color="auto" w:fill="FFFFFF"/>
            <w:tcMar>
              <w:top w:w="120" w:type="dxa"/>
              <w:left w:w="120" w:type="dxa"/>
              <w:bottom w:w="120" w:type="dxa"/>
              <w:right w:w="120" w:type="dxa"/>
            </w:tcMar>
          </w:tcPr>
          <w:p w14:paraId="55FE42E4" w14:textId="77777777" w:rsidR="004C0812" w:rsidRPr="00196D6D" w:rsidRDefault="00000000">
            <w:pPr>
              <w:spacing w:after="0" w:line="240" w:lineRule="auto"/>
              <w:rPr>
                <w:lang w:val="pl-PL"/>
              </w:rPr>
            </w:pPr>
            <w:r w:rsidRPr="00196D6D">
              <w:rPr>
                <w:color w:val="000000"/>
                <w:sz w:val="24"/>
                <w:szCs w:val="24"/>
                <w:shd w:val="clear" w:color="auto" w:fill="FFFFFF"/>
                <w:lang w:val="pl-PL"/>
              </w:rPr>
              <w:t>ZA</w:t>
            </w:r>
          </w:p>
        </w:tc>
      </w:tr>
      <w:tr w:rsidR="004C0812" w:rsidRPr="00196D6D" w14:paraId="3077FC07" w14:textId="77777777" w:rsidTr="00406816">
        <w:tc>
          <w:tcPr>
            <w:tcW w:w="648" w:type="dxa"/>
            <w:tcBorders>
              <w:bottom w:val="single" w:sz="5" w:space="0" w:color="DDDDDD"/>
            </w:tcBorders>
            <w:shd w:val="clear" w:color="auto" w:fill="F1F1F1"/>
            <w:tcMar>
              <w:top w:w="120" w:type="dxa"/>
              <w:left w:w="120" w:type="dxa"/>
              <w:bottom w:w="120" w:type="dxa"/>
              <w:right w:w="120" w:type="dxa"/>
            </w:tcMar>
          </w:tcPr>
          <w:p w14:paraId="7367872A" w14:textId="77777777" w:rsidR="004C0812" w:rsidRPr="00196D6D" w:rsidRDefault="00000000">
            <w:pPr>
              <w:spacing w:after="0" w:line="240" w:lineRule="auto"/>
              <w:rPr>
                <w:lang w:val="pl-PL"/>
              </w:rPr>
            </w:pPr>
            <w:r w:rsidRPr="00196D6D">
              <w:rPr>
                <w:color w:val="000000"/>
                <w:sz w:val="24"/>
                <w:szCs w:val="24"/>
                <w:shd w:val="clear" w:color="auto" w:fill="F1F1F1"/>
                <w:lang w:val="pl-PL"/>
              </w:rPr>
              <w:t>5</w:t>
            </w:r>
          </w:p>
        </w:tc>
        <w:tc>
          <w:tcPr>
            <w:tcW w:w="2803" w:type="dxa"/>
            <w:tcBorders>
              <w:bottom w:val="single" w:sz="5" w:space="0" w:color="DDDDDD"/>
            </w:tcBorders>
            <w:shd w:val="clear" w:color="auto" w:fill="F1F1F1"/>
            <w:tcMar>
              <w:top w:w="120" w:type="dxa"/>
              <w:left w:w="120" w:type="dxa"/>
              <w:bottom w:w="120" w:type="dxa"/>
              <w:right w:w="120" w:type="dxa"/>
            </w:tcMar>
          </w:tcPr>
          <w:p w14:paraId="65B94706" w14:textId="77777777" w:rsidR="004C0812" w:rsidRPr="00196D6D" w:rsidRDefault="00000000">
            <w:pPr>
              <w:spacing w:after="0" w:line="240" w:lineRule="auto"/>
              <w:rPr>
                <w:lang w:val="pl-PL"/>
              </w:rPr>
            </w:pPr>
            <w:r w:rsidRPr="00196D6D">
              <w:rPr>
                <w:color w:val="000000"/>
                <w:sz w:val="24"/>
                <w:szCs w:val="24"/>
                <w:shd w:val="clear" w:color="auto" w:fill="F1F1F1"/>
                <w:lang w:val="pl-PL"/>
              </w:rPr>
              <w:t>Grunwald</w:t>
            </w:r>
          </w:p>
        </w:tc>
        <w:tc>
          <w:tcPr>
            <w:tcW w:w="2789" w:type="dxa"/>
            <w:tcBorders>
              <w:bottom w:val="single" w:sz="5" w:space="0" w:color="DDDDDD"/>
            </w:tcBorders>
            <w:shd w:val="clear" w:color="auto" w:fill="F1F1F1"/>
            <w:tcMar>
              <w:top w:w="120" w:type="dxa"/>
              <w:left w:w="120" w:type="dxa"/>
              <w:bottom w:w="120" w:type="dxa"/>
              <w:right w:w="120" w:type="dxa"/>
            </w:tcMar>
          </w:tcPr>
          <w:p w14:paraId="0FE69942" w14:textId="77777777" w:rsidR="004C0812" w:rsidRPr="00196D6D" w:rsidRDefault="00000000">
            <w:pPr>
              <w:spacing w:after="0" w:line="240" w:lineRule="auto"/>
              <w:rPr>
                <w:lang w:val="pl-PL"/>
              </w:rPr>
            </w:pPr>
            <w:r w:rsidRPr="00196D6D">
              <w:rPr>
                <w:color w:val="000000"/>
                <w:sz w:val="24"/>
                <w:szCs w:val="24"/>
                <w:shd w:val="clear" w:color="auto" w:fill="F1F1F1"/>
                <w:lang w:val="pl-PL"/>
              </w:rPr>
              <w:t>Wojciech</w:t>
            </w:r>
          </w:p>
        </w:tc>
        <w:tc>
          <w:tcPr>
            <w:tcW w:w="0" w:type="auto"/>
            <w:tcBorders>
              <w:bottom w:val="single" w:sz="5" w:space="0" w:color="DDDDDD"/>
            </w:tcBorders>
            <w:shd w:val="clear" w:color="auto" w:fill="F1F1F1"/>
            <w:tcMar>
              <w:top w:w="120" w:type="dxa"/>
              <w:left w:w="120" w:type="dxa"/>
              <w:bottom w:w="120" w:type="dxa"/>
              <w:right w:w="120" w:type="dxa"/>
            </w:tcMar>
          </w:tcPr>
          <w:p w14:paraId="1C9237EB" w14:textId="77777777" w:rsidR="004C0812" w:rsidRPr="00196D6D" w:rsidRDefault="00000000">
            <w:pPr>
              <w:spacing w:after="0" w:line="240" w:lineRule="auto"/>
              <w:rPr>
                <w:lang w:val="pl-PL"/>
              </w:rPr>
            </w:pPr>
            <w:r w:rsidRPr="00196D6D">
              <w:rPr>
                <w:color w:val="000000"/>
                <w:sz w:val="24"/>
                <w:szCs w:val="24"/>
                <w:shd w:val="clear" w:color="auto" w:fill="F1F1F1"/>
                <w:lang w:val="pl-PL"/>
              </w:rPr>
              <w:t>ZA</w:t>
            </w:r>
          </w:p>
        </w:tc>
      </w:tr>
      <w:tr w:rsidR="004C0812" w:rsidRPr="00196D6D" w14:paraId="51E27734" w14:textId="77777777" w:rsidTr="00406816">
        <w:tc>
          <w:tcPr>
            <w:tcW w:w="648" w:type="dxa"/>
            <w:tcBorders>
              <w:bottom w:val="single" w:sz="5" w:space="0" w:color="DDDDDD"/>
            </w:tcBorders>
            <w:shd w:val="clear" w:color="auto" w:fill="FFFFFF"/>
            <w:tcMar>
              <w:top w:w="120" w:type="dxa"/>
              <w:left w:w="120" w:type="dxa"/>
              <w:bottom w:w="120" w:type="dxa"/>
              <w:right w:w="120" w:type="dxa"/>
            </w:tcMar>
          </w:tcPr>
          <w:p w14:paraId="060C613A" w14:textId="77777777" w:rsidR="004C0812" w:rsidRPr="00196D6D" w:rsidRDefault="00000000">
            <w:pPr>
              <w:spacing w:after="0" w:line="240" w:lineRule="auto"/>
              <w:rPr>
                <w:lang w:val="pl-PL"/>
              </w:rPr>
            </w:pPr>
            <w:r w:rsidRPr="00196D6D">
              <w:rPr>
                <w:color w:val="000000"/>
                <w:sz w:val="24"/>
                <w:szCs w:val="24"/>
                <w:shd w:val="clear" w:color="auto" w:fill="FFFFFF"/>
                <w:lang w:val="pl-PL"/>
              </w:rPr>
              <w:t>6</w:t>
            </w:r>
          </w:p>
        </w:tc>
        <w:tc>
          <w:tcPr>
            <w:tcW w:w="2803" w:type="dxa"/>
            <w:tcBorders>
              <w:bottom w:val="single" w:sz="5" w:space="0" w:color="DDDDDD"/>
            </w:tcBorders>
            <w:shd w:val="clear" w:color="auto" w:fill="FFFFFF"/>
            <w:tcMar>
              <w:top w:w="120" w:type="dxa"/>
              <w:left w:w="120" w:type="dxa"/>
              <w:bottom w:w="120" w:type="dxa"/>
              <w:right w:w="120" w:type="dxa"/>
            </w:tcMar>
          </w:tcPr>
          <w:p w14:paraId="23FAA8E4" w14:textId="77777777" w:rsidR="004C0812" w:rsidRPr="00196D6D" w:rsidRDefault="00000000">
            <w:pPr>
              <w:spacing w:after="0" w:line="240" w:lineRule="auto"/>
              <w:rPr>
                <w:lang w:val="pl-PL"/>
              </w:rPr>
            </w:pPr>
            <w:r w:rsidRPr="00196D6D">
              <w:rPr>
                <w:color w:val="000000"/>
                <w:sz w:val="24"/>
                <w:szCs w:val="24"/>
                <w:shd w:val="clear" w:color="auto" w:fill="FFFFFF"/>
                <w:lang w:val="pl-PL"/>
              </w:rPr>
              <w:t>Kaczanowski</w:t>
            </w:r>
          </w:p>
        </w:tc>
        <w:tc>
          <w:tcPr>
            <w:tcW w:w="2789" w:type="dxa"/>
            <w:tcBorders>
              <w:bottom w:val="single" w:sz="5" w:space="0" w:color="DDDDDD"/>
            </w:tcBorders>
            <w:shd w:val="clear" w:color="auto" w:fill="FFFFFF"/>
            <w:tcMar>
              <w:top w:w="120" w:type="dxa"/>
              <w:left w:w="120" w:type="dxa"/>
              <w:bottom w:w="120" w:type="dxa"/>
              <w:right w:w="120" w:type="dxa"/>
            </w:tcMar>
          </w:tcPr>
          <w:p w14:paraId="622DFCDB" w14:textId="77777777" w:rsidR="004C0812" w:rsidRPr="00196D6D" w:rsidRDefault="00000000">
            <w:pPr>
              <w:spacing w:after="0" w:line="240" w:lineRule="auto"/>
              <w:rPr>
                <w:lang w:val="pl-PL"/>
              </w:rPr>
            </w:pPr>
            <w:r w:rsidRPr="00196D6D">
              <w:rPr>
                <w:color w:val="000000"/>
                <w:sz w:val="24"/>
                <w:szCs w:val="24"/>
                <w:shd w:val="clear" w:color="auto" w:fill="FFFFFF"/>
                <w:lang w:val="pl-PL"/>
              </w:rPr>
              <w:t>Dariusz</w:t>
            </w:r>
          </w:p>
        </w:tc>
        <w:tc>
          <w:tcPr>
            <w:tcW w:w="0" w:type="auto"/>
            <w:tcBorders>
              <w:bottom w:val="single" w:sz="5" w:space="0" w:color="DDDDDD"/>
            </w:tcBorders>
            <w:shd w:val="clear" w:color="auto" w:fill="FFFFFF"/>
            <w:tcMar>
              <w:top w:w="120" w:type="dxa"/>
              <w:left w:w="120" w:type="dxa"/>
              <w:bottom w:w="120" w:type="dxa"/>
              <w:right w:w="120" w:type="dxa"/>
            </w:tcMar>
          </w:tcPr>
          <w:p w14:paraId="194A4915" w14:textId="77777777" w:rsidR="004C0812" w:rsidRPr="00196D6D" w:rsidRDefault="00000000">
            <w:pPr>
              <w:spacing w:after="0" w:line="240" w:lineRule="auto"/>
              <w:rPr>
                <w:lang w:val="pl-PL"/>
              </w:rPr>
            </w:pPr>
            <w:r w:rsidRPr="00196D6D">
              <w:rPr>
                <w:color w:val="000000"/>
                <w:sz w:val="24"/>
                <w:szCs w:val="24"/>
                <w:shd w:val="clear" w:color="auto" w:fill="FFFFFF"/>
                <w:lang w:val="pl-PL"/>
              </w:rPr>
              <w:t>ZA</w:t>
            </w:r>
          </w:p>
        </w:tc>
      </w:tr>
      <w:tr w:rsidR="004C0812" w:rsidRPr="00196D6D" w14:paraId="783475CE" w14:textId="77777777" w:rsidTr="00406816">
        <w:tc>
          <w:tcPr>
            <w:tcW w:w="648" w:type="dxa"/>
            <w:tcBorders>
              <w:bottom w:val="single" w:sz="5" w:space="0" w:color="DDDDDD"/>
            </w:tcBorders>
            <w:shd w:val="clear" w:color="auto" w:fill="F1F1F1"/>
            <w:tcMar>
              <w:top w:w="120" w:type="dxa"/>
              <w:left w:w="120" w:type="dxa"/>
              <w:bottom w:w="120" w:type="dxa"/>
              <w:right w:w="120" w:type="dxa"/>
            </w:tcMar>
          </w:tcPr>
          <w:p w14:paraId="7803F827" w14:textId="77777777" w:rsidR="004C0812" w:rsidRPr="00196D6D" w:rsidRDefault="00000000">
            <w:pPr>
              <w:spacing w:after="0" w:line="240" w:lineRule="auto"/>
              <w:rPr>
                <w:lang w:val="pl-PL"/>
              </w:rPr>
            </w:pPr>
            <w:r w:rsidRPr="00196D6D">
              <w:rPr>
                <w:color w:val="000000"/>
                <w:sz w:val="24"/>
                <w:szCs w:val="24"/>
                <w:shd w:val="clear" w:color="auto" w:fill="F1F1F1"/>
                <w:lang w:val="pl-PL"/>
              </w:rPr>
              <w:t>7</w:t>
            </w:r>
          </w:p>
        </w:tc>
        <w:tc>
          <w:tcPr>
            <w:tcW w:w="2803" w:type="dxa"/>
            <w:tcBorders>
              <w:bottom w:val="single" w:sz="5" w:space="0" w:color="DDDDDD"/>
            </w:tcBorders>
            <w:shd w:val="clear" w:color="auto" w:fill="F1F1F1"/>
            <w:tcMar>
              <w:top w:w="120" w:type="dxa"/>
              <w:left w:w="120" w:type="dxa"/>
              <w:bottom w:w="120" w:type="dxa"/>
              <w:right w:w="120" w:type="dxa"/>
            </w:tcMar>
          </w:tcPr>
          <w:p w14:paraId="4B53F072" w14:textId="77777777" w:rsidR="004C0812" w:rsidRPr="00196D6D" w:rsidRDefault="00000000">
            <w:pPr>
              <w:spacing w:after="0" w:line="240" w:lineRule="auto"/>
              <w:rPr>
                <w:lang w:val="pl-PL"/>
              </w:rPr>
            </w:pPr>
            <w:r w:rsidRPr="00196D6D">
              <w:rPr>
                <w:color w:val="000000"/>
                <w:sz w:val="24"/>
                <w:szCs w:val="24"/>
                <w:shd w:val="clear" w:color="auto" w:fill="F1F1F1"/>
                <w:lang w:val="pl-PL"/>
              </w:rPr>
              <w:t>Kida-Pryl</w:t>
            </w:r>
          </w:p>
        </w:tc>
        <w:tc>
          <w:tcPr>
            <w:tcW w:w="2789" w:type="dxa"/>
            <w:tcBorders>
              <w:bottom w:val="single" w:sz="5" w:space="0" w:color="DDDDDD"/>
            </w:tcBorders>
            <w:shd w:val="clear" w:color="auto" w:fill="F1F1F1"/>
            <w:tcMar>
              <w:top w:w="120" w:type="dxa"/>
              <w:left w:w="120" w:type="dxa"/>
              <w:bottom w:w="120" w:type="dxa"/>
              <w:right w:w="120" w:type="dxa"/>
            </w:tcMar>
          </w:tcPr>
          <w:p w14:paraId="6E3C1E0D" w14:textId="77777777" w:rsidR="004C0812" w:rsidRPr="00196D6D" w:rsidRDefault="00000000">
            <w:pPr>
              <w:spacing w:after="0" w:line="240" w:lineRule="auto"/>
              <w:rPr>
                <w:lang w:val="pl-PL"/>
              </w:rPr>
            </w:pPr>
            <w:r w:rsidRPr="00196D6D">
              <w:rPr>
                <w:color w:val="000000"/>
                <w:sz w:val="24"/>
                <w:szCs w:val="24"/>
                <w:shd w:val="clear" w:color="auto" w:fill="F1F1F1"/>
                <w:lang w:val="pl-PL"/>
              </w:rPr>
              <w:t>Małgorzata</w:t>
            </w:r>
          </w:p>
        </w:tc>
        <w:tc>
          <w:tcPr>
            <w:tcW w:w="0" w:type="auto"/>
            <w:tcBorders>
              <w:bottom w:val="single" w:sz="5" w:space="0" w:color="DDDDDD"/>
            </w:tcBorders>
            <w:shd w:val="clear" w:color="auto" w:fill="F1F1F1"/>
            <w:tcMar>
              <w:top w:w="120" w:type="dxa"/>
              <w:left w:w="120" w:type="dxa"/>
              <w:bottom w:w="120" w:type="dxa"/>
              <w:right w:w="120" w:type="dxa"/>
            </w:tcMar>
          </w:tcPr>
          <w:p w14:paraId="1359D45B" w14:textId="77777777" w:rsidR="004C0812" w:rsidRPr="00196D6D" w:rsidRDefault="00000000">
            <w:pPr>
              <w:spacing w:after="0" w:line="240" w:lineRule="auto"/>
              <w:rPr>
                <w:lang w:val="pl-PL"/>
              </w:rPr>
            </w:pPr>
            <w:r w:rsidRPr="00196D6D">
              <w:rPr>
                <w:color w:val="000000"/>
                <w:sz w:val="24"/>
                <w:szCs w:val="24"/>
                <w:shd w:val="clear" w:color="auto" w:fill="F1F1F1"/>
                <w:lang w:val="pl-PL"/>
              </w:rPr>
              <w:t>nieobecna</w:t>
            </w:r>
          </w:p>
        </w:tc>
      </w:tr>
      <w:tr w:rsidR="004C0812" w:rsidRPr="00196D6D" w14:paraId="626E242F" w14:textId="77777777" w:rsidTr="00406816">
        <w:tc>
          <w:tcPr>
            <w:tcW w:w="648" w:type="dxa"/>
            <w:tcBorders>
              <w:bottom w:val="single" w:sz="5" w:space="0" w:color="DDDDDD"/>
            </w:tcBorders>
            <w:shd w:val="clear" w:color="auto" w:fill="FFFFFF"/>
            <w:tcMar>
              <w:top w:w="120" w:type="dxa"/>
              <w:left w:w="120" w:type="dxa"/>
              <w:bottom w:w="120" w:type="dxa"/>
              <w:right w:w="120" w:type="dxa"/>
            </w:tcMar>
          </w:tcPr>
          <w:p w14:paraId="0F985C5F" w14:textId="77777777" w:rsidR="004C0812" w:rsidRPr="00196D6D" w:rsidRDefault="00000000">
            <w:pPr>
              <w:spacing w:after="0" w:line="240" w:lineRule="auto"/>
              <w:rPr>
                <w:lang w:val="pl-PL"/>
              </w:rPr>
            </w:pPr>
            <w:r w:rsidRPr="00196D6D">
              <w:rPr>
                <w:color w:val="000000"/>
                <w:sz w:val="24"/>
                <w:szCs w:val="24"/>
                <w:shd w:val="clear" w:color="auto" w:fill="FFFFFF"/>
                <w:lang w:val="pl-PL"/>
              </w:rPr>
              <w:t>8</w:t>
            </w:r>
          </w:p>
        </w:tc>
        <w:tc>
          <w:tcPr>
            <w:tcW w:w="2803" w:type="dxa"/>
            <w:tcBorders>
              <w:bottom w:val="single" w:sz="5" w:space="0" w:color="DDDDDD"/>
            </w:tcBorders>
            <w:shd w:val="clear" w:color="auto" w:fill="FFFFFF"/>
            <w:tcMar>
              <w:top w:w="120" w:type="dxa"/>
              <w:left w:w="120" w:type="dxa"/>
              <w:bottom w:w="120" w:type="dxa"/>
              <w:right w:w="120" w:type="dxa"/>
            </w:tcMar>
          </w:tcPr>
          <w:p w14:paraId="631C57CA" w14:textId="77777777" w:rsidR="004C0812" w:rsidRPr="00196D6D" w:rsidRDefault="00000000">
            <w:pPr>
              <w:spacing w:after="0" w:line="240" w:lineRule="auto"/>
              <w:rPr>
                <w:lang w:val="pl-PL"/>
              </w:rPr>
            </w:pPr>
            <w:r w:rsidRPr="00196D6D">
              <w:rPr>
                <w:color w:val="000000"/>
                <w:sz w:val="24"/>
                <w:szCs w:val="24"/>
                <w:shd w:val="clear" w:color="auto" w:fill="FFFFFF"/>
                <w:lang w:val="pl-PL"/>
              </w:rPr>
              <w:t>Ładak</w:t>
            </w:r>
          </w:p>
        </w:tc>
        <w:tc>
          <w:tcPr>
            <w:tcW w:w="2789" w:type="dxa"/>
            <w:tcBorders>
              <w:bottom w:val="single" w:sz="5" w:space="0" w:color="DDDDDD"/>
            </w:tcBorders>
            <w:shd w:val="clear" w:color="auto" w:fill="FFFFFF"/>
            <w:tcMar>
              <w:top w:w="120" w:type="dxa"/>
              <w:left w:w="120" w:type="dxa"/>
              <w:bottom w:w="120" w:type="dxa"/>
              <w:right w:w="120" w:type="dxa"/>
            </w:tcMar>
          </w:tcPr>
          <w:p w14:paraId="5160D1D3" w14:textId="77777777" w:rsidR="004C0812" w:rsidRPr="00196D6D" w:rsidRDefault="00000000">
            <w:pPr>
              <w:spacing w:after="0" w:line="240" w:lineRule="auto"/>
              <w:rPr>
                <w:lang w:val="pl-PL"/>
              </w:rPr>
            </w:pPr>
            <w:r w:rsidRPr="00196D6D">
              <w:rPr>
                <w:color w:val="000000"/>
                <w:sz w:val="24"/>
                <w:szCs w:val="24"/>
                <w:shd w:val="clear" w:color="auto" w:fill="FFFFFF"/>
                <w:lang w:val="pl-PL"/>
              </w:rPr>
              <w:t>Andrzej</w:t>
            </w:r>
          </w:p>
        </w:tc>
        <w:tc>
          <w:tcPr>
            <w:tcW w:w="0" w:type="auto"/>
            <w:tcBorders>
              <w:bottom w:val="single" w:sz="5" w:space="0" w:color="DDDDDD"/>
            </w:tcBorders>
            <w:shd w:val="clear" w:color="auto" w:fill="FFFFFF"/>
            <w:tcMar>
              <w:top w:w="120" w:type="dxa"/>
              <w:left w:w="120" w:type="dxa"/>
              <w:bottom w:w="120" w:type="dxa"/>
              <w:right w:w="120" w:type="dxa"/>
            </w:tcMar>
          </w:tcPr>
          <w:p w14:paraId="0A5E65A5" w14:textId="77777777" w:rsidR="004C0812" w:rsidRPr="00196D6D" w:rsidRDefault="00000000">
            <w:pPr>
              <w:spacing w:after="0" w:line="240" w:lineRule="auto"/>
              <w:rPr>
                <w:lang w:val="pl-PL"/>
              </w:rPr>
            </w:pPr>
            <w:r w:rsidRPr="00196D6D">
              <w:rPr>
                <w:color w:val="000000"/>
                <w:sz w:val="24"/>
                <w:szCs w:val="24"/>
                <w:shd w:val="clear" w:color="auto" w:fill="FFFFFF"/>
                <w:lang w:val="pl-PL"/>
              </w:rPr>
              <w:t>ZA</w:t>
            </w:r>
          </w:p>
        </w:tc>
      </w:tr>
      <w:tr w:rsidR="004C0812" w:rsidRPr="00196D6D" w14:paraId="7A20D1DB" w14:textId="77777777" w:rsidTr="00406816">
        <w:tc>
          <w:tcPr>
            <w:tcW w:w="648" w:type="dxa"/>
            <w:tcBorders>
              <w:bottom w:val="single" w:sz="5" w:space="0" w:color="DDDDDD"/>
            </w:tcBorders>
            <w:shd w:val="clear" w:color="auto" w:fill="F1F1F1"/>
            <w:tcMar>
              <w:top w:w="120" w:type="dxa"/>
              <w:left w:w="120" w:type="dxa"/>
              <w:bottom w:w="120" w:type="dxa"/>
              <w:right w:w="120" w:type="dxa"/>
            </w:tcMar>
          </w:tcPr>
          <w:p w14:paraId="366F1696" w14:textId="77777777" w:rsidR="004C0812" w:rsidRPr="00196D6D" w:rsidRDefault="00000000">
            <w:pPr>
              <w:spacing w:after="0" w:line="240" w:lineRule="auto"/>
              <w:rPr>
                <w:lang w:val="pl-PL"/>
              </w:rPr>
            </w:pPr>
            <w:r w:rsidRPr="00196D6D">
              <w:rPr>
                <w:color w:val="000000"/>
                <w:sz w:val="24"/>
                <w:szCs w:val="24"/>
                <w:shd w:val="clear" w:color="auto" w:fill="F1F1F1"/>
                <w:lang w:val="pl-PL"/>
              </w:rPr>
              <w:t>9</w:t>
            </w:r>
          </w:p>
        </w:tc>
        <w:tc>
          <w:tcPr>
            <w:tcW w:w="2803" w:type="dxa"/>
            <w:tcBorders>
              <w:bottom w:val="single" w:sz="5" w:space="0" w:color="DDDDDD"/>
            </w:tcBorders>
            <w:shd w:val="clear" w:color="auto" w:fill="F1F1F1"/>
            <w:tcMar>
              <w:top w:w="120" w:type="dxa"/>
              <w:left w:w="120" w:type="dxa"/>
              <w:bottom w:w="120" w:type="dxa"/>
              <w:right w:w="120" w:type="dxa"/>
            </w:tcMar>
          </w:tcPr>
          <w:p w14:paraId="5EC24777" w14:textId="77777777" w:rsidR="004C0812" w:rsidRPr="00196D6D" w:rsidRDefault="00000000">
            <w:pPr>
              <w:spacing w:after="0" w:line="240" w:lineRule="auto"/>
              <w:rPr>
                <w:lang w:val="pl-PL"/>
              </w:rPr>
            </w:pPr>
            <w:r w:rsidRPr="00196D6D">
              <w:rPr>
                <w:color w:val="000000"/>
                <w:sz w:val="24"/>
                <w:szCs w:val="24"/>
                <w:shd w:val="clear" w:color="auto" w:fill="F1F1F1"/>
                <w:lang w:val="pl-PL"/>
              </w:rPr>
              <w:t>Mazurek</w:t>
            </w:r>
          </w:p>
        </w:tc>
        <w:tc>
          <w:tcPr>
            <w:tcW w:w="2789" w:type="dxa"/>
            <w:tcBorders>
              <w:bottom w:val="single" w:sz="5" w:space="0" w:color="DDDDDD"/>
            </w:tcBorders>
            <w:shd w:val="clear" w:color="auto" w:fill="F1F1F1"/>
            <w:tcMar>
              <w:top w:w="120" w:type="dxa"/>
              <w:left w:w="120" w:type="dxa"/>
              <w:bottom w:w="120" w:type="dxa"/>
              <w:right w:w="120" w:type="dxa"/>
            </w:tcMar>
          </w:tcPr>
          <w:p w14:paraId="5E3C8B4D" w14:textId="77777777" w:rsidR="004C0812" w:rsidRPr="00196D6D" w:rsidRDefault="00000000">
            <w:pPr>
              <w:spacing w:after="0" w:line="240" w:lineRule="auto"/>
              <w:rPr>
                <w:lang w:val="pl-PL"/>
              </w:rPr>
            </w:pPr>
            <w:r w:rsidRPr="00196D6D">
              <w:rPr>
                <w:color w:val="000000"/>
                <w:sz w:val="24"/>
                <w:szCs w:val="24"/>
                <w:shd w:val="clear" w:color="auto" w:fill="F1F1F1"/>
                <w:lang w:val="pl-PL"/>
              </w:rPr>
              <w:t>Jarosław</w:t>
            </w:r>
          </w:p>
        </w:tc>
        <w:tc>
          <w:tcPr>
            <w:tcW w:w="0" w:type="auto"/>
            <w:tcBorders>
              <w:bottom w:val="single" w:sz="5" w:space="0" w:color="DDDDDD"/>
            </w:tcBorders>
            <w:shd w:val="clear" w:color="auto" w:fill="F1F1F1"/>
            <w:tcMar>
              <w:top w:w="120" w:type="dxa"/>
              <w:left w:w="120" w:type="dxa"/>
              <w:bottom w:w="120" w:type="dxa"/>
              <w:right w:w="120" w:type="dxa"/>
            </w:tcMar>
          </w:tcPr>
          <w:p w14:paraId="53B8F877" w14:textId="77777777" w:rsidR="004C0812" w:rsidRPr="00196D6D" w:rsidRDefault="00000000">
            <w:pPr>
              <w:spacing w:after="0" w:line="240" w:lineRule="auto"/>
              <w:rPr>
                <w:lang w:val="pl-PL"/>
              </w:rPr>
            </w:pPr>
            <w:r w:rsidRPr="00196D6D">
              <w:rPr>
                <w:color w:val="000000"/>
                <w:sz w:val="24"/>
                <w:szCs w:val="24"/>
                <w:shd w:val="clear" w:color="auto" w:fill="F1F1F1"/>
                <w:lang w:val="pl-PL"/>
              </w:rPr>
              <w:t>ZA</w:t>
            </w:r>
          </w:p>
        </w:tc>
      </w:tr>
      <w:tr w:rsidR="004C0812" w:rsidRPr="00196D6D" w14:paraId="203FBB9B" w14:textId="77777777" w:rsidTr="00406816">
        <w:tc>
          <w:tcPr>
            <w:tcW w:w="648" w:type="dxa"/>
            <w:tcBorders>
              <w:bottom w:val="single" w:sz="5" w:space="0" w:color="DDDDDD"/>
            </w:tcBorders>
            <w:shd w:val="clear" w:color="auto" w:fill="FFFFFF"/>
            <w:tcMar>
              <w:top w:w="120" w:type="dxa"/>
              <w:left w:w="120" w:type="dxa"/>
              <w:bottom w:w="120" w:type="dxa"/>
              <w:right w:w="120" w:type="dxa"/>
            </w:tcMar>
          </w:tcPr>
          <w:p w14:paraId="581FBC96" w14:textId="77777777" w:rsidR="004C0812" w:rsidRPr="00196D6D" w:rsidRDefault="00000000">
            <w:pPr>
              <w:spacing w:after="0" w:line="240" w:lineRule="auto"/>
              <w:rPr>
                <w:lang w:val="pl-PL"/>
              </w:rPr>
            </w:pPr>
            <w:r w:rsidRPr="00196D6D">
              <w:rPr>
                <w:color w:val="000000"/>
                <w:sz w:val="24"/>
                <w:szCs w:val="24"/>
                <w:shd w:val="clear" w:color="auto" w:fill="FFFFFF"/>
                <w:lang w:val="pl-PL"/>
              </w:rPr>
              <w:t>10</w:t>
            </w:r>
          </w:p>
        </w:tc>
        <w:tc>
          <w:tcPr>
            <w:tcW w:w="2803" w:type="dxa"/>
            <w:tcBorders>
              <w:bottom w:val="single" w:sz="5" w:space="0" w:color="DDDDDD"/>
            </w:tcBorders>
            <w:shd w:val="clear" w:color="auto" w:fill="FFFFFF"/>
            <w:tcMar>
              <w:top w:w="120" w:type="dxa"/>
              <w:left w:w="120" w:type="dxa"/>
              <w:bottom w:w="120" w:type="dxa"/>
              <w:right w:w="120" w:type="dxa"/>
            </w:tcMar>
          </w:tcPr>
          <w:p w14:paraId="5492B469" w14:textId="77777777" w:rsidR="004C0812" w:rsidRPr="00196D6D" w:rsidRDefault="00000000">
            <w:pPr>
              <w:spacing w:after="0" w:line="240" w:lineRule="auto"/>
              <w:rPr>
                <w:lang w:val="pl-PL"/>
              </w:rPr>
            </w:pPr>
            <w:r w:rsidRPr="00196D6D">
              <w:rPr>
                <w:color w:val="000000"/>
                <w:sz w:val="24"/>
                <w:szCs w:val="24"/>
                <w:shd w:val="clear" w:color="auto" w:fill="FFFFFF"/>
                <w:lang w:val="pl-PL"/>
              </w:rPr>
              <w:t>Mróz</w:t>
            </w:r>
          </w:p>
        </w:tc>
        <w:tc>
          <w:tcPr>
            <w:tcW w:w="2789" w:type="dxa"/>
            <w:tcBorders>
              <w:bottom w:val="single" w:sz="5" w:space="0" w:color="DDDDDD"/>
            </w:tcBorders>
            <w:shd w:val="clear" w:color="auto" w:fill="FFFFFF"/>
            <w:tcMar>
              <w:top w:w="120" w:type="dxa"/>
              <w:left w:w="120" w:type="dxa"/>
              <w:bottom w:w="120" w:type="dxa"/>
              <w:right w:w="120" w:type="dxa"/>
            </w:tcMar>
          </w:tcPr>
          <w:p w14:paraId="1B200BE5" w14:textId="77777777" w:rsidR="004C0812" w:rsidRPr="00196D6D" w:rsidRDefault="00000000">
            <w:pPr>
              <w:spacing w:after="0" w:line="240" w:lineRule="auto"/>
              <w:rPr>
                <w:lang w:val="pl-PL"/>
              </w:rPr>
            </w:pPr>
            <w:r w:rsidRPr="00196D6D">
              <w:rPr>
                <w:color w:val="000000"/>
                <w:sz w:val="24"/>
                <w:szCs w:val="24"/>
                <w:shd w:val="clear" w:color="auto" w:fill="FFFFFF"/>
                <w:lang w:val="pl-PL"/>
              </w:rPr>
              <w:t>Marianna</w:t>
            </w:r>
          </w:p>
        </w:tc>
        <w:tc>
          <w:tcPr>
            <w:tcW w:w="0" w:type="auto"/>
            <w:tcBorders>
              <w:bottom w:val="single" w:sz="5" w:space="0" w:color="DDDDDD"/>
            </w:tcBorders>
            <w:shd w:val="clear" w:color="auto" w:fill="FFFFFF"/>
            <w:tcMar>
              <w:top w:w="120" w:type="dxa"/>
              <w:left w:w="120" w:type="dxa"/>
              <w:bottom w:w="120" w:type="dxa"/>
              <w:right w:w="120" w:type="dxa"/>
            </w:tcMar>
          </w:tcPr>
          <w:p w14:paraId="37750B50" w14:textId="77777777" w:rsidR="004C0812" w:rsidRPr="00196D6D" w:rsidRDefault="00000000">
            <w:pPr>
              <w:spacing w:after="0" w:line="240" w:lineRule="auto"/>
              <w:rPr>
                <w:lang w:val="pl-PL"/>
              </w:rPr>
            </w:pPr>
            <w:r w:rsidRPr="00196D6D">
              <w:rPr>
                <w:color w:val="000000"/>
                <w:sz w:val="24"/>
                <w:szCs w:val="24"/>
                <w:shd w:val="clear" w:color="auto" w:fill="FFFFFF"/>
                <w:lang w:val="pl-PL"/>
              </w:rPr>
              <w:t>ZA</w:t>
            </w:r>
          </w:p>
        </w:tc>
      </w:tr>
      <w:tr w:rsidR="004C0812" w:rsidRPr="00196D6D" w14:paraId="5F56E3B3" w14:textId="77777777" w:rsidTr="00406816">
        <w:tc>
          <w:tcPr>
            <w:tcW w:w="648" w:type="dxa"/>
            <w:tcBorders>
              <w:bottom w:val="single" w:sz="5" w:space="0" w:color="DDDDDD"/>
            </w:tcBorders>
            <w:shd w:val="clear" w:color="auto" w:fill="F1F1F1"/>
            <w:tcMar>
              <w:top w:w="120" w:type="dxa"/>
              <w:left w:w="120" w:type="dxa"/>
              <w:bottom w:w="120" w:type="dxa"/>
              <w:right w:w="120" w:type="dxa"/>
            </w:tcMar>
          </w:tcPr>
          <w:p w14:paraId="480CDDFC" w14:textId="77777777" w:rsidR="004C0812" w:rsidRPr="00196D6D" w:rsidRDefault="00000000">
            <w:pPr>
              <w:spacing w:after="0" w:line="240" w:lineRule="auto"/>
              <w:rPr>
                <w:lang w:val="pl-PL"/>
              </w:rPr>
            </w:pPr>
            <w:r w:rsidRPr="00196D6D">
              <w:rPr>
                <w:color w:val="000000"/>
                <w:sz w:val="24"/>
                <w:szCs w:val="24"/>
                <w:shd w:val="clear" w:color="auto" w:fill="F1F1F1"/>
                <w:lang w:val="pl-PL"/>
              </w:rPr>
              <w:t>11</w:t>
            </w:r>
          </w:p>
        </w:tc>
        <w:tc>
          <w:tcPr>
            <w:tcW w:w="2803" w:type="dxa"/>
            <w:tcBorders>
              <w:bottom w:val="single" w:sz="5" w:space="0" w:color="DDDDDD"/>
            </w:tcBorders>
            <w:shd w:val="clear" w:color="auto" w:fill="F1F1F1"/>
            <w:tcMar>
              <w:top w:w="120" w:type="dxa"/>
              <w:left w:w="120" w:type="dxa"/>
              <w:bottom w:w="120" w:type="dxa"/>
              <w:right w:w="120" w:type="dxa"/>
            </w:tcMar>
          </w:tcPr>
          <w:p w14:paraId="30ACDAA0" w14:textId="77777777" w:rsidR="004C0812" w:rsidRPr="00196D6D" w:rsidRDefault="00000000">
            <w:pPr>
              <w:spacing w:after="0" w:line="240" w:lineRule="auto"/>
              <w:rPr>
                <w:lang w:val="pl-PL"/>
              </w:rPr>
            </w:pPr>
            <w:r w:rsidRPr="00196D6D">
              <w:rPr>
                <w:color w:val="000000"/>
                <w:sz w:val="24"/>
                <w:szCs w:val="24"/>
                <w:shd w:val="clear" w:color="auto" w:fill="F1F1F1"/>
                <w:lang w:val="pl-PL"/>
              </w:rPr>
              <w:t>Puacz</w:t>
            </w:r>
          </w:p>
        </w:tc>
        <w:tc>
          <w:tcPr>
            <w:tcW w:w="2789" w:type="dxa"/>
            <w:tcBorders>
              <w:bottom w:val="single" w:sz="5" w:space="0" w:color="DDDDDD"/>
            </w:tcBorders>
            <w:shd w:val="clear" w:color="auto" w:fill="F1F1F1"/>
            <w:tcMar>
              <w:top w:w="120" w:type="dxa"/>
              <w:left w:w="120" w:type="dxa"/>
              <w:bottom w:w="120" w:type="dxa"/>
              <w:right w:w="120" w:type="dxa"/>
            </w:tcMar>
          </w:tcPr>
          <w:p w14:paraId="724BE9F0" w14:textId="77777777" w:rsidR="004C0812" w:rsidRPr="00196D6D" w:rsidRDefault="00000000">
            <w:pPr>
              <w:spacing w:after="0" w:line="240" w:lineRule="auto"/>
              <w:rPr>
                <w:lang w:val="pl-PL"/>
              </w:rPr>
            </w:pPr>
            <w:r w:rsidRPr="00196D6D">
              <w:rPr>
                <w:color w:val="000000"/>
                <w:sz w:val="24"/>
                <w:szCs w:val="24"/>
                <w:shd w:val="clear" w:color="auto" w:fill="F1F1F1"/>
                <w:lang w:val="pl-PL"/>
              </w:rPr>
              <w:t>Antoni</w:t>
            </w:r>
          </w:p>
        </w:tc>
        <w:tc>
          <w:tcPr>
            <w:tcW w:w="0" w:type="auto"/>
            <w:tcBorders>
              <w:bottom w:val="single" w:sz="5" w:space="0" w:color="DDDDDD"/>
            </w:tcBorders>
            <w:shd w:val="clear" w:color="auto" w:fill="F1F1F1"/>
            <w:tcMar>
              <w:top w:w="120" w:type="dxa"/>
              <w:left w:w="120" w:type="dxa"/>
              <w:bottom w:w="120" w:type="dxa"/>
              <w:right w:w="120" w:type="dxa"/>
            </w:tcMar>
          </w:tcPr>
          <w:p w14:paraId="655A96C5" w14:textId="77777777" w:rsidR="004C0812" w:rsidRPr="00196D6D" w:rsidRDefault="00000000">
            <w:pPr>
              <w:spacing w:after="0" w:line="240" w:lineRule="auto"/>
              <w:rPr>
                <w:lang w:val="pl-PL"/>
              </w:rPr>
            </w:pPr>
            <w:r w:rsidRPr="00196D6D">
              <w:rPr>
                <w:color w:val="000000"/>
                <w:sz w:val="24"/>
                <w:szCs w:val="24"/>
                <w:shd w:val="clear" w:color="auto" w:fill="F1F1F1"/>
                <w:lang w:val="pl-PL"/>
              </w:rPr>
              <w:t>ZA</w:t>
            </w:r>
          </w:p>
        </w:tc>
      </w:tr>
      <w:tr w:rsidR="004C0812" w:rsidRPr="00196D6D" w14:paraId="119D426E" w14:textId="77777777" w:rsidTr="00406816">
        <w:tc>
          <w:tcPr>
            <w:tcW w:w="648" w:type="dxa"/>
            <w:tcBorders>
              <w:bottom w:val="single" w:sz="5" w:space="0" w:color="DDDDDD"/>
            </w:tcBorders>
            <w:shd w:val="clear" w:color="auto" w:fill="FFFFFF"/>
            <w:tcMar>
              <w:top w:w="120" w:type="dxa"/>
              <w:left w:w="120" w:type="dxa"/>
              <w:bottom w:w="120" w:type="dxa"/>
              <w:right w:w="120" w:type="dxa"/>
            </w:tcMar>
          </w:tcPr>
          <w:p w14:paraId="236A2597" w14:textId="77777777" w:rsidR="004C0812" w:rsidRPr="00196D6D" w:rsidRDefault="00000000">
            <w:pPr>
              <w:spacing w:after="0" w:line="240" w:lineRule="auto"/>
              <w:rPr>
                <w:lang w:val="pl-PL"/>
              </w:rPr>
            </w:pPr>
            <w:r w:rsidRPr="00196D6D">
              <w:rPr>
                <w:color w:val="000000"/>
                <w:sz w:val="24"/>
                <w:szCs w:val="24"/>
                <w:shd w:val="clear" w:color="auto" w:fill="FFFFFF"/>
                <w:lang w:val="pl-PL"/>
              </w:rPr>
              <w:t>12</w:t>
            </w:r>
          </w:p>
        </w:tc>
        <w:tc>
          <w:tcPr>
            <w:tcW w:w="2803" w:type="dxa"/>
            <w:tcBorders>
              <w:bottom w:val="single" w:sz="5" w:space="0" w:color="DDDDDD"/>
            </w:tcBorders>
            <w:shd w:val="clear" w:color="auto" w:fill="FFFFFF"/>
            <w:tcMar>
              <w:top w:w="120" w:type="dxa"/>
              <w:left w:w="120" w:type="dxa"/>
              <w:bottom w:w="120" w:type="dxa"/>
              <w:right w:w="120" w:type="dxa"/>
            </w:tcMar>
          </w:tcPr>
          <w:p w14:paraId="3A30EA59" w14:textId="77777777" w:rsidR="004C0812" w:rsidRPr="00196D6D" w:rsidRDefault="00000000">
            <w:pPr>
              <w:spacing w:after="0" w:line="240" w:lineRule="auto"/>
              <w:rPr>
                <w:lang w:val="pl-PL"/>
              </w:rPr>
            </w:pPr>
            <w:r w:rsidRPr="00196D6D">
              <w:rPr>
                <w:color w:val="000000"/>
                <w:sz w:val="24"/>
                <w:szCs w:val="24"/>
                <w:shd w:val="clear" w:color="auto" w:fill="FFFFFF"/>
                <w:lang w:val="pl-PL"/>
              </w:rPr>
              <w:t>Szelągowski</w:t>
            </w:r>
          </w:p>
        </w:tc>
        <w:tc>
          <w:tcPr>
            <w:tcW w:w="2789" w:type="dxa"/>
            <w:tcBorders>
              <w:bottom w:val="single" w:sz="5" w:space="0" w:color="DDDDDD"/>
            </w:tcBorders>
            <w:shd w:val="clear" w:color="auto" w:fill="FFFFFF"/>
            <w:tcMar>
              <w:top w:w="120" w:type="dxa"/>
              <w:left w:w="120" w:type="dxa"/>
              <w:bottom w:w="120" w:type="dxa"/>
              <w:right w:w="120" w:type="dxa"/>
            </w:tcMar>
          </w:tcPr>
          <w:p w14:paraId="019B1FAB" w14:textId="77777777" w:rsidR="004C0812" w:rsidRPr="00196D6D" w:rsidRDefault="00000000">
            <w:pPr>
              <w:spacing w:after="0" w:line="240" w:lineRule="auto"/>
              <w:rPr>
                <w:lang w:val="pl-PL"/>
              </w:rPr>
            </w:pPr>
            <w:r w:rsidRPr="00196D6D">
              <w:rPr>
                <w:color w:val="000000"/>
                <w:sz w:val="24"/>
                <w:szCs w:val="24"/>
                <w:shd w:val="clear" w:color="auto" w:fill="FFFFFF"/>
                <w:lang w:val="pl-PL"/>
              </w:rPr>
              <w:t>Adam</w:t>
            </w:r>
          </w:p>
        </w:tc>
        <w:tc>
          <w:tcPr>
            <w:tcW w:w="0" w:type="auto"/>
            <w:tcBorders>
              <w:bottom w:val="single" w:sz="5" w:space="0" w:color="DDDDDD"/>
            </w:tcBorders>
            <w:shd w:val="clear" w:color="auto" w:fill="FFFFFF"/>
            <w:tcMar>
              <w:top w:w="120" w:type="dxa"/>
              <w:left w:w="120" w:type="dxa"/>
              <w:bottom w:w="120" w:type="dxa"/>
              <w:right w:w="120" w:type="dxa"/>
            </w:tcMar>
          </w:tcPr>
          <w:p w14:paraId="371A939A" w14:textId="77777777" w:rsidR="004C0812" w:rsidRPr="00196D6D" w:rsidRDefault="00000000">
            <w:pPr>
              <w:spacing w:after="0" w:line="240" w:lineRule="auto"/>
              <w:rPr>
                <w:lang w:val="pl-PL"/>
              </w:rPr>
            </w:pPr>
            <w:r w:rsidRPr="00196D6D">
              <w:rPr>
                <w:color w:val="000000"/>
                <w:sz w:val="24"/>
                <w:szCs w:val="24"/>
                <w:shd w:val="clear" w:color="auto" w:fill="FFFFFF"/>
                <w:lang w:val="pl-PL"/>
              </w:rPr>
              <w:t>ZA</w:t>
            </w:r>
          </w:p>
        </w:tc>
      </w:tr>
      <w:tr w:rsidR="004C0812" w:rsidRPr="00196D6D" w14:paraId="0C27BE78" w14:textId="77777777" w:rsidTr="00406816">
        <w:tc>
          <w:tcPr>
            <w:tcW w:w="648" w:type="dxa"/>
            <w:tcBorders>
              <w:bottom w:val="single" w:sz="5" w:space="0" w:color="DDDDDD"/>
            </w:tcBorders>
            <w:shd w:val="clear" w:color="auto" w:fill="F1F1F1"/>
            <w:tcMar>
              <w:top w:w="120" w:type="dxa"/>
              <w:left w:w="120" w:type="dxa"/>
              <w:bottom w:w="120" w:type="dxa"/>
              <w:right w:w="120" w:type="dxa"/>
            </w:tcMar>
          </w:tcPr>
          <w:p w14:paraId="590A3FD7" w14:textId="77777777" w:rsidR="004C0812" w:rsidRPr="00196D6D" w:rsidRDefault="00000000">
            <w:pPr>
              <w:spacing w:after="0" w:line="240" w:lineRule="auto"/>
              <w:rPr>
                <w:lang w:val="pl-PL"/>
              </w:rPr>
            </w:pPr>
            <w:r w:rsidRPr="00196D6D">
              <w:rPr>
                <w:color w:val="000000"/>
                <w:sz w:val="24"/>
                <w:szCs w:val="24"/>
                <w:shd w:val="clear" w:color="auto" w:fill="F1F1F1"/>
                <w:lang w:val="pl-PL"/>
              </w:rPr>
              <w:lastRenderedPageBreak/>
              <w:t>13</w:t>
            </w:r>
          </w:p>
        </w:tc>
        <w:tc>
          <w:tcPr>
            <w:tcW w:w="2803" w:type="dxa"/>
            <w:tcBorders>
              <w:bottom w:val="single" w:sz="5" w:space="0" w:color="DDDDDD"/>
            </w:tcBorders>
            <w:shd w:val="clear" w:color="auto" w:fill="F1F1F1"/>
            <w:tcMar>
              <w:top w:w="120" w:type="dxa"/>
              <w:left w:w="120" w:type="dxa"/>
              <w:bottom w:w="120" w:type="dxa"/>
              <w:right w:w="120" w:type="dxa"/>
            </w:tcMar>
          </w:tcPr>
          <w:p w14:paraId="793FF8B0" w14:textId="77777777" w:rsidR="004C0812" w:rsidRPr="00196D6D" w:rsidRDefault="00000000">
            <w:pPr>
              <w:spacing w:after="0" w:line="240" w:lineRule="auto"/>
              <w:rPr>
                <w:lang w:val="pl-PL"/>
              </w:rPr>
            </w:pPr>
            <w:r w:rsidRPr="00196D6D">
              <w:rPr>
                <w:color w:val="000000"/>
                <w:sz w:val="24"/>
                <w:szCs w:val="24"/>
                <w:shd w:val="clear" w:color="auto" w:fill="F1F1F1"/>
                <w:lang w:val="pl-PL"/>
              </w:rPr>
              <w:t>Szwed</w:t>
            </w:r>
          </w:p>
        </w:tc>
        <w:tc>
          <w:tcPr>
            <w:tcW w:w="2789" w:type="dxa"/>
            <w:tcBorders>
              <w:bottom w:val="single" w:sz="5" w:space="0" w:color="DDDDDD"/>
            </w:tcBorders>
            <w:shd w:val="clear" w:color="auto" w:fill="F1F1F1"/>
            <w:tcMar>
              <w:top w:w="120" w:type="dxa"/>
              <w:left w:w="120" w:type="dxa"/>
              <w:bottom w:w="120" w:type="dxa"/>
              <w:right w:w="120" w:type="dxa"/>
            </w:tcMar>
          </w:tcPr>
          <w:p w14:paraId="2634731F" w14:textId="77777777" w:rsidR="004C0812" w:rsidRPr="00196D6D" w:rsidRDefault="00000000">
            <w:pPr>
              <w:spacing w:after="0" w:line="240" w:lineRule="auto"/>
              <w:rPr>
                <w:lang w:val="pl-PL"/>
              </w:rPr>
            </w:pPr>
            <w:r w:rsidRPr="00196D6D">
              <w:rPr>
                <w:color w:val="000000"/>
                <w:sz w:val="24"/>
                <w:szCs w:val="24"/>
                <w:shd w:val="clear" w:color="auto" w:fill="F1F1F1"/>
                <w:lang w:val="pl-PL"/>
              </w:rPr>
              <w:t>Szczepan</w:t>
            </w:r>
          </w:p>
        </w:tc>
        <w:tc>
          <w:tcPr>
            <w:tcW w:w="0" w:type="auto"/>
            <w:tcBorders>
              <w:bottom w:val="single" w:sz="5" w:space="0" w:color="DDDDDD"/>
            </w:tcBorders>
            <w:shd w:val="clear" w:color="auto" w:fill="F1F1F1"/>
            <w:tcMar>
              <w:top w:w="120" w:type="dxa"/>
              <w:left w:w="120" w:type="dxa"/>
              <w:bottom w:w="120" w:type="dxa"/>
              <w:right w:w="120" w:type="dxa"/>
            </w:tcMar>
          </w:tcPr>
          <w:p w14:paraId="4531376A" w14:textId="77777777" w:rsidR="004C0812" w:rsidRPr="00196D6D" w:rsidRDefault="00000000">
            <w:pPr>
              <w:spacing w:after="0" w:line="240" w:lineRule="auto"/>
              <w:rPr>
                <w:lang w:val="pl-PL"/>
              </w:rPr>
            </w:pPr>
            <w:r w:rsidRPr="00196D6D">
              <w:rPr>
                <w:color w:val="000000"/>
                <w:sz w:val="24"/>
                <w:szCs w:val="24"/>
                <w:shd w:val="clear" w:color="auto" w:fill="F1F1F1"/>
                <w:lang w:val="pl-PL"/>
              </w:rPr>
              <w:t>ZA</w:t>
            </w:r>
          </w:p>
        </w:tc>
      </w:tr>
      <w:tr w:rsidR="004C0812" w:rsidRPr="00196D6D" w14:paraId="5E36E282" w14:textId="77777777" w:rsidTr="00406816">
        <w:tc>
          <w:tcPr>
            <w:tcW w:w="648" w:type="dxa"/>
            <w:tcBorders>
              <w:bottom w:val="single" w:sz="5" w:space="0" w:color="DDDDDD"/>
            </w:tcBorders>
            <w:shd w:val="clear" w:color="auto" w:fill="FFFFFF"/>
            <w:tcMar>
              <w:top w:w="120" w:type="dxa"/>
              <w:left w:w="120" w:type="dxa"/>
              <w:bottom w:w="120" w:type="dxa"/>
              <w:right w:w="120" w:type="dxa"/>
            </w:tcMar>
          </w:tcPr>
          <w:p w14:paraId="6BC2B6B7" w14:textId="77777777" w:rsidR="004C0812" w:rsidRPr="00196D6D" w:rsidRDefault="00000000">
            <w:pPr>
              <w:spacing w:after="0" w:line="240" w:lineRule="auto"/>
              <w:rPr>
                <w:lang w:val="pl-PL"/>
              </w:rPr>
            </w:pPr>
            <w:r w:rsidRPr="00196D6D">
              <w:rPr>
                <w:color w:val="000000"/>
                <w:sz w:val="24"/>
                <w:szCs w:val="24"/>
                <w:shd w:val="clear" w:color="auto" w:fill="FFFFFF"/>
                <w:lang w:val="pl-PL"/>
              </w:rPr>
              <w:t>14</w:t>
            </w:r>
          </w:p>
        </w:tc>
        <w:tc>
          <w:tcPr>
            <w:tcW w:w="2803" w:type="dxa"/>
            <w:tcBorders>
              <w:bottom w:val="single" w:sz="5" w:space="0" w:color="DDDDDD"/>
            </w:tcBorders>
            <w:shd w:val="clear" w:color="auto" w:fill="FFFFFF"/>
            <w:tcMar>
              <w:top w:w="120" w:type="dxa"/>
              <w:left w:w="120" w:type="dxa"/>
              <w:bottom w:w="120" w:type="dxa"/>
              <w:right w:w="120" w:type="dxa"/>
            </w:tcMar>
          </w:tcPr>
          <w:p w14:paraId="27E8825E" w14:textId="77777777" w:rsidR="004C0812" w:rsidRPr="00196D6D" w:rsidRDefault="00000000">
            <w:pPr>
              <w:spacing w:after="0" w:line="240" w:lineRule="auto"/>
              <w:rPr>
                <w:lang w:val="pl-PL"/>
              </w:rPr>
            </w:pPr>
            <w:r w:rsidRPr="00196D6D">
              <w:rPr>
                <w:color w:val="000000"/>
                <w:sz w:val="24"/>
                <w:szCs w:val="24"/>
                <w:shd w:val="clear" w:color="auto" w:fill="FFFFFF"/>
                <w:lang w:val="pl-PL"/>
              </w:rPr>
              <w:t>Wojda</w:t>
            </w:r>
          </w:p>
        </w:tc>
        <w:tc>
          <w:tcPr>
            <w:tcW w:w="2789" w:type="dxa"/>
            <w:tcBorders>
              <w:bottom w:val="single" w:sz="5" w:space="0" w:color="DDDDDD"/>
            </w:tcBorders>
            <w:shd w:val="clear" w:color="auto" w:fill="FFFFFF"/>
            <w:tcMar>
              <w:top w:w="120" w:type="dxa"/>
              <w:left w:w="120" w:type="dxa"/>
              <w:bottom w:w="120" w:type="dxa"/>
              <w:right w:w="120" w:type="dxa"/>
            </w:tcMar>
          </w:tcPr>
          <w:p w14:paraId="1DDE1B9B" w14:textId="77777777" w:rsidR="004C0812" w:rsidRPr="00196D6D" w:rsidRDefault="00000000">
            <w:pPr>
              <w:spacing w:after="0" w:line="240" w:lineRule="auto"/>
              <w:rPr>
                <w:lang w:val="pl-PL"/>
              </w:rPr>
            </w:pPr>
            <w:r w:rsidRPr="00196D6D">
              <w:rPr>
                <w:color w:val="000000"/>
                <w:sz w:val="24"/>
                <w:szCs w:val="24"/>
                <w:shd w:val="clear" w:color="auto" w:fill="FFFFFF"/>
                <w:lang w:val="pl-PL"/>
              </w:rPr>
              <w:t>Renata</w:t>
            </w:r>
          </w:p>
        </w:tc>
        <w:tc>
          <w:tcPr>
            <w:tcW w:w="0" w:type="auto"/>
            <w:tcBorders>
              <w:bottom w:val="single" w:sz="5" w:space="0" w:color="DDDDDD"/>
            </w:tcBorders>
            <w:shd w:val="clear" w:color="auto" w:fill="FFFFFF"/>
            <w:tcMar>
              <w:top w:w="120" w:type="dxa"/>
              <w:left w:w="120" w:type="dxa"/>
              <w:bottom w:w="120" w:type="dxa"/>
              <w:right w:w="120" w:type="dxa"/>
            </w:tcMar>
          </w:tcPr>
          <w:p w14:paraId="6CD5B969" w14:textId="77777777" w:rsidR="004C0812" w:rsidRPr="00196D6D" w:rsidRDefault="00000000">
            <w:pPr>
              <w:spacing w:after="0" w:line="240" w:lineRule="auto"/>
              <w:rPr>
                <w:lang w:val="pl-PL"/>
              </w:rPr>
            </w:pPr>
            <w:r w:rsidRPr="00196D6D">
              <w:rPr>
                <w:color w:val="000000"/>
                <w:sz w:val="24"/>
                <w:szCs w:val="24"/>
                <w:shd w:val="clear" w:color="auto" w:fill="FFFFFF"/>
                <w:lang w:val="pl-PL"/>
              </w:rPr>
              <w:t>ZA</w:t>
            </w:r>
          </w:p>
        </w:tc>
      </w:tr>
      <w:tr w:rsidR="004C0812" w:rsidRPr="00196D6D" w14:paraId="1A7DD84C" w14:textId="77777777" w:rsidTr="00406816">
        <w:tc>
          <w:tcPr>
            <w:tcW w:w="648" w:type="dxa"/>
            <w:tcBorders>
              <w:bottom w:val="single" w:sz="5" w:space="0" w:color="DDDDDD"/>
            </w:tcBorders>
            <w:shd w:val="clear" w:color="auto" w:fill="F1F1F1"/>
            <w:tcMar>
              <w:top w:w="120" w:type="dxa"/>
              <w:left w:w="120" w:type="dxa"/>
              <w:bottom w:w="120" w:type="dxa"/>
              <w:right w:w="120" w:type="dxa"/>
            </w:tcMar>
          </w:tcPr>
          <w:p w14:paraId="7A9C8EAF" w14:textId="77777777" w:rsidR="004C0812" w:rsidRPr="00196D6D" w:rsidRDefault="00000000">
            <w:pPr>
              <w:spacing w:after="0" w:line="240" w:lineRule="auto"/>
              <w:rPr>
                <w:lang w:val="pl-PL"/>
              </w:rPr>
            </w:pPr>
            <w:r w:rsidRPr="00196D6D">
              <w:rPr>
                <w:color w:val="000000"/>
                <w:sz w:val="24"/>
                <w:szCs w:val="24"/>
                <w:shd w:val="clear" w:color="auto" w:fill="F1F1F1"/>
                <w:lang w:val="pl-PL"/>
              </w:rPr>
              <w:t>15</w:t>
            </w:r>
          </w:p>
        </w:tc>
        <w:tc>
          <w:tcPr>
            <w:tcW w:w="2803" w:type="dxa"/>
            <w:tcBorders>
              <w:bottom w:val="single" w:sz="5" w:space="0" w:color="DDDDDD"/>
            </w:tcBorders>
            <w:shd w:val="clear" w:color="auto" w:fill="F1F1F1"/>
            <w:tcMar>
              <w:top w:w="120" w:type="dxa"/>
              <w:left w:w="120" w:type="dxa"/>
              <w:bottom w:w="120" w:type="dxa"/>
              <w:right w:w="120" w:type="dxa"/>
            </w:tcMar>
          </w:tcPr>
          <w:p w14:paraId="631ABA45" w14:textId="77777777" w:rsidR="004C0812" w:rsidRPr="00196D6D" w:rsidRDefault="00000000">
            <w:pPr>
              <w:spacing w:after="0" w:line="240" w:lineRule="auto"/>
              <w:rPr>
                <w:lang w:val="pl-PL"/>
              </w:rPr>
            </w:pPr>
            <w:r w:rsidRPr="00196D6D">
              <w:rPr>
                <w:color w:val="000000"/>
                <w:sz w:val="24"/>
                <w:szCs w:val="24"/>
                <w:shd w:val="clear" w:color="auto" w:fill="F1F1F1"/>
                <w:lang w:val="pl-PL"/>
              </w:rPr>
              <w:t>Żakowski</w:t>
            </w:r>
          </w:p>
        </w:tc>
        <w:tc>
          <w:tcPr>
            <w:tcW w:w="2789" w:type="dxa"/>
            <w:tcBorders>
              <w:bottom w:val="single" w:sz="5" w:space="0" w:color="DDDDDD"/>
            </w:tcBorders>
            <w:shd w:val="clear" w:color="auto" w:fill="F1F1F1"/>
            <w:tcMar>
              <w:top w:w="120" w:type="dxa"/>
              <w:left w:w="120" w:type="dxa"/>
              <w:bottom w:w="120" w:type="dxa"/>
              <w:right w:w="120" w:type="dxa"/>
            </w:tcMar>
          </w:tcPr>
          <w:p w14:paraId="1368DC16" w14:textId="77777777" w:rsidR="004C0812" w:rsidRPr="00196D6D" w:rsidRDefault="00000000">
            <w:pPr>
              <w:spacing w:after="0" w:line="240" w:lineRule="auto"/>
              <w:rPr>
                <w:lang w:val="pl-PL"/>
              </w:rPr>
            </w:pPr>
            <w:r w:rsidRPr="00196D6D">
              <w:rPr>
                <w:color w:val="000000"/>
                <w:sz w:val="24"/>
                <w:szCs w:val="24"/>
                <w:shd w:val="clear" w:color="auto" w:fill="F1F1F1"/>
                <w:lang w:val="pl-PL"/>
              </w:rPr>
              <w:t>Antoni</w:t>
            </w:r>
          </w:p>
        </w:tc>
        <w:tc>
          <w:tcPr>
            <w:tcW w:w="0" w:type="auto"/>
            <w:tcBorders>
              <w:bottom w:val="single" w:sz="5" w:space="0" w:color="DDDDDD"/>
            </w:tcBorders>
            <w:shd w:val="clear" w:color="auto" w:fill="F1F1F1"/>
            <w:tcMar>
              <w:top w:w="120" w:type="dxa"/>
              <w:left w:w="120" w:type="dxa"/>
              <w:bottom w:w="120" w:type="dxa"/>
              <w:right w:w="120" w:type="dxa"/>
            </w:tcMar>
          </w:tcPr>
          <w:p w14:paraId="38CFE480" w14:textId="77777777" w:rsidR="004C0812" w:rsidRPr="00196D6D" w:rsidRDefault="00000000">
            <w:pPr>
              <w:spacing w:after="0" w:line="240" w:lineRule="auto"/>
              <w:rPr>
                <w:lang w:val="pl-PL"/>
              </w:rPr>
            </w:pPr>
            <w:r w:rsidRPr="00196D6D">
              <w:rPr>
                <w:color w:val="000000"/>
                <w:sz w:val="24"/>
                <w:szCs w:val="24"/>
                <w:shd w:val="clear" w:color="auto" w:fill="F1F1F1"/>
                <w:lang w:val="pl-PL"/>
              </w:rPr>
              <w:t>ZA</w:t>
            </w:r>
          </w:p>
        </w:tc>
      </w:tr>
    </w:tbl>
    <w:p w14:paraId="17A286BB" w14:textId="7CBCD2D5" w:rsidR="00406816" w:rsidRPr="00406816" w:rsidRDefault="00406816">
      <w:pPr>
        <w:pStyle w:val="myStyle"/>
        <w:spacing w:before="150" w:after="150" w:line="300" w:lineRule="auto"/>
        <w:jc w:val="left"/>
        <w:outlineLvl w:val="3"/>
        <w:rPr>
          <w:sz w:val="24"/>
          <w:szCs w:val="24"/>
          <w:lang w:val="pl-PL"/>
        </w:rPr>
      </w:pPr>
      <w:r w:rsidRPr="00406816">
        <w:rPr>
          <w:sz w:val="24"/>
          <w:szCs w:val="24"/>
          <w:lang w:val="pl-PL"/>
        </w:rPr>
        <w:t>Rada Gminy Hańsk jednogłośnie podjęła uchwałę nr XXXVII/26</w:t>
      </w:r>
      <w:r>
        <w:rPr>
          <w:sz w:val="24"/>
          <w:szCs w:val="24"/>
          <w:lang w:val="pl-PL"/>
        </w:rPr>
        <w:t>6</w:t>
      </w:r>
      <w:r w:rsidRPr="00406816">
        <w:rPr>
          <w:sz w:val="24"/>
          <w:szCs w:val="24"/>
          <w:lang w:val="pl-PL"/>
        </w:rPr>
        <w:t>/23 w sprawie</w:t>
      </w:r>
      <w:r w:rsidRPr="00406816">
        <w:t xml:space="preserve"> </w:t>
      </w:r>
      <w:r w:rsidRPr="00406816">
        <w:rPr>
          <w:sz w:val="24"/>
          <w:szCs w:val="24"/>
          <w:lang w:val="pl-PL"/>
        </w:rPr>
        <w:t>wyrażenia zgody na zbycie nieruchomości o nr ewidencyjnym 745 położonej w Hańsku Pierwszym.</w:t>
      </w:r>
    </w:p>
    <w:p w14:paraId="68DF8E42" w14:textId="38D9D3E3" w:rsidR="004C0812" w:rsidRPr="00196D6D" w:rsidRDefault="00000000">
      <w:pPr>
        <w:pStyle w:val="myStyle"/>
        <w:spacing w:before="150" w:after="150" w:line="300" w:lineRule="auto"/>
        <w:jc w:val="left"/>
        <w:outlineLvl w:val="3"/>
        <w:rPr>
          <w:lang w:val="pl-PL"/>
        </w:rPr>
      </w:pPr>
      <w:r w:rsidRPr="00196D6D">
        <w:rPr>
          <w:rFonts w:ascii="Segoe UI" w:eastAsia="Segoe UI" w:hAnsi="Segoe UI" w:cs="Segoe UI"/>
          <w:color w:val="000000"/>
          <w:sz w:val="30"/>
          <w:szCs w:val="30"/>
          <w:lang w:val="pl-PL"/>
        </w:rPr>
        <w:t>4.4. Podjęcie uchwały w sprawie podwyższenia kryterium dochodowego uprawniającego do świadczeń pieniężnych z pomocy społecznej w formie zasiłku celowego na zakup posiłku i żywności oraz określenia zasad zwrotu wydatków w zakresie dożywiania w formie posiłku albo świadczenia rzeczowego w postaci produktów żywnościowych dla osób objętych wieloletnim rządowym programem ,,Posiłek w szkole i w domu” na lata 2024 – 2028.</w:t>
      </w:r>
    </w:p>
    <w:p w14:paraId="63617216" w14:textId="0B280E31" w:rsidR="004C0812" w:rsidRPr="00196D6D" w:rsidRDefault="00406816" w:rsidP="00406816">
      <w:pPr>
        <w:rPr>
          <w:lang w:val="pl-PL"/>
        </w:rPr>
      </w:pPr>
      <w:r w:rsidRPr="003104D0">
        <w:rPr>
          <w:sz w:val="24"/>
          <w:szCs w:val="24"/>
          <w:lang w:val="pl-PL"/>
        </w:rPr>
        <w:t>Przewodniczący poprosił o przedstawienie opinii komisji do projektu uchwały. Komisje pozytywnie zaopiniowały projekt uchwały.</w:t>
      </w:r>
      <w:r>
        <w:rPr>
          <w:sz w:val="24"/>
          <w:szCs w:val="24"/>
          <w:lang w:val="pl-PL"/>
        </w:rPr>
        <w:t xml:space="preserve">  </w:t>
      </w:r>
      <w:r w:rsidRPr="003104D0">
        <w:rPr>
          <w:sz w:val="24"/>
          <w:szCs w:val="24"/>
          <w:lang w:val="pl-PL"/>
        </w:rPr>
        <w:t>Przewodniczący zarządził głosowanie nad projektem uchwały.</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1333"/>
        <w:gridCol w:w="875"/>
        <w:gridCol w:w="2053"/>
        <w:gridCol w:w="1333"/>
        <w:gridCol w:w="2898"/>
      </w:tblGrid>
      <w:tr w:rsidR="004C0812" w:rsidRPr="00196D6D" w14:paraId="6640B899" w14:textId="77777777" w:rsidTr="00801A74">
        <w:tc>
          <w:tcPr>
            <w:tcW w:w="2231" w:type="dxa"/>
            <w:gridSpan w:val="2"/>
            <w:tcBorders>
              <w:bottom w:val="single" w:sz="5" w:space="0" w:color="DDDDDD"/>
            </w:tcBorders>
            <w:shd w:val="clear" w:color="auto" w:fill="F1F1F1"/>
            <w:tcMar>
              <w:top w:w="120" w:type="dxa"/>
              <w:left w:w="240" w:type="dxa"/>
              <w:bottom w:w="120" w:type="dxa"/>
              <w:right w:w="120" w:type="dxa"/>
            </w:tcMar>
          </w:tcPr>
          <w:p w14:paraId="2C62965A" w14:textId="77777777" w:rsidR="004C0812" w:rsidRPr="00196D6D" w:rsidRDefault="00000000">
            <w:pPr>
              <w:spacing w:after="0" w:line="240" w:lineRule="auto"/>
              <w:rPr>
                <w:lang w:val="pl-PL"/>
              </w:rPr>
            </w:pPr>
            <w:r w:rsidRPr="00196D6D">
              <w:rPr>
                <w:color w:val="000000"/>
                <w:sz w:val="24"/>
                <w:szCs w:val="24"/>
                <w:shd w:val="clear" w:color="auto" w:fill="F1F1F1"/>
                <w:lang w:val="pl-PL"/>
              </w:rPr>
              <w:t>głosowanie</w:t>
            </w:r>
          </w:p>
        </w:tc>
        <w:tc>
          <w:tcPr>
            <w:tcW w:w="6633" w:type="dxa"/>
            <w:gridSpan w:val="3"/>
            <w:tcBorders>
              <w:bottom w:val="single" w:sz="5" w:space="0" w:color="DDDDDD"/>
            </w:tcBorders>
            <w:shd w:val="clear" w:color="auto" w:fill="FFFFFF"/>
            <w:tcMar>
              <w:top w:w="120" w:type="dxa"/>
              <w:left w:w="120" w:type="dxa"/>
              <w:bottom w:w="120" w:type="dxa"/>
              <w:right w:w="120" w:type="dxa"/>
            </w:tcMar>
          </w:tcPr>
          <w:p w14:paraId="5D2EC4CC" w14:textId="77777777" w:rsidR="004C0812" w:rsidRPr="00196D6D" w:rsidRDefault="00000000">
            <w:pPr>
              <w:spacing w:after="0" w:line="240" w:lineRule="auto"/>
              <w:rPr>
                <w:lang w:val="pl-PL"/>
              </w:rPr>
            </w:pPr>
            <w:r w:rsidRPr="00196D6D">
              <w:rPr>
                <w:color w:val="000000"/>
                <w:sz w:val="24"/>
                <w:szCs w:val="24"/>
                <w:shd w:val="clear" w:color="auto" w:fill="FFFFFF"/>
                <w:lang w:val="pl-PL"/>
              </w:rPr>
              <w:t xml:space="preserve">Podjęcie uchwały w sprawie </w:t>
            </w:r>
            <w:bookmarkStart w:id="4" w:name="_Hlk155938182"/>
            <w:r w:rsidRPr="00196D6D">
              <w:rPr>
                <w:color w:val="000000"/>
                <w:sz w:val="24"/>
                <w:szCs w:val="24"/>
                <w:shd w:val="clear" w:color="auto" w:fill="FFFFFF"/>
                <w:lang w:val="pl-PL"/>
              </w:rPr>
              <w:t>podwyższenia kryterium dochodowego uprawniającego do świadczeń pieniężnych z pomocy społecznej w formie zasiłku celowego na zakup posiłku i żywności oraz określenia zasad zwrotu wydatków w zakresie dożywiania w formie posiłku albo świadczenia rzeczowego w postaci produktów żywnościowych dla osób objętych wieloletnim rządowym programem ,,Posiłek w szkole i w domu” na lata 2024 – 2028.</w:t>
            </w:r>
            <w:bookmarkEnd w:id="4"/>
          </w:p>
        </w:tc>
      </w:tr>
      <w:tr w:rsidR="004C0812" w:rsidRPr="00196D6D" w14:paraId="48C2460E" w14:textId="77777777" w:rsidTr="00801A74">
        <w:tc>
          <w:tcPr>
            <w:tcW w:w="2231" w:type="dxa"/>
            <w:gridSpan w:val="2"/>
            <w:tcBorders>
              <w:bottom w:val="single" w:sz="5" w:space="0" w:color="DDDDDD"/>
            </w:tcBorders>
            <w:shd w:val="clear" w:color="auto" w:fill="F1F1F1"/>
            <w:tcMar>
              <w:top w:w="120" w:type="dxa"/>
              <w:left w:w="120" w:type="dxa"/>
              <w:bottom w:w="120" w:type="dxa"/>
              <w:right w:w="120" w:type="dxa"/>
            </w:tcMar>
          </w:tcPr>
          <w:p w14:paraId="5BF6B466" w14:textId="77777777" w:rsidR="004C0812" w:rsidRPr="00196D6D" w:rsidRDefault="00000000">
            <w:pPr>
              <w:spacing w:after="0" w:line="240" w:lineRule="auto"/>
              <w:rPr>
                <w:lang w:val="pl-PL"/>
              </w:rPr>
            </w:pPr>
            <w:r w:rsidRPr="00196D6D">
              <w:rPr>
                <w:color w:val="000000"/>
                <w:sz w:val="24"/>
                <w:szCs w:val="24"/>
                <w:shd w:val="clear" w:color="auto" w:fill="F1F1F1"/>
                <w:lang w:val="pl-PL"/>
              </w:rPr>
              <w:t>jednostka</w:t>
            </w:r>
          </w:p>
        </w:tc>
        <w:tc>
          <w:tcPr>
            <w:tcW w:w="6633" w:type="dxa"/>
            <w:gridSpan w:val="3"/>
            <w:tcBorders>
              <w:bottom w:val="single" w:sz="5" w:space="0" w:color="DDDDDD"/>
            </w:tcBorders>
            <w:shd w:val="clear" w:color="auto" w:fill="F1F1F1"/>
            <w:tcMar>
              <w:top w:w="120" w:type="dxa"/>
              <w:left w:w="120" w:type="dxa"/>
              <w:bottom w:w="120" w:type="dxa"/>
              <w:right w:w="120" w:type="dxa"/>
            </w:tcMar>
          </w:tcPr>
          <w:p w14:paraId="22739FB2" w14:textId="77777777" w:rsidR="004C0812" w:rsidRPr="00196D6D" w:rsidRDefault="00000000">
            <w:pPr>
              <w:spacing w:after="0" w:line="240" w:lineRule="auto"/>
              <w:rPr>
                <w:lang w:val="pl-PL"/>
              </w:rPr>
            </w:pPr>
            <w:r w:rsidRPr="00196D6D">
              <w:rPr>
                <w:color w:val="000000"/>
                <w:sz w:val="24"/>
                <w:szCs w:val="24"/>
                <w:shd w:val="clear" w:color="auto" w:fill="F1F1F1"/>
                <w:lang w:val="pl-PL"/>
              </w:rPr>
              <w:t>Rada Gminy Hańsk</w:t>
            </w:r>
          </w:p>
        </w:tc>
      </w:tr>
      <w:tr w:rsidR="004C0812" w:rsidRPr="00196D6D" w14:paraId="150209CC" w14:textId="77777777" w:rsidTr="00801A74">
        <w:tc>
          <w:tcPr>
            <w:tcW w:w="2231" w:type="dxa"/>
            <w:gridSpan w:val="2"/>
            <w:tcBorders>
              <w:bottom w:val="single" w:sz="5" w:space="0" w:color="DDDDDD"/>
            </w:tcBorders>
            <w:shd w:val="clear" w:color="auto" w:fill="F1F1F1"/>
            <w:tcMar>
              <w:top w:w="120" w:type="dxa"/>
              <w:left w:w="120" w:type="dxa"/>
              <w:bottom w:w="120" w:type="dxa"/>
              <w:right w:w="120" w:type="dxa"/>
            </w:tcMar>
          </w:tcPr>
          <w:p w14:paraId="6006717C" w14:textId="77777777" w:rsidR="004C0812" w:rsidRPr="00196D6D" w:rsidRDefault="00000000">
            <w:pPr>
              <w:spacing w:after="0" w:line="240" w:lineRule="auto"/>
              <w:rPr>
                <w:lang w:val="pl-PL"/>
              </w:rPr>
            </w:pPr>
            <w:r w:rsidRPr="00196D6D">
              <w:rPr>
                <w:color w:val="000000"/>
                <w:sz w:val="24"/>
                <w:szCs w:val="24"/>
                <w:shd w:val="clear" w:color="auto" w:fill="F1F1F1"/>
                <w:lang w:val="pl-PL"/>
              </w:rPr>
              <w:t>wynik</w:t>
            </w:r>
          </w:p>
        </w:tc>
        <w:tc>
          <w:tcPr>
            <w:tcW w:w="0" w:type="auto"/>
            <w:gridSpan w:val="3"/>
            <w:tcBorders>
              <w:bottom w:val="single" w:sz="5" w:space="0" w:color="DDDDDD"/>
            </w:tcBorders>
            <w:shd w:val="clear" w:color="auto" w:fill="FFFFFF"/>
            <w:tcMar>
              <w:top w:w="120" w:type="dxa"/>
              <w:left w:w="120" w:type="dxa"/>
              <w:bottom w:w="120" w:type="dxa"/>
              <w:right w:w="120" w:type="dxa"/>
            </w:tcMar>
          </w:tcPr>
          <w:p w14:paraId="723C7930" w14:textId="77777777" w:rsidR="004C0812" w:rsidRPr="00196D6D" w:rsidRDefault="00000000">
            <w:pPr>
              <w:spacing w:after="0" w:line="240" w:lineRule="auto"/>
              <w:rPr>
                <w:lang w:val="pl-PL"/>
              </w:rPr>
            </w:pPr>
            <w:r w:rsidRPr="00196D6D">
              <w:rPr>
                <w:color w:val="000000"/>
                <w:sz w:val="24"/>
                <w:szCs w:val="24"/>
                <w:shd w:val="clear" w:color="auto" w:fill="FFFFFF"/>
                <w:lang w:val="pl-PL"/>
              </w:rPr>
              <w:t>Głosowanie zakończone wynikiem: przyjęto</w:t>
            </w:r>
          </w:p>
        </w:tc>
      </w:tr>
      <w:tr w:rsidR="004C0812" w:rsidRPr="00196D6D" w14:paraId="3239989C" w14:textId="77777777" w:rsidTr="00801A74">
        <w:tblPrEx>
          <w:shd w:val="clear" w:color="auto" w:fill="FFFFFF"/>
        </w:tblPrEx>
        <w:tc>
          <w:tcPr>
            <w:tcW w:w="1333" w:type="dxa"/>
            <w:tcBorders>
              <w:bottom w:val="single" w:sz="5" w:space="0" w:color="DDDDDD"/>
            </w:tcBorders>
            <w:shd w:val="clear" w:color="auto" w:fill="F1F1F1"/>
            <w:tcMar>
              <w:top w:w="120" w:type="dxa"/>
              <w:left w:w="240" w:type="dxa"/>
              <w:bottom w:w="120" w:type="dxa"/>
              <w:right w:w="120" w:type="dxa"/>
            </w:tcMar>
          </w:tcPr>
          <w:p w14:paraId="1B88777A" w14:textId="77777777" w:rsidR="004C0812" w:rsidRPr="00196D6D" w:rsidRDefault="00000000">
            <w:pPr>
              <w:spacing w:after="0" w:line="240" w:lineRule="auto"/>
              <w:rPr>
                <w:lang w:val="pl-PL"/>
              </w:rPr>
            </w:pPr>
            <w:r w:rsidRPr="00196D6D">
              <w:rPr>
                <w:color w:val="000000"/>
                <w:sz w:val="24"/>
                <w:szCs w:val="24"/>
                <w:shd w:val="clear" w:color="auto" w:fill="F1F1F1"/>
                <w:lang w:val="pl-PL"/>
              </w:rPr>
              <w:t>data</w:t>
            </w:r>
          </w:p>
        </w:tc>
        <w:tc>
          <w:tcPr>
            <w:tcW w:w="3096" w:type="dxa"/>
            <w:gridSpan w:val="2"/>
            <w:tcBorders>
              <w:bottom w:val="single" w:sz="5" w:space="0" w:color="DDDDDD"/>
            </w:tcBorders>
            <w:shd w:val="clear" w:color="auto" w:fill="FFFFFF"/>
            <w:tcMar>
              <w:top w:w="120" w:type="dxa"/>
              <w:left w:w="120" w:type="dxa"/>
              <w:bottom w:w="120" w:type="dxa"/>
              <w:right w:w="120" w:type="dxa"/>
            </w:tcMar>
          </w:tcPr>
          <w:p w14:paraId="5D5C5285" w14:textId="77777777" w:rsidR="004C0812" w:rsidRPr="00196D6D" w:rsidRDefault="00000000">
            <w:pPr>
              <w:spacing w:after="0" w:line="240" w:lineRule="auto"/>
              <w:rPr>
                <w:lang w:val="pl-PL"/>
              </w:rPr>
            </w:pPr>
            <w:r w:rsidRPr="00196D6D">
              <w:rPr>
                <w:color w:val="000000"/>
                <w:sz w:val="24"/>
                <w:szCs w:val="24"/>
                <w:shd w:val="clear" w:color="auto" w:fill="FFFFFF"/>
                <w:lang w:val="pl-PL"/>
              </w:rPr>
              <w:t>21 grudnia 2023 r.</w:t>
            </w:r>
          </w:p>
        </w:tc>
        <w:tc>
          <w:tcPr>
            <w:tcW w:w="1346" w:type="dxa"/>
            <w:tcBorders>
              <w:bottom w:val="single" w:sz="5" w:space="0" w:color="DDDDDD"/>
            </w:tcBorders>
            <w:shd w:val="clear" w:color="auto" w:fill="F1F1F1"/>
            <w:tcMar>
              <w:top w:w="120" w:type="dxa"/>
              <w:left w:w="120" w:type="dxa"/>
              <w:bottom w:w="120" w:type="dxa"/>
              <w:right w:w="120" w:type="dxa"/>
            </w:tcMar>
          </w:tcPr>
          <w:p w14:paraId="39D691EE" w14:textId="77777777" w:rsidR="004C0812" w:rsidRPr="00196D6D" w:rsidRDefault="00000000">
            <w:pPr>
              <w:spacing w:after="0" w:line="240" w:lineRule="auto"/>
              <w:rPr>
                <w:lang w:val="pl-PL"/>
              </w:rPr>
            </w:pPr>
            <w:r w:rsidRPr="00196D6D">
              <w:rPr>
                <w:color w:val="000000"/>
                <w:sz w:val="24"/>
                <w:szCs w:val="24"/>
                <w:shd w:val="clear" w:color="auto" w:fill="F1F1F1"/>
                <w:lang w:val="pl-PL"/>
              </w:rPr>
              <w:t>czas</w:t>
            </w:r>
          </w:p>
        </w:tc>
        <w:tc>
          <w:tcPr>
            <w:tcW w:w="3089" w:type="dxa"/>
            <w:tcBorders>
              <w:bottom w:val="single" w:sz="5" w:space="0" w:color="DDDDDD"/>
            </w:tcBorders>
            <w:shd w:val="clear" w:color="auto" w:fill="FFFFFF"/>
            <w:tcMar>
              <w:top w:w="120" w:type="dxa"/>
              <w:left w:w="120" w:type="dxa"/>
              <w:bottom w:w="120" w:type="dxa"/>
              <w:right w:w="120" w:type="dxa"/>
            </w:tcMar>
          </w:tcPr>
          <w:p w14:paraId="77A93A97" w14:textId="77777777" w:rsidR="004C0812" w:rsidRPr="00196D6D" w:rsidRDefault="00000000">
            <w:pPr>
              <w:spacing w:after="0" w:line="240" w:lineRule="auto"/>
              <w:rPr>
                <w:lang w:val="pl-PL"/>
              </w:rPr>
            </w:pPr>
            <w:r w:rsidRPr="00196D6D">
              <w:rPr>
                <w:color w:val="000000"/>
                <w:sz w:val="24"/>
                <w:szCs w:val="24"/>
                <w:shd w:val="clear" w:color="auto" w:fill="FFFFFF"/>
                <w:lang w:val="pl-PL"/>
              </w:rPr>
              <w:t>10:43:01 - 10:43:09</w:t>
            </w:r>
          </w:p>
        </w:tc>
      </w:tr>
      <w:tr w:rsidR="004C0812" w:rsidRPr="00196D6D" w14:paraId="77B72AA7" w14:textId="77777777">
        <w:tblPrEx>
          <w:shd w:val="clear" w:color="auto" w:fill="FFFFFF"/>
        </w:tblPrEx>
        <w:tc>
          <w:tcPr>
            <w:tcW w:w="0" w:type="auto"/>
            <w:tcBorders>
              <w:bottom w:val="single" w:sz="5" w:space="0" w:color="DDDDDD"/>
            </w:tcBorders>
            <w:shd w:val="clear" w:color="auto" w:fill="F1F1F1"/>
            <w:tcMar>
              <w:top w:w="120" w:type="dxa"/>
              <w:left w:w="120" w:type="dxa"/>
              <w:bottom w:w="120" w:type="dxa"/>
              <w:right w:w="120" w:type="dxa"/>
            </w:tcMar>
          </w:tcPr>
          <w:p w14:paraId="66A065EC" w14:textId="77777777" w:rsidR="004C0812" w:rsidRPr="00196D6D" w:rsidRDefault="00000000">
            <w:pPr>
              <w:spacing w:after="0" w:line="240" w:lineRule="auto"/>
              <w:rPr>
                <w:lang w:val="pl-PL"/>
              </w:rPr>
            </w:pPr>
            <w:r w:rsidRPr="00196D6D">
              <w:rPr>
                <w:color w:val="000000"/>
                <w:sz w:val="24"/>
                <w:szCs w:val="24"/>
                <w:shd w:val="clear" w:color="auto" w:fill="F1F1F1"/>
                <w:lang w:val="pl-PL"/>
              </w:rPr>
              <w:t>typ</w:t>
            </w:r>
          </w:p>
        </w:tc>
        <w:tc>
          <w:tcPr>
            <w:tcW w:w="0" w:type="auto"/>
            <w:gridSpan w:val="2"/>
            <w:tcBorders>
              <w:bottom w:val="single" w:sz="5" w:space="0" w:color="DDDDDD"/>
            </w:tcBorders>
            <w:shd w:val="clear" w:color="auto" w:fill="FFFFFF"/>
            <w:tcMar>
              <w:top w:w="120" w:type="dxa"/>
              <w:left w:w="120" w:type="dxa"/>
              <w:bottom w:w="120" w:type="dxa"/>
              <w:right w:w="120" w:type="dxa"/>
            </w:tcMar>
          </w:tcPr>
          <w:p w14:paraId="3272F2FD" w14:textId="77777777" w:rsidR="004C0812" w:rsidRPr="00196D6D" w:rsidRDefault="00000000">
            <w:pPr>
              <w:spacing w:after="0" w:line="240" w:lineRule="auto"/>
              <w:rPr>
                <w:lang w:val="pl-PL"/>
              </w:rPr>
            </w:pPr>
            <w:r w:rsidRPr="00196D6D">
              <w:rPr>
                <w:color w:val="000000"/>
                <w:sz w:val="24"/>
                <w:szCs w:val="24"/>
                <w:shd w:val="clear" w:color="auto" w:fill="FFFFFF"/>
                <w:lang w:val="pl-PL"/>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7EE0AF18" w14:textId="77777777" w:rsidR="004C0812" w:rsidRPr="00196D6D" w:rsidRDefault="00000000">
            <w:pPr>
              <w:spacing w:after="0" w:line="240" w:lineRule="auto"/>
              <w:rPr>
                <w:lang w:val="pl-PL"/>
              </w:rPr>
            </w:pPr>
            <w:r w:rsidRPr="00196D6D">
              <w:rPr>
                <w:color w:val="000000"/>
                <w:sz w:val="24"/>
                <w:szCs w:val="24"/>
                <w:shd w:val="clear" w:color="auto" w:fill="F1F1F1"/>
                <w:lang w:val="pl-PL"/>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0CAA2E19" w14:textId="77777777" w:rsidR="004C0812" w:rsidRPr="00196D6D" w:rsidRDefault="00000000">
            <w:pPr>
              <w:spacing w:after="0" w:line="240" w:lineRule="auto"/>
              <w:rPr>
                <w:lang w:val="pl-PL"/>
              </w:rPr>
            </w:pPr>
            <w:r w:rsidRPr="00196D6D">
              <w:rPr>
                <w:color w:val="000000"/>
                <w:sz w:val="24"/>
                <w:szCs w:val="24"/>
                <w:shd w:val="clear" w:color="auto" w:fill="FFFFFF"/>
                <w:lang w:val="pl-PL"/>
              </w:rPr>
              <w:t>zwykła</w:t>
            </w:r>
          </w:p>
        </w:tc>
      </w:tr>
    </w:tbl>
    <w:p w14:paraId="48EC4400" w14:textId="77777777" w:rsidR="004C0812" w:rsidRPr="00196D6D" w:rsidRDefault="00000000">
      <w:pPr>
        <w:pStyle w:val="myStyle"/>
        <w:spacing w:before="150" w:after="150" w:line="300" w:lineRule="auto"/>
        <w:ind w:left="225"/>
        <w:jc w:val="left"/>
        <w:outlineLvl w:val="4"/>
        <w:rPr>
          <w:lang w:val="pl-PL"/>
        </w:rPr>
      </w:pPr>
      <w:r w:rsidRPr="00196D6D">
        <w:rPr>
          <w:rFonts w:ascii="Segoe UI" w:eastAsia="Segoe UI" w:hAnsi="Segoe UI" w:cs="Segoe UI"/>
          <w:color w:val="000000"/>
          <w:sz w:val="27"/>
          <w:szCs w:val="27"/>
          <w:lang w:val="pl-PL"/>
        </w:rPr>
        <w:t>Podsumowanie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4C0812" w:rsidRPr="00196D6D" w14:paraId="4D7D9101" w14:textId="77777777">
        <w:tc>
          <w:tcPr>
            <w:tcW w:w="1500" w:type="dxa"/>
            <w:tcBorders>
              <w:bottom w:val="single" w:sz="5" w:space="0" w:color="DDDDDD"/>
            </w:tcBorders>
            <w:shd w:val="clear" w:color="auto" w:fill="F1F1F1"/>
            <w:tcMar>
              <w:top w:w="120" w:type="dxa"/>
              <w:left w:w="240" w:type="dxa"/>
              <w:bottom w:w="120" w:type="dxa"/>
              <w:right w:w="120" w:type="dxa"/>
            </w:tcMar>
          </w:tcPr>
          <w:p w14:paraId="2AF98D3E" w14:textId="77777777" w:rsidR="004C0812" w:rsidRPr="00196D6D" w:rsidRDefault="00000000">
            <w:pPr>
              <w:spacing w:after="0" w:line="240" w:lineRule="auto"/>
              <w:jc w:val="center"/>
              <w:rPr>
                <w:lang w:val="pl-PL"/>
              </w:rPr>
            </w:pPr>
            <w:r w:rsidRPr="00196D6D">
              <w:rPr>
                <w:color w:val="000000"/>
                <w:sz w:val="18"/>
                <w:szCs w:val="18"/>
                <w:shd w:val="clear" w:color="auto" w:fill="F1F1F1"/>
                <w:lang w:val="pl-PL"/>
              </w:rPr>
              <w:lastRenderedPageBreak/>
              <w:t>status</w:t>
            </w:r>
          </w:p>
        </w:tc>
        <w:tc>
          <w:tcPr>
            <w:tcW w:w="1500" w:type="dxa"/>
            <w:tcBorders>
              <w:bottom w:val="single" w:sz="5" w:space="0" w:color="DDDDDD"/>
            </w:tcBorders>
            <w:shd w:val="clear" w:color="auto" w:fill="F1F1F1"/>
            <w:tcMar>
              <w:top w:w="120" w:type="dxa"/>
              <w:left w:w="120" w:type="dxa"/>
              <w:bottom w:w="120" w:type="dxa"/>
              <w:right w:w="120" w:type="dxa"/>
            </w:tcMar>
          </w:tcPr>
          <w:p w14:paraId="42AC43D0" w14:textId="77777777" w:rsidR="004C0812" w:rsidRPr="00196D6D" w:rsidRDefault="00000000">
            <w:pPr>
              <w:spacing w:after="0" w:line="240" w:lineRule="auto"/>
              <w:jc w:val="center"/>
              <w:rPr>
                <w:lang w:val="pl-PL"/>
              </w:rPr>
            </w:pPr>
            <w:r w:rsidRPr="00196D6D">
              <w:rPr>
                <w:color w:val="000000"/>
                <w:sz w:val="18"/>
                <w:szCs w:val="18"/>
                <w:shd w:val="clear" w:color="auto" w:fill="F1F1F1"/>
                <w:lang w:val="pl-PL"/>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65B2568E" w14:textId="77777777" w:rsidR="004C0812" w:rsidRPr="00196D6D" w:rsidRDefault="00000000">
            <w:pPr>
              <w:spacing w:after="0" w:line="240" w:lineRule="auto"/>
              <w:jc w:val="center"/>
              <w:rPr>
                <w:lang w:val="pl-PL"/>
              </w:rPr>
            </w:pPr>
            <w:r w:rsidRPr="00196D6D">
              <w:rPr>
                <w:color w:val="000000"/>
                <w:sz w:val="18"/>
                <w:szCs w:val="18"/>
                <w:shd w:val="clear" w:color="auto" w:fill="F1F1F1"/>
                <w:lang w:val="pl-PL"/>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05AF772E" w14:textId="77777777" w:rsidR="004C0812" w:rsidRPr="00196D6D" w:rsidRDefault="00000000">
            <w:pPr>
              <w:spacing w:after="0" w:line="240" w:lineRule="auto"/>
              <w:jc w:val="center"/>
              <w:rPr>
                <w:lang w:val="pl-PL"/>
              </w:rPr>
            </w:pPr>
            <w:r w:rsidRPr="00196D6D">
              <w:rPr>
                <w:color w:val="000000"/>
                <w:sz w:val="18"/>
                <w:szCs w:val="18"/>
                <w:shd w:val="clear" w:color="auto" w:fill="F1F1F1"/>
                <w:lang w:val="pl-PL"/>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377BE146" w14:textId="77777777" w:rsidR="004C0812" w:rsidRPr="00196D6D" w:rsidRDefault="00000000">
            <w:pPr>
              <w:spacing w:after="0" w:line="240" w:lineRule="auto"/>
              <w:jc w:val="center"/>
              <w:rPr>
                <w:lang w:val="pl-PL"/>
              </w:rPr>
            </w:pPr>
            <w:r w:rsidRPr="00196D6D">
              <w:rPr>
                <w:color w:val="000000"/>
                <w:sz w:val="18"/>
                <w:szCs w:val="18"/>
                <w:shd w:val="clear" w:color="auto" w:fill="F1F1F1"/>
                <w:lang w:val="pl-PL"/>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267E11CC" w14:textId="77777777" w:rsidR="004C0812" w:rsidRPr="00196D6D" w:rsidRDefault="00000000">
            <w:pPr>
              <w:spacing w:after="0" w:line="240" w:lineRule="auto"/>
              <w:jc w:val="center"/>
              <w:rPr>
                <w:lang w:val="pl-PL"/>
              </w:rPr>
            </w:pPr>
            <w:r w:rsidRPr="00196D6D">
              <w:rPr>
                <w:color w:val="000000"/>
                <w:sz w:val="18"/>
                <w:szCs w:val="18"/>
                <w:shd w:val="clear" w:color="auto" w:fill="F1F1F1"/>
                <w:lang w:val="pl-PL"/>
              </w:rPr>
              <w:t>procent</w:t>
            </w:r>
          </w:p>
        </w:tc>
      </w:tr>
      <w:tr w:rsidR="004C0812" w:rsidRPr="00196D6D" w14:paraId="47731C7E" w14:textId="77777777">
        <w:tc>
          <w:tcPr>
            <w:tcW w:w="0" w:type="auto"/>
            <w:tcBorders>
              <w:bottom w:val="single" w:sz="5" w:space="0" w:color="DDDDDD"/>
            </w:tcBorders>
            <w:shd w:val="clear" w:color="auto" w:fill="F1F1F1"/>
            <w:tcMar>
              <w:top w:w="120" w:type="dxa"/>
              <w:left w:w="120" w:type="dxa"/>
              <w:bottom w:w="120" w:type="dxa"/>
              <w:right w:w="120" w:type="dxa"/>
            </w:tcMar>
          </w:tcPr>
          <w:p w14:paraId="6530C1A8" w14:textId="77777777" w:rsidR="004C0812" w:rsidRPr="00196D6D" w:rsidRDefault="00000000">
            <w:pPr>
              <w:spacing w:after="0" w:line="240" w:lineRule="auto"/>
              <w:rPr>
                <w:lang w:val="pl-PL"/>
              </w:rPr>
            </w:pPr>
            <w:r w:rsidRPr="00196D6D">
              <w:rPr>
                <w:color w:val="000000"/>
                <w:sz w:val="18"/>
                <w:szCs w:val="18"/>
                <w:shd w:val="clear" w:color="auto" w:fill="F1F1F1"/>
                <w:lang w:val="pl-PL"/>
              </w:rPr>
              <w:t>ZA</w:t>
            </w:r>
          </w:p>
        </w:tc>
        <w:tc>
          <w:tcPr>
            <w:tcW w:w="0" w:type="auto"/>
            <w:tcBorders>
              <w:bottom w:val="single" w:sz="5" w:space="0" w:color="DDDDDD"/>
            </w:tcBorders>
            <w:shd w:val="clear" w:color="auto" w:fill="FFFFFF"/>
            <w:tcMar>
              <w:top w:w="120" w:type="dxa"/>
              <w:left w:w="120" w:type="dxa"/>
              <w:bottom w:w="120" w:type="dxa"/>
              <w:right w:w="120" w:type="dxa"/>
            </w:tcMar>
          </w:tcPr>
          <w:p w14:paraId="1A823242"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13</w:t>
            </w:r>
          </w:p>
        </w:tc>
        <w:tc>
          <w:tcPr>
            <w:tcW w:w="0" w:type="auto"/>
            <w:tcBorders>
              <w:bottom w:val="single" w:sz="5" w:space="0" w:color="DDDDDD"/>
            </w:tcBorders>
            <w:shd w:val="clear" w:color="auto" w:fill="FFFFFF"/>
            <w:tcMar>
              <w:top w:w="120" w:type="dxa"/>
              <w:left w:w="120" w:type="dxa"/>
              <w:bottom w:w="120" w:type="dxa"/>
              <w:right w:w="120" w:type="dxa"/>
            </w:tcMar>
          </w:tcPr>
          <w:p w14:paraId="0FCEDADB"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100 %</w:t>
            </w:r>
          </w:p>
        </w:tc>
        <w:tc>
          <w:tcPr>
            <w:tcW w:w="0" w:type="auto"/>
            <w:tcBorders>
              <w:bottom w:val="single" w:sz="5" w:space="0" w:color="DDDDDD"/>
            </w:tcBorders>
            <w:shd w:val="clear" w:color="auto" w:fill="F1F1F1"/>
            <w:tcMar>
              <w:top w:w="120" w:type="dxa"/>
              <w:left w:w="120" w:type="dxa"/>
              <w:bottom w:w="120" w:type="dxa"/>
              <w:right w:w="120" w:type="dxa"/>
            </w:tcMar>
          </w:tcPr>
          <w:p w14:paraId="0DAEC4F9" w14:textId="77777777" w:rsidR="004C0812" w:rsidRPr="00196D6D" w:rsidRDefault="00000000">
            <w:pPr>
              <w:spacing w:after="0" w:line="240" w:lineRule="auto"/>
              <w:rPr>
                <w:lang w:val="pl-PL"/>
              </w:rPr>
            </w:pPr>
            <w:r w:rsidRPr="00196D6D">
              <w:rPr>
                <w:color w:val="000000"/>
                <w:sz w:val="18"/>
                <w:szCs w:val="18"/>
                <w:shd w:val="clear" w:color="auto" w:fill="F1F1F1"/>
                <w:lang w:val="pl-PL"/>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04C74DE4"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15</w:t>
            </w:r>
          </w:p>
        </w:tc>
        <w:tc>
          <w:tcPr>
            <w:tcW w:w="0" w:type="auto"/>
            <w:tcBorders>
              <w:bottom w:val="single" w:sz="5" w:space="0" w:color="DDDDDD"/>
            </w:tcBorders>
            <w:shd w:val="clear" w:color="auto" w:fill="FFFFFF"/>
            <w:tcMar>
              <w:top w:w="120" w:type="dxa"/>
              <w:left w:w="120" w:type="dxa"/>
              <w:bottom w:w="120" w:type="dxa"/>
              <w:right w:w="120" w:type="dxa"/>
            </w:tcMar>
          </w:tcPr>
          <w:p w14:paraId="6D03D79A"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w:t>
            </w:r>
          </w:p>
        </w:tc>
      </w:tr>
      <w:tr w:rsidR="004C0812" w:rsidRPr="00196D6D" w14:paraId="5EDA1421" w14:textId="77777777">
        <w:tc>
          <w:tcPr>
            <w:tcW w:w="0" w:type="auto"/>
            <w:tcBorders>
              <w:bottom w:val="single" w:sz="5" w:space="0" w:color="DDDDDD"/>
            </w:tcBorders>
            <w:shd w:val="clear" w:color="auto" w:fill="F1F1F1"/>
            <w:tcMar>
              <w:top w:w="120" w:type="dxa"/>
              <w:left w:w="120" w:type="dxa"/>
              <w:bottom w:w="120" w:type="dxa"/>
              <w:right w:w="120" w:type="dxa"/>
            </w:tcMar>
          </w:tcPr>
          <w:p w14:paraId="2618D6D5" w14:textId="77777777" w:rsidR="004C0812" w:rsidRPr="00196D6D" w:rsidRDefault="00000000">
            <w:pPr>
              <w:spacing w:after="0" w:line="240" w:lineRule="auto"/>
              <w:rPr>
                <w:lang w:val="pl-PL"/>
              </w:rPr>
            </w:pPr>
            <w:r w:rsidRPr="00196D6D">
              <w:rPr>
                <w:color w:val="000000"/>
                <w:sz w:val="18"/>
                <w:szCs w:val="18"/>
                <w:shd w:val="clear" w:color="auto" w:fill="F1F1F1"/>
                <w:lang w:val="pl-PL"/>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21F660AE"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0</w:t>
            </w:r>
          </w:p>
        </w:tc>
        <w:tc>
          <w:tcPr>
            <w:tcW w:w="0" w:type="auto"/>
            <w:tcBorders>
              <w:bottom w:val="single" w:sz="5" w:space="0" w:color="DDDDDD"/>
            </w:tcBorders>
            <w:shd w:val="clear" w:color="auto" w:fill="FFFFFF"/>
            <w:tcMar>
              <w:top w:w="120" w:type="dxa"/>
              <w:left w:w="120" w:type="dxa"/>
              <w:bottom w:w="120" w:type="dxa"/>
              <w:right w:w="120" w:type="dxa"/>
            </w:tcMar>
          </w:tcPr>
          <w:p w14:paraId="03E7A8A4"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0 %</w:t>
            </w:r>
          </w:p>
        </w:tc>
        <w:tc>
          <w:tcPr>
            <w:tcW w:w="0" w:type="auto"/>
            <w:tcBorders>
              <w:bottom w:val="single" w:sz="5" w:space="0" w:color="DDDDDD"/>
            </w:tcBorders>
            <w:shd w:val="clear" w:color="auto" w:fill="F1F1F1"/>
            <w:tcMar>
              <w:top w:w="120" w:type="dxa"/>
              <w:left w:w="120" w:type="dxa"/>
              <w:bottom w:w="120" w:type="dxa"/>
              <w:right w:w="120" w:type="dxa"/>
            </w:tcMar>
          </w:tcPr>
          <w:p w14:paraId="693D3C3F" w14:textId="77777777" w:rsidR="004C0812" w:rsidRPr="00196D6D" w:rsidRDefault="00000000">
            <w:pPr>
              <w:spacing w:after="0" w:line="240" w:lineRule="auto"/>
              <w:rPr>
                <w:lang w:val="pl-PL"/>
              </w:rPr>
            </w:pPr>
            <w:r w:rsidRPr="00196D6D">
              <w:rPr>
                <w:color w:val="000000"/>
                <w:sz w:val="18"/>
                <w:szCs w:val="18"/>
                <w:shd w:val="clear" w:color="auto" w:fill="F1F1F1"/>
                <w:lang w:val="pl-PL"/>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6D3D1E37"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13</w:t>
            </w:r>
          </w:p>
        </w:tc>
        <w:tc>
          <w:tcPr>
            <w:tcW w:w="0" w:type="auto"/>
            <w:tcBorders>
              <w:bottom w:val="single" w:sz="5" w:space="0" w:color="DDDDDD"/>
            </w:tcBorders>
            <w:shd w:val="clear" w:color="auto" w:fill="FFFFFF"/>
            <w:tcMar>
              <w:top w:w="120" w:type="dxa"/>
              <w:left w:w="120" w:type="dxa"/>
              <w:bottom w:w="120" w:type="dxa"/>
              <w:right w:w="120" w:type="dxa"/>
            </w:tcMar>
          </w:tcPr>
          <w:p w14:paraId="5CBD224F"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86.67 %</w:t>
            </w:r>
          </w:p>
        </w:tc>
      </w:tr>
      <w:tr w:rsidR="004C0812" w:rsidRPr="00196D6D" w14:paraId="5BD73E74" w14:textId="77777777">
        <w:tc>
          <w:tcPr>
            <w:tcW w:w="0" w:type="auto"/>
            <w:tcBorders>
              <w:bottom w:val="single" w:sz="5" w:space="0" w:color="DDDDDD"/>
            </w:tcBorders>
            <w:shd w:val="clear" w:color="auto" w:fill="F1F1F1"/>
            <w:tcMar>
              <w:top w:w="120" w:type="dxa"/>
              <w:left w:w="120" w:type="dxa"/>
              <w:bottom w:w="120" w:type="dxa"/>
              <w:right w:w="120" w:type="dxa"/>
            </w:tcMar>
          </w:tcPr>
          <w:p w14:paraId="6F431140" w14:textId="77777777" w:rsidR="004C0812" w:rsidRPr="00196D6D" w:rsidRDefault="00000000">
            <w:pPr>
              <w:spacing w:after="0" w:line="240" w:lineRule="auto"/>
              <w:rPr>
                <w:lang w:val="pl-PL"/>
              </w:rPr>
            </w:pPr>
            <w:r w:rsidRPr="00196D6D">
              <w:rPr>
                <w:color w:val="000000"/>
                <w:sz w:val="18"/>
                <w:szCs w:val="18"/>
                <w:shd w:val="clear" w:color="auto" w:fill="F1F1F1"/>
                <w:lang w:val="pl-PL"/>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7AF9A73A"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0</w:t>
            </w:r>
          </w:p>
        </w:tc>
        <w:tc>
          <w:tcPr>
            <w:tcW w:w="0" w:type="auto"/>
            <w:tcBorders>
              <w:bottom w:val="single" w:sz="5" w:space="0" w:color="DDDDDD"/>
            </w:tcBorders>
            <w:shd w:val="clear" w:color="auto" w:fill="FFFFFF"/>
            <w:tcMar>
              <w:top w:w="120" w:type="dxa"/>
              <w:left w:w="120" w:type="dxa"/>
              <w:bottom w:w="120" w:type="dxa"/>
              <w:right w:w="120" w:type="dxa"/>
            </w:tcMar>
          </w:tcPr>
          <w:p w14:paraId="56915A53"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0 %</w:t>
            </w:r>
          </w:p>
        </w:tc>
        <w:tc>
          <w:tcPr>
            <w:tcW w:w="0" w:type="auto"/>
            <w:tcBorders>
              <w:bottom w:val="single" w:sz="5" w:space="0" w:color="DDDDDD"/>
            </w:tcBorders>
            <w:shd w:val="clear" w:color="auto" w:fill="F1F1F1"/>
            <w:tcMar>
              <w:top w:w="120" w:type="dxa"/>
              <w:left w:w="120" w:type="dxa"/>
              <w:bottom w:w="120" w:type="dxa"/>
              <w:right w:w="120" w:type="dxa"/>
            </w:tcMar>
          </w:tcPr>
          <w:p w14:paraId="2142FE8B" w14:textId="77777777" w:rsidR="004C0812" w:rsidRPr="00196D6D" w:rsidRDefault="00000000">
            <w:pPr>
              <w:spacing w:after="0" w:line="240" w:lineRule="auto"/>
              <w:rPr>
                <w:lang w:val="pl-PL"/>
              </w:rPr>
            </w:pPr>
            <w:r w:rsidRPr="00196D6D">
              <w:rPr>
                <w:color w:val="000000"/>
                <w:sz w:val="18"/>
                <w:szCs w:val="18"/>
                <w:shd w:val="clear" w:color="auto" w:fill="F1F1F1"/>
                <w:lang w:val="pl-PL"/>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222BCC8D"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2</w:t>
            </w:r>
          </w:p>
        </w:tc>
        <w:tc>
          <w:tcPr>
            <w:tcW w:w="0" w:type="auto"/>
            <w:tcBorders>
              <w:bottom w:val="single" w:sz="5" w:space="0" w:color="DDDDDD"/>
            </w:tcBorders>
            <w:shd w:val="clear" w:color="auto" w:fill="FFFFFF"/>
            <w:tcMar>
              <w:top w:w="120" w:type="dxa"/>
              <w:left w:w="120" w:type="dxa"/>
              <w:bottom w:w="120" w:type="dxa"/>
              <w:right w:w="120" w:type="dxa"/>
            </w:tcMar>
          </w:tcPr>
          <w:p w14:paraId="0552FD97"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13.33 %</w:t>
            </w:r>
          </w:p>
        </w:tc>
      </w:tr>
    </w:tbl>
    <w:p w14:paraId="6B83D59C" w14:textId="77777777" w:rsidR="004C0812" w:rsidRPr="00196D6D" w:rsidRDefault="00000000">
      <w:pPr>
        <w:pStyle w:val="myStyle"/>
        <w:spacing w:before="150" w:after="150" w:line="300" w:lineRule="auto"/>
        <w:ind w:left="225"/>
        <w:jc w:val="left"/>
        <w:outlineLvl w:val="4"/>
        <w:rPr>
          <w:lang w:val="pl-PL"/>
        </w:rPr>
      </w:pPr>
      <w:r w:rsidRPr="00196D6D">
        <w:rPr>
          <w:rFonts w:ascii="Segoe UI" w:eastAsia="Segoe UI" w:hAnsi="Segoe UI" w:cs="Segoe UI"/>
          <w:color w:val="000000"/>
          <w:sz w:val="27"/>
          <w:szCs w:val="27"/>
          <w:lang w:val="pl-PL"/>
        </w:rPr>
        <w:t>Wyniki imienne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648"/>
        <w:gridCol w:w="2803"/>
        <w:gridCol w:w="2789"/>
        <w:gridCol w:w="2252"/>
      </w:tblGrid>
      <w:tr w:rsidR="004C0812" w:rsidRPr="00196D6D" w14:paraId="550D57DD" w14:textId="77777777" w:rsidTr="00406816">
        <w:tc>
          <w:tcPr>
            <w:tcW w:w="648" w:type="dxa"/>
            <w:tcBorders>
              <w:bottom w:val="single" w:sz="5" w:space="0" w:color="DDDDDD"/>
            </w:tcBorders>
            <w:shd w:val="clear" w:color="auto" w:fill="F1F1F1"/>
            <w:tcMar>
              <w:top w:w="120" w:type="dxa"/>
              <w:left w:w="240" w:type="dxa"/>
              <w:bottom w:w="120" w:type="dxa"/>
              <w:right w:w="120" w:type="dxa"/>
            </w:tcMar>
          </w:tcPr>
          <w:p w14:paraId="3BA6A9F9" w14:textId="51039482" w:rsidR="004C0812" w:rsidRPr="00196D6D" w:rsidRDefault="00801A74">
            <w:pPr>
              <w:spacing w:after="0" w:line="240" w:lineRule="auto"/>
              <w:rPr>
                <w:lang w:val="pl-PL"/>
              </w:rPr>
            </w:pPr>
            <w:r w:rsidRPr="00196D6D">
              <w:rPr>
                <w:color w:val="000000"/>
                <w:sz w:val="24"/>
                <w:szCs w:val="24"/>
                <w:shd w:val="clear" w:color="auto" w:fill="F1F1F1"/>
                <w:lang w:val="pl-PL"/>
              </w:rPr>
              <w:t>Lp.</w:t>
            </w:r>
          </w:p>
        </w:tc>
        <w:tc>
          <w:tcPr>
            <w:tcW w:w="2803" w:type="dxa"/>
            <w:tcBorders>
              <w:bottom w:val="single" w:sz="5" w:space="0" w:color="DDDDDD"/>
            </w:tcBorders>
            <w:shd w:val="clear" w:color="auto" w:fill="F1F1F1"/>
            <w:tcMar>
              <w:top w:w="120" w:type="dxa"/>
              <w:left w:w="120" w:type="dxa"/>
              <w:bottom w:w="120" w:type="dxa"/>
              <w:right w:w="120" w:type="dxa"/>
            </w:tcMar>
          </w:tcPr>
          <w:p w14:paraId="03D3894E" w14:textId="77777777" w:rsidR="004C0812" w:rsidRPr="00196D6D" w:rsidRDefault="00000000">
            <w:pPr>
              <w:spacing w:after="0" w:line="240" w:lineRule="auto"/>
              <w:rPr>
                <w:lang w:val="pl-PL"/>
              </w:rPr>
            </w:pPr>
            <w:r w:rsidRPr="00196D6D">
              <w:rPr>
                <w:color w:val="000000"/>
                <w:sz w:val="24"/>
                <w:szCs w:val="24"/>
                <w:shd w:val="clear" w:color="auto" w:fill="F1F1F1"/>
                <w:lang w:val="pl-PL"/>
              </w:rPr>
              <w:t>nazwisko</w:t>
            </w:r>
          </w:p>
        </w:tc>
        <w:tc>
          <w:tcPr>
            <w:tcW w:w="2789" w:type="dxa"/>
            <w:tcBorders>
              <w:bottom w:val="single" w:sz="5" w:space="0" w:color="DDDDDD"/>
            </w:tcBorders>
            <w:shd w:val="clear" w:color="auto" w:fill="F1F1F1"/>
            <w:tcMar>
              <w:top w:w="120" w:type="dxa"/>
              <w:left w:w="120" w:type="dxa"/>
              <w:bottom w:w="120" w:type="dxa"/>
              <w:right w:w="120" w:type="dxa"/>
            </w:tcMar>
          </w:tcPr>
          <w:p w14:paraId="654732A0" w14:textId="77777777" w:rsidR="004C0812" w:rsidRPr="00196D6D" w:rsidRDefault="00000000">
            <w:pPr>
              <w:spacing w:after="0" w:line="240" w:lineRule="auto"/>
              <w:rPr>
                <w:lang w:val="pl-PL"/>
              </w:rPr>
            </w:pPr>
            <w:r w:rsidRPr="00196D6D">
              <w:rPr>
                <w:color w:val="000000"/>
                <w:sz w:val="24"/>
                <w:szCs w:val="24"/>
                <w:shd w:val="clear" w:color="auto" w:fill="F1F1F1"/>
                <w:lang w:val="pl-PL"/>
              </w:rPr>
              <w:t>imię</w:t>
            </w:r>
          </w:p>
        </w:tc>
        <w:tc>
          <w:tcPr>
            <w:tcW w:w="2252" w:type="dxa"/>
            <w:tcBorders>
              <w:bottom w:val="single" w:sz="5" w:space="0" w:color="DDDDDD"/>
            </w:tcBorders>
            <w:shd w:val="clear" w:color="auto" w:fill="F1F1F1"/>
            <w:tcMar>
              <w:top w:w="120" w:type="dxa"/>
              <w:left w:w="120" w:type="dxa"/>
              <w:bottom w:w="120" w:type="dxa"/>
              <w:right w:w="120" w:type="dxa"/>
            </w:tcMar>
          </w:tcPr>
          <w:p w14:paraId="776E144A" w14:textId="77777777" w:rsidR="004C0812" w:rsidRPr="00196D6D" w:rsidRDefault="00000000">
            <w:pPr>
              <w:spacing w:after="0" w:line="240" w:lineRule="auto"/>
              <w:rPr>
                <w:lang w:val="pl-PL"/>
              </w:rPr>
            </w:pPr>
            <w:r w:rsidRPr="00196D6D">
              <w:rPr>
                <w:color w:val="000000"/>
                <w:sz w:val="24"/>
                <w:szCs w:val="24"/>
                <w:shd w:val="clear" w:color="auto" w:fill="F1F1F1"/>
                <w:lang w:val="pl-PL"/>
              </w:rPr>
              <w:t>głos</w:t>
            </w:r>
          </w:p>
        </w:tc>
      </w:tr>
      <w:tr w:rsidR="004C0812" w:rsidRPr="00196D6D" w14:paraId="1BF10754" w14:textId="77777777" w:rsidTr="00406816">
        <w:tc>
          <w:tcPr>
            <w:tcW w:w="648" w:type="dxa"/>
            <w:tcBorders>
              <w:bottom w:val="single" w:sz="5" w:space="0" w:color="DDDDDD"/>
            </w:tcBorders>
            <w:shd w:val="clear" w:color="auto" w:fill="F1F1F1"/>
            <w:tcMar>
              <w:top w:w="120" w:type="dxa"/>
              <w:left w:w="120" w:type="dxa"/>
              <w:bottom w:w="120" w:type="dxa"/>
              <w:right w:w="120" w:type="dxa"/>
            </w:tcMar>
          </w:tcPr>
          <w:p w14:paraId="7BF09239" w14:textId="77777777" w:rsidR="004C0812" w:rsidRPr="00196D6D" w:rsidRDefault="00000000">
            <w:pPr>
              <w:spacing w:after="0" w:line="240" w:lineRule="auto"/>
              <w:rPr>
                <w:lang w:val="pl-PL"/>
              </w:rPr>
            </w:pPr>
            <w:r w:rsidRPr="00196D6D">
              <w:rPr>
                <w:color w:val="000000"/>
                <w:sz w:val="24"/>
                <w:szCs w:val="24"/>
                <w:shd w:val="clear" w:color="auto" w:fill="F1F1F1"/>
                <w:lang w:val="pl-PL"/>
              </w:rPr>
              <w:t>1</w:t>
            </w:r>
          </w:p>
        </w:tc>
        <w:tc>
          <w:tcPr>
            <w:tcW w:w="2803" w:type="dxa"/>
            <w:tcBorders>
              <w:bottom w:val="single" w:sz="5" w:space="0" w:color="DDDDDD"/>
            </w:tcBorders>
            <w:shd w:val="clear" w:color="auto" w:fill="F1F1F1"/>
            <w:tcMar>
              <w:top w:w="120" w:type="dxa"/>
              <w:left w:w="120" w:type="dxa"/>
              <w:bottom w:w="120" w:type="dxa"/>
              <w:right w:w="120" w:type="dxa"/>
            </w:tcMar>
          </w:tcPr>
          <w:p w14:paraId="572685D9" w14:textId="77777777" w:rsidR="004C0812" w:rsidRPr="00196D6D" w:rsidRDefault="00000000">
            <w:pPr>
              <w:spacing w:after="0" w:line="240" w:lineRule="auto"/>
              <w:rPr>
                <w:lang w:val="pl-PL"/>
              </w:rPr>
            </w:pPr>
            <w:r w:rsidRPr="00196D6D">
              <w:rPr>
                <w:color w:val="000000"/>
                <w:sz w:val="24"/>
                <w:szCs w:val="24"/>
                <w:shd w:val="clear" w:color="auto" w:fill="F1F1F1"/>
                <w:lang w:val="pl-PL"/>
              </w:rPr>
              <w:t>Brodawka</w:t>
            </w:r>
          </w:p>
        </w:tc>
        <w:tc>
          <w:tcPr>
            <w:tcW w:w="2789" w:type="dxa"/>
            <w:tcBorders>
              <w:bottom w:val="single" w:sz="5" w:space="0" w:color="DDDDDD"/>
            </w:tcBorders>
            <w:shd w:val="clear" w:color="auto" w:fill="F1F1F1"/>
            <w:tcMar>
              <w:top w:w="120" w:type="dxa"/>
              <w:left w:w="120" w:type="dxa"/>
              <w:bottom w:w="120" w:type="dxa"/>
              <w:right w:w="120" w:type="dxa"/>
            </w:tcMar>
          </w:tcPr>
          <w:p w14:paraId="7BE9BA75" w14:textId="77777777" w:rsidR="004C0812" w:rsidRPr="00196D6D" w:rsidRDefault="00000000">
            <w:pPr>
              <w:spacing w:after="0" w:line="240" w:lineRule="auto"/>
              <w:rPr>
                <w:lang w:val="pl-PL"/>
              </w:rPr>
            </w:pPr>
            <w:r w:rsidRPr="00196D6D">
              <w:rPr>
                <w:color w:val="000000"/>
                <w:sz w:val="24"/>
                <w:szCs w:val="24"/>
                <w:shd w:val="clear" w:color="auto" w:fill="F1F1F1"/>
                <w:lang w:val="pl-PL"/>
              </w:rPr>
              <w:t>Mieczysław</w:t>
            </w:r>
          </w:p>
        </w:tc>
        <w:tc>
          <w:tcPr>
            <w:tcW w:w="0" w:type="auto"/>
            <w:tcBorders>
              <w:bottom w:val="single" w:sz="5" w:space="0" w:color="DDDDDD"/>
            </w:tcBorders>
            <w:shd w:val="clear" w:color="auto" w:fill="F1F1F1"/>
            <w:tcMar>
              <w:top w:w="120" w:type="dxa"/>
              <w:left w:w="120" w:type="dxa"/>
              <w:bottom w:w="120" w:type="dxa"/>
              <w:right w:w="120" w:type="dxa"/>
            </w:tcMar>
          </w:tcPr>
          <w:p w14:paraId="50A31888" w14:textId="77777777" w:rsidR="004C0812" w:rsidRPr="00196D6D" w:rsidRDefault="00000000">
            <w:pPr>
              <w:spacing w:after="0" w:line="240" w:lineRule="auto"/>
              <w:rPr>
                <w:lang w:val="pl-PL"/>
              </w:rPr>
            </w:pPr>
            <w:r w:rsidRPr="00196D6D">
              <w:rPr>
                <w:color w:val="000000"/>
                <w:sz w:val="24"/>
                <w:szCs w:val="24"/>
                <w:shd w:val="clear" w:color="auto" w:fill="F1F1F1"/>
                <w:lang w:val="pl-PL"/>
              </w:rPr>
              <w:t>ZA</w:t>
            </w:r>
          </w:p>
        </w:tc>
      </w:tr>
      <w:tr w:rsidR="004C0812" w:rsidRPr="00196D6D" w14:paraId="4CEF7541" w14:textId="77777777" w:rsidTr="00406816">
        <w:tc>
          <w:tcPr>
            <w:tcW w:w="648" w:type="dxa"/>
            <w:tcBorders>
              <w:bottom w:val="single" w:sz="5" w:space="0" w:color="DDDDDD"/>
            </w:tcBorders>
            <w:shd w:val="clear" w:color="auto" w:fill="FFFFFF"/>
            <w:tcMar>
              <w:top w:w="120" w:type="dxa"/>
              <w:left w:w="120" w:type="dxa"/>
              <w:bottom w:w="120" w:type="dxa"/>
              <w:right w:w="120" w:type="dxa"/>
            </w:tcMar>
          </w:tcPr>
          <w:p w14:paraId="08B2E6E7" w14:textId="77777777" w:rsidR="004C0812" w:rsidRPr="00196D6D" w:rsidRDefault="00000000">
            <w:pPr>
              <w:spacing w:after="0" w:line="240" w:lineRule="auto"/>
              <w:rPr>
                <w:lang w:val="pl-PL"/>
              </w:rPr>
            </w:pPr>
            <w:r w:rsidRPr="00196D6D">
              <w:rPr>
                <w:color w:val="000000"/>
                <w:sz w:val="24"/>
                <w:szCs w:val="24"/>
                <w:shd w:val="clear" w:color="auto" w:fill="FFFFFF"/>
                <w:lang w:val="pl-PL"/>
              </w:rPr>
              <w:t>2</w:t>
            </w:r>
          </w:p>
        </w:tc>
        <w:tc>
          <w:tcPr>
            <w:tcW w:w="2803" w:type="dxa"/>
            <w:tcBorders>
              <w:bottom w:val="single" w:sz="5" w:space="0" w:color="DDDDDD"/>
            </w:tcBorders>
            <w:shd w:val="clear" w:color="auto" w:fill="FFFFFF"/>
            <w:tcMar>
              <w:top w:w="120" w:type="dxa"/>
              <w:left w:w="120" w:type="dxa"/>
              <w:bottom w:w="120" w:type="dxa"/>
              <w:right w:w="120" w:type="dxa"/>
            </w:tcMar>
          </w:tcPr>
          <w:p w14:paraId="5250E709" w14:textId="77777777" w:rsidR="004C0812" w:rsidRPr="00196D6D" w:rsidRDefault="00000000">
            <w:pPr>
              <w:spacing w:after="0" w:line="240" w:lineRule="auto"/>
              <w:rPr>
                <w:lang w:val="pl-PL"/>
              </w:rPr>
            </w:pPr>
            <w:r w:rsidRPr="00196D6D">
              <w:rPr>
                <w:color w:val="000000"/>
                <w:sz w:val="24"/>
                <w:szCs w:val="24"/>
                <w:shd w:val="clear" w:color="auto" w:fill="FFFFFF"/>
                <w:lang w:val="pl-PL"/>
              </w:rPr>
              <w:t>Buda</w:t>
            </w:r>
          </w:p>
        </w:tc>
        <w:tc>
          <w:tcPr>
            <w:tcW w:w="2789" w:type="dxa"/>
            <w:tcBorders>
              <w:bottom w:val="single" w:sz="5" w:space="0" w:color="DDDDDD"/>
            </w:tcBorders>
            <w:shd w:val="clear" w:color="auto" w:fill="FFFFFF"/>
            <w:tcMar>
              <w:top w:w="120" w:type="dxa"/>
              <w:left w:w="120" w:type="dxa"/>
              <w:bottom w:w="120" w:type="dxa"/>
              <w:right w:w="120" w:type="dxa"/>
            </w:tcMar>
          </w:tcPr>
          <w:p w14:paraId="04BC2A2D" w14:textId="77777777" w:rsidR="004C0812" w:rsidRPr="00196D6D" w:rsidRDefault="00000000">
            <w:pPr>
              <w:spacing w:after="0" w:line="240" w:lineRule="auto"/>
              <w:rPr>
                <w:lang w:val="pl-PL"/>
              </w:rPr>
            </w:pPr>
            <w:r w:rsidRPr="00196D6D">
              <w:rPr>
                <w:color w:val="000000"/>
                <w:sz w:val="24"/>
                <w:szCs w:val="24"/>
                <w:shd w:val="clear" w:color="auto" w:fill="FFFFFF"/>
                <w:lang w:val="pl-PL"/>
              </w:rPr>
              <w:t>Marek</w:t>
            </w:r>
          </w:p>
        </w:tc>
        <w:tc>
          <w:tcPr>
            <w:tcW w:w="0" w:type="auto"/>
            <w:tcBorders>
              <w:bottom w:val="single" w:sz="5" w:space="0" w:color="DDDDDD"/>
            </w:tcBorders>
            <w:shd w:val="clear" w:color="auto" w:fill="FFFFFF"/>
            <w:tcMar>
              <w:top w:w="120" w:type="dxa"/>
              <w:left w:w="120" w:type="dxa"/>
              <w:bottom w:w="120" w:type="dxa"/>
              <w:right w:w="120" w:type="dxa"/>
            </w:tcMar>
          </w:tcPr>
          <w:p w14:paraId="41AAB506" w14:textId="77777777" w:rsidR="004C0812" w:rsidRPr="00196D6D" w:rsidRDefault="00000000">
            <w:pPr>
              <w:spacing w:after="0" w:line="240" w:lineRule="auto"/>
              <w:rPr>
                <w:lang w:val="pl-PL"/>
              </w:rPr>
            </w:pPr>
            <w:r w:rsidRPr="00196D6D">
              <w:rPr>
                <w:color w:val="000000"/>
                <w:sz w:val="24"/>
                <w:szCs w:val="24"/>
                <w:shd w:val="clear" w:color="auto" w:fill="FFFFFF"/>
                <w:lang w:val="pl-PL"/>
              </w:rPr>
              <w:t>ZA</w:t>
            </w:r>
          </w:p>
        </w:tc>
      </w:tr>
      <w:tr w:rsidR="004C0812" w:rsidRPr="00196D6D" w14:paraId="09850A54" w14:textId="77777777" w:rsidTr="00406816">
        <w:tc>
          <w:tcPr>
            <w:tcW w:w="648" w:type="dxa"/>
            <w:tcBorders>
              <w:bottom w:val="single" w:sz="5" w:space="0" w:color="DDDDDD"/>
            </w:tcBorders>
            <w:shd w:val="clear" w:color="auto" w:fill="F1F1F1"/>
            <w:tcMar>
              <w:top w:w="120" w:type="dxa"/>
              <w:left w:w="120" w:type="dxa"/>
              <w:bottom w:w="120" w:type="dxa"/>
              <w:right w:w="120" w:type="dxa"/>
            </w:tcMar>
          </w:tcPr>
          <w:p w14:paraId="197222CC" w14:textId="77777777" w:rsidR="004C0812" w:rsidRPr="00196D6D" w:rsidRDefault="00000000">
            <w:pPr>
              <w:spacing w:after="0" w:line="240" w:lineRule="auto"/>
              <w:rPr>
                <w:lang w:val="pl-PL"/>
              </w:rPr>
            </w:pPr>
            <w:r w:rsidRPr="00196D6D">
              <w:rPr>
                <w:color w:val="000000"/>
                <w:sz w:val="24"/>
                <w:szCs w:val="24"/>
                <w:shd w:val="clear" w:color="auto" w:fill="F1F1F1"/>
                <w:lang w:val="pl-PL"/>
              </w:rPr>
              <w:t>3</w:t>
            </w:r>
          </w:p>
        </w:tc>
        <w:tc>
          <w:tcPr>
            <w:tcW w:w="2803" w:type="dxa"/>
            <w:tcBorders>
              <w:bottom w:val="single" w:sz="5" w:space="0" w:color="DDDDDD"/>
            </w:tcBorders>
            <w:shd w:val="clear" w:color="auto" w:fill="F1F1F1"/>
            <w:tcMar>
              <w:top w:w="120" w:type="dxa"/>
              <w:left w:w="120" w:type="dxa"/>
              <w:bottom w:w="120" w:type="dxa"/>
              <w:right w:w="120" w:type="dxa"/>
            </w:tcMar>
          </w:tcPr>
          <w:p w14:paraId="4AAD99F7" w14:textId="77777777" w:rsidR="004C0812" w:rsidRPr="00196D6D" w:rsidRDefault="00000000">
            <w:pPr>
              <w:spacing w:after="0" w:line="240" w:lineRule="auto"/>
              <w:rPr>
                <w:lang w:val="pl-PL"/>
              </w:rPr>
            </w:pPr>
            <w:r w:rsidRPr="00196D6D">
              <w:rPr>
                <w:color w:val="000000"/>
                <w:sz w:val="24"/>
                <w:szCs w:val="24"/>
                <w:shd w:val="clear" w:color="auto" w:fill="F1F1F1"/>
                <w:lang w:val="pl-PL"/>
              </w:rPr>
              <w:t>Dywańska</w:t>
            </w:r>
          </w:p>
        </w:tc>
        <w:tc>
          <w:tcPr>
            <w:tcW w:w="2789" w:type="dxa"/>
            <w:tcBorders>
              <w:bottom w:val="single" w:sz="5" w:space="0" w:color="DDDDDD"/>
            </w:tcBorders>
            <w:shd w:val="clear" w:color="auto" w:fill="F1F1F1"/>
            <w:tcMar>
              <w:top w:w="120" w:type="dxa"/>
              <w:left w:w="120" w:type="dxa"/>
              <w:bottom w:w="120" w:type="dxa"/>
              <w:right w:w="120" w:type="dxa"/>
            </w:tcMar>
          </w:tcPr>
          <w:p w14:paraId="00F878DE" w14:textId="77777777" w:rsidR="004C0812" w:rsidRPr="00196D6D" w:rsidRDefault="00000000">
            <w:pPr>
              <w:spacing w:after="0" w:line="240" w:lineRule="auto"/>
              <w:rPr>
                <w:lang w:val="pl-PL"/>
              </w:rPr>
            </w:pPr>
            <w:r w:rsidRPr="00196D6D">
              <w:rPr>
                <w:color w:val="000000"/>
                <w:sz w:val="24"/>
                <w:szCs w:val="24"/>
                <w:shd w:val="clear" w:color="auto" w:fill="F1F1F1"/>
                <w:lang w:val="pl-PL"/>
              </w:rPr>
              <w:t>Ewa</w:t>
            </w:r>
          </w:p>
        </w:tc>
        <w:tc>
          <w:tcPr>
            <w:tcW w:w="0" w:type="auto"/>
            <w:tcBorders>
              <w:bottom w:val="single" w:sz="5" w:space="0" w:color="DDDDDD"/>
            </w:tcBorders>
            <w:shd w:val="clear" w:color="auto" w:fill="F1F1F1"/>
            <w:tcMar>
              <w:top w:w="120" w:type="dxa"/>
              <w:left w:w="120" w:type="dxa"/>
              <w:bottom w:w="120" w:type="dxa"/>
              <w:right w:w="120" w:type="dxa"/>
            </w:tcMar>
          </w:tcPr>
          <w:p w14:paraId="574191D9" w14:textId="77777777" w:rsidR="004C0812" w:rsidRPr="00196D6D" w:rsidRDefault="00000000">
            <w:pPr>
              <w:spacing w:after="0" w:line="240" w:lineRule="auto"/>
              <w:rPr>
                <w:lang w:val="pl-PL"/>
              </w:rPr>
            </w:pPr>
            <w:r w:rsidRPr="00196D6D">
              <w:rPr>
                <w:color w:val="000000"/>
                <w:sz w:val="24"/>
                <w:szCs w:val="24"/>
                <w:shd w:val="clear" w:color="auto" w:fill="F1F1F1"/>
                <w:lang w:val="pl-PL"/>
              </w:rPr>
              <w:t>nieobecna</w:t>
            </w:r>
          </w:p>
        </w:tc>
      </w:tr>
      <w:tr w:rsidR="004C0812" w:rsidRPr="00196D6D" w14:paraId="5BF21661" w14:textId="77777777" w:rsidTr="00406816">
        <w:tc>
          <w:tcPr>
            <w:tcW w:w="648" w:type="dxa"/>
            <w:tcBorders>
              <w:bottom w:val="single" w:sz="5" w:space="0" w:color="DDDDDD"/>
            </w:tcBorders>
            <w:shd w:val="clear" w:color="auto" w:fill="FFFFFF"/>
            <w:tcMar>
              <w:top w:w="120" w:type="dxa"/>
              <w:left w:w="120" w:type="dxa"/>
              <w:bottom w:w="120" w:type="dxa"/>
              <w:right w:w="120" w:type="dxa"/>
            </w:tcMar>
          </w:tcPr>
          <w:p w14:paraId="4FE9E4F3" w14:textId="77777777" w:rsidR="004C0812" w:rsidRPr="00196D6D" w:rsidRDefault="00000000">
            <w:pPr>
              <w:spacing w:after="0" w:line="240" w:lineRule="auto"/>
              <w:rPr>
                <w:lang w:val="pl-PL"/>
              </w:rPr>
            </w:pPr>
            <w:r w:rsidRPr="00196D6D">
              <w:rPr>
                <w:color w:val="000000"/>
                <w:sz w:val="24"/>
                <w:szCs w:val="24"/>
                <w:shd w:val="clear" w:color="auto" w:fill="FFFFFF"/>
                <w:lang w:val="pl-PL"/>
              </w:rPr>
              <w:t>4</w:t>
            </w:r>
          </w:p>
        </w:tc>
        <w:tc>
          <w:tcPr>
            <w:tcW w:w="2803" w:type="dxa"/>
            <w:tcBorders>
              <w:bottom w:val="single" w:sz="5" w:space="0" w:color="DDDDDD"/>
            </w:tcBorders>
            <w:shd w:val="clear" w:color="auto" w:fill="FFFFFF"/>
            <w:tcMar>
              <w:top w:w="120" w:type="dxa"/>
              <w:left w:w="120" w:type="dxa"/>
              <w:bottom w:w="120" w:type="dxa"/>
              <w:right w:w="120" w:type="dxa"/>
            </w:tcMar>
          </w:tcPr>
          <w:p w14:paraId="5B010D1A" w14:textId="77777777" w:rsidR="004C0812" w:rsidRPr="00196D6D" w:rsidRDefault="00000000">
            <w:pPr>
              <w:spacing w:after="0" w:line="240" w:lineRule="auto"/>
              <w:rPr>
                <w:lang w:val="pl-PL"/>
              </w:rPr>
            </w:pPr>
            <w:r w:rsidRPr="00196D6D">
              <w:rPr>
                <w:color w:val="000000"/>
                <w:sz w:val="24"/>
                <w:szCs w:val="24"/>
                <w:shd w:val="clear" w:color="auto" w:fill="FFFFFF"/>
                <w:lang w:val="pl-PL"/>
              </w:rPr>
              <w:t>Filipczak</w:t>
            </w:r>
          </w:p>
        </w:tc>
        <w:tc>
          <w:tcPr>
            <w:tcW w:w="2789" w:type="dxa"/>
            <w:tcBorders>
              <w:bottom w:val="single" w:sz="5" w:space="0" w:color="DDDDDD"/>
            </w:tcBorders>
            <w:shd w:val="clear" w:color="auto" w:fill="FFFFFF"/>
            <w:tcMar>
              <w:top w:w="120" w:type="dxa"/>
              <w:left w:w="120" w:type="dxa"/>
              <w:bottom w:w="120" w:type="dxa"/>
              <w:right w:w="120" w:type="dxa"/>
            </w:tcMar>
          </w:tcPr>
          <w:p w14:paraId="52607B95" w14:textId="77777777" w:rsidR="004C0812" w:rsidRPr="00196D6D" w:rsidRDefault="00000000">
            <w:pPr>
              <w:spacing w:after="0" w:line="240" w:lineRule="auto"/>
              <w:rPr>
                <w:lang w:val="pl-PL"/>
              </w:rPr>
            </w:pPr>
            <w:r w:rsidRPr="00196D6D">
              <w:rPr>
                <w:color w:val="000000"/>
                <w:sz w:val="24"/>
                <w:szCs w:val="24"/>
                <w:shd w:val="clear" w:color="auto" w:fill="FFFFFF"/>
                <w:lang w:val="pl-PL"/>
              </w:rPr>
              <w:t>Stefan</w:t>
            </w:r>
          </w:p>
        </w:tc>
        <w:tc>
          <w:tcPr>
            <w:tcW w:w="0" w:type="auto"/>
            <w:tcBorders>
              <w:bottom w:val="single" w:sz="5" w:space="0" w:color="DDDDDD"/>
            </w:tcBorders>
            <w:shd w:val="clear" w:color="auto" w:fill="FFFFFF"/>
            <w:tcMar>
              <w:top w:w="120" w:type="dxa"/>
              <w:left w:w="120" w:type="dxa"/>
              <w:bottom w:w="120" w:type="dxa"/>
              <w:right w:w="120" w:type="dxa"/>
            </w:tcMar>
          </w:tcPr>
          <w:p w14:paraId="5A71D480" w14:textId="77777777" w:rsidR="004C0812" w:rsidRPr="00196D6D" w:rsidRDefault="00000000">
            <w:pPr>
              <w:spacing w:after="0" w:line="240" w:lineRule="auto"/>
              <w:rPr>
                <w:lang w:val="pl-PL"/>
              </w:rPr>
            </w:pPr>
            <w:r w:rsidRPr="00196D6D">
              <w:rPr>
                <w:color w:val="000000"/>
                <w:sz w:val="24"/>
                <w:szCs w:val="24"/>
                <w:shd w:val="clear" w:color="auto" w:fill="FFFFFF"/>
                <w:lang w:val="pl-PL"/>
              </w:rPr>
              <w:t>ZA</w:t>
            </w:r>
          </w:p>
        </w:tc>
      </w:tr>
      <w:tr w:rsidR="004C0812" w:rsidRPr="00196D6D" w14:paraId="0B70B4E8" w14:textId="77777777" w:rsidTr="00406816">
        <w:tc>
          <w:tcPr>
            <w:tcW w:w="648" w:type="dxa"/>
            <w:tcBorders>
              <w:bottom w:val="single" w:sz="5" w:space="0" w:color="DDDDDD"/>
            </w:tcBorders>
            <w:shd w:val="clear" w:color="auto" w:fill="F1F1F1"/>
            <w:tcMar>
              <w:top w:w="120" w:type="dxa"/>
              <w:left w:w="120" w:type="dxa"/>
              <w:bottom w:w="120" w:type="dxa"/>
              <w:right w:w="120" w:type="dxa"/>
            </w:tcMar>
          </w:tcPr>
          <w:p w14:paraId="715165F2" w14:textId="77777777" w:rsidR="004C0812" w:rsidRPr="00196D6D" w:rsidRDefault="00000000">
            <w:pPr>
              <w:spacing w:after="0" w:line="240" w:lineRule="auto"/>
              <w:rPr>
                <w:lang w:val="pl-PL"/>
              </w:rPr>
            </w:pPr>
            <w:r w:rsidRPr="00196D6D">
              <w:rPr>
                <w:color w:val="000000"/>
                <w:sz w:val="24"/>
                <w:szCs w:val="24"/>
                <w:shd w:val="clear" w:color="auto" w:fill="F1F1F1"/>
                <w:lang w:val="pl-PL"/>
              </w:rPr>
              <w:t>5</w:t>
            </w:r>
          </w:p>
        </w:tc>
        <w:tc>
          <w:tcPr>
            <w:tcW w:w="2803" w:type="dxa"/>
            <w:tcBorders>
              <w:bottom w:val="single" w:sz="5" w:space="0" w:color="DDDDDD"/>
            </w:tcBorders>
            <w:shd w:val="clear" w:color="auto" w:fill="F1F1F1"/>
            <w:tcMar>
              <w:top w:w="120" w:type="dxa"/>
              <w:left w:w="120" w:type="dxa"/>
              <w:bottom w:w="120" w:type="dxa"/>
              <w:right w:w="120" w:type="dxa"/>
            </w:tcMar>
          </w:tcPr>
          <w:p w14:paraId="5AC0E588" w14:textId="77777777" w:rsidR="004C0812" w:rsidRPr="00196D6D" w:rsidRDefault="00000000">
            <w:pPr>
              <w:spacing w:after="0" w:line="240" w:lineRule="auto"/>
              <w:rPr>
                <w:lang w:val="pl-PL"/>
              </w:rPr>
            </w:pPr>
            <w:r w:rsidRPr="00196D6D">
              <w:rPr>
                <w:color w:val="000000"/>
                <w:sz w:val="24"/>
                <w:szCs w:val="24"/>
                <w:shd w:val="clear" w:color="auto" w:fill="F1F1F1"/>
                <w:lang w:val="pl-PL"/>
              </w:rPr>
              <w:t>Grunwald</w:t>
            </w:r>
          </w:p>
        </w:tc>
        <w:tc>
          <w:tcPr>
            <w:tcW w:w="2789" w:type="dxa"/>
            <w:tcBorders>
              <w:bottom w:val="single" w:sz="5" w:space="0" w:color="DDDDDD"/>
            </w:tcBorders>
            <w:shd w:val="clear" w:color="auto" w:fill="F1F1F1"/>
            <w:tcMar>
              <w:top w:w="120" w:type="dxa"/>
              <w:left w:w="120" w:type="dxa"/>
              <w:bottom w:w="120" w:type="dxa"/>
              <w:right w:w="120" w:type="dxa"/>
            </w:tcMar>
          </w:tcPr>
          <w:p w14:paraId="35326C8C" w14:textId="77777777" w:rsidR="004C0812" w:rsidRPr="00196D6D" w:rsidRDefault="00000000">
            <w:pPr>
              <w:spacing w:after="0" w:line="240" w:lineRule="auto"/>
              <w:rPr>
                <w:lang w:val="pl-PL"/>
              </w:rPr>
            </w:pPr>
            <w:r w:rsidRPr="00196D6D">
              <w:rPr>
                <w:color w:val="000000"/>
                <w:sz w:val="24"/>
                <w:szCs w:val="24"/>
                <w:shd w:val="clear" w:color="auto" w:fill="F1F1F1"/>
                <w:lang w:val="pl-PL"/>
              </w:rPr>
              <w:t>Wojciech</w:t>
            </w:r>
          </w:p>
        </w:tc>
        <w:tc>
          <w:tcPr>
            <w:tcW w:w="0" w:type="auto"/>
            <w:tcBorders>
              <w:bottom w:val="single" w:sz="5" w:space="0" w:color="DDDDDD"/>
            </w:tcBorders>
            <w:shd w:val="clear" w:color="auto" w:fill="F1F1F1"/>
            <w:tcMar>
              <w:top w:w="120" w:type="dxa"/>
              <w:left w:w="120" w:type="dxa"/>
              <w:bottom w:w="120" w:type="dxa"/>
              <w:right w:w="120" w:type="dxa"/>
            </w:tcMar>
          </w:tcPr>
          <w:p w14:paraId="6A7AFE0A" w14:textId="77777777" w:rsidR="004C0812" w:rsidRPr="00196D6D" w:rsidRDefault="00000000">
            <w:pPr>
              <w:spacing w:after="0" w:line="240" w:lineRule="auto"/>
              <w:rPr>
                <w:lang w:val="pl-PL"/>
              </w:rPr>
            </w:pPr>
            <w:r w:rsidRPr="00196D6D">
              <w:rPr>
                <w:color w:val="000000"/>
                <w:sz w:val="24"/>
                <w:szCs w:val="24"/>
                <w:shd w:val="clear" w:color="auto" w:fill="F1F1F1"/>
                <w:lang w:val="pl-PL"/>
              </w:rPr>
              <w:t>ZA</w:t>
            </w:r>
          </w:p>
        </w:tc>
      </w:tr>
      <w:tr w:rsidR="004C0812" w:rsidRPr="00196D6D" w14:paraId="177FB42A" w14:textId="77777777" w:rsidTr="00406816">
        <w:tc>
          <w:tcPr>
            <w:tcW w:w="648" w:type="dxa"/>
            <w:tcBorders>
              <w:bottom w:val="single" w:sz="5" w:space="0" w:color="DDDDDD"/>
            </w:tcBorders>
            <w:shd w:val="clear" w:color="auto" w:fill="FFFFFF"/>
            <w:tcMar>
              <w:top w:w="120" w:type="dxa"/>
              <w:left w:w="120" w:type="dxa"/>
              <w:bottom w:w="120" w:type="dxa"/>
              <w:right w:w="120" w:type="dxa"/>
            </w:tcMar>
          </w:tcPr>
          <w:p w14:paraId="7DD8D1A3" w14:textId="77777777" w:rsidR="004C0812" w:rsidRPr="00196D6D" w:rsidRDefault="00000000">
            <w:pPr>
              <w:spacing w:after="0" w:line="240" w:lineRule="auto"/>
              <w:rPr>
                <w:lang w:val="pl-PL"/>
              </w:rPr>
            </w:pPr>
            <w:r w:rsidRPr="00196D6D">
              <w:rPr>
                <w:color w:val="000000"/>
                <w:sz w:val="24"/>
                <w:szCs w:val="24"/>
                <w:shd w:val="clear" w:color="auto" w:fill="FFFFFF"/>
                <w:lang w:val="pl-PL"/>
              </w:rPr>
              <w:t>6</w:t>
            </w:r>
          </w:p>
        </w:tc>
        <w:tc>
          <w:tcPr>
            <w:tcW w:w="2803" w:type="dxa"/>
            <w:tcBorders>
              <w:bottom w:val="single" w:sz="5" w:space="0" w:color="DDDDDD"/>
            </w:tcBorders>
            <w:shd w:val="clear" w:color="auto" w:fill="FFFFFF"/>
            <w:tcMar>
              <w:top w:w="120" w:type="dxa"/>
              <w:left w:w="120" w:type="dxa"/>
              <w:bottom w:w="120" w:type="dxa"/>
              <w:right w:w="120" w:type="dxa"/>
            </w:tcMar>
          </w:tcPr>
          <w:p w14:paraId="01EF649D" w14:textId="77777777" w:rsidR="004C0812" w:rsidRPr="00196D6D" w:rsidRDefault="00000000">
            <w:pPr>
              <w:spacing w:after="0" w:line="240" w:lineRule="auto"/>
              <w:rPr>
                <w:lang w:val="pl-PL"/>
              </w:rPr>
            </w:pPr>
            <w:r w:rsidRPr="00196D6D">
              <w:rPr>
                <w:color w:val="000000"/>
                <w:sz w:val="24"/>
                <w:szCs w:val="24"/>
                <w:shd w:val="clear" w:color="auto" w:fill="FFFFFF"/>
                <w:lang w:val="pl-PL"/>
              </w:rPr>
              <w:t>Kaczanowski</w:t>
            </w:r>
          </w:p>
        </w:tc>
        <w:tc>
          <w:tcPr>
            <w:tcW w:w="2789" w:type="dxa"/>
            <w:tcBorders>
              <w:bottom w:val="single" w:sz="5" w:space="0" w:color="DDDDDD"/>
            </w:tcBorders>
            <w:shd w:val="clear" w:color="auto" w:fill="FFFFFF"/>
            <w:tcMar>
              <w:top w:w="120" w:type="dxa"/>
              <w:left w:w="120" w:type="dxa"/>
              <w:bottom w:w="120" w:type="dxa"/>
              <w:right w:w="120" w:type="dxa"/>
            </w:tcMar>
          </w:tcPr>
          <w:p w14:paraId="57F37B07" w14:textId="77777777" w:rsidR="004C0812" w:rsidRPr="00196D6D" w:rsidRDefault="00000000">
            <w:pPr>
              <w:spacing w:after="0" w:line="240" w:lineRule="auto"/>
              <w:rPr>
                <w:lang w:val="pl-PL"/>
              </w:rPr>
            </w:pPr>
            <w:r w:rsidRPr="00196D6D">
              <w:rPr>
                <w:color w:val="000000"/>
                <w:sz w:val="24"/>
                <w:szCs w:val="24"/>
                <w:shd w:val="clear" w:color="auto" w:fill="FFFFFF"/>
                <w:lang w:val="pl-PL"/>
              </w:rPr>
              <w:t>Dariusz</w:t>
            </w:r>
          </w:p>
        </w:tc>
        <w:tc>
          <w:tcPr>
            <w:tcW w:w="0" w:type="auto"/>
            <w:tcBorders>
              <w:bottom w:val="single" w:sz="5" w:space="0" w:color="DDDDDD"/>
            </w:tcBorders>
            <w:shd w:val="clear" w:color="auto" w:fill="FFFFFF"/>
            <w:tcMar>
              <w:top w:w="120" w:type="dxa"/>
              <w:left w:w="120" w:type="dxa"/>
              <w:bottom w:w="120" w:type="dxa"/>
              <w:right w:w="120" w:type="dxa"/>
            </w:tcMar>
          </w:tcPr>
          <w:p w14:paraId="32C3AAE4" w14:textId="77777777" w:rsidR="004C0812" w:rsidRPr="00196D6D" w:rsidRDefault="00000000">
            <w:pPr>
              <w:spacing w:after="0" w:line="240" w:lineRule="auto"/>
              <w:rPr>
                <w:lang w:val="pl-PL"/>
              </w:rPr>
            </w:pPr>
            <w:r w:rsidRPr="00196D6D">
              <w:rPr>
                <w:color w:val="000000"/>
                <w:sz w:val="24"/>
                <w:szCs w:val="24"/>
                <w:shd w:val="clear" w:color="auto" w:fill="FFFFFF"/>
                <w:lang w:val="pl-PL"/>
              </w:rPr>
              <w:t>ZA</w:t>
            </w:r>
          </w:p>
        </w:tc>
      </w:tr>
      <w:tr w:rsidR="004C0812" w:rsidRPr="00196D6D" w14:paraId="0D1BE76D" w14:textId="77777777" w:rsidTr="00406816">
        <w:tc>
          <w:tcPr>
            <w:tcW w:w="648" w:type="dxa"/>
            <w:tcBorders>
              <w:bottom w:val="single" w:sz="5" w:space="0" w:color="DDDDDD"/>
            </w:tcBorders>
            <w:shd w:val="clear" w:color="auto" w:fill="F1F1F1"/>
            <w:tcMar>
              <w:top w:w="120" w:type="dxa"/>
              <w:left w:w="120" w:type="dxa"/>
              <w:bottom w:w="120" w:type="dxa"/>
              <w:right w:w="120" w:type="dxa"/>
            </w:tcMar>
          </w:tcPr>
          <w:p w14:paraId="192F5FBD" w14:textId="77777777" w:rsidR="004C0812" w:rsidRPr="00196D6D" w:rsidRDefault="00000000">
            <w:pPr>
              <w:spacing w:after="0" w:line="240" w:lineRule="auto"/>
              <w:rPr>
                <w:lang w:val="pl-PL"/>
              </w:rPr>
            </w:pPr>
            <w:r w:rsidRPr="00196D6D">
              <w:rPr>
                <w:color w:val="000000"/>
                <w:sz w:val="24"/>
                <w:szCs w:val="24"/>
                <w:shd w:val="clear" w:color="auto" w:fill="F1F1F1"/>
                <w:lang w:val="pl-PL"/>
              </w:rPr>
              <w:t>7</w:t>
            </w:r>
          </w:p>
        </w:tc>
        <w:tc>
          <w:tcPr>
            <w:tcW w:w="2803" w:type="dxa"/>
            <w:tcBorders>
              <w:bottom w:val="single" w:sz="5" w:space="0" w:color="DDDDDD"/>
            </w:tcBorders>
            <w:shd w:val="clear" w:color="auto" w:fill="F1F1F1"/>
            <w:tcMar>
              <w:top w:w="120" w:type="dxa"/>
              <w:left w:w="120" w:type="dxa"/>
              <w:bottom w:w="120" w:type="dxa"/>
              <w:right w:w="120" w:type="dxa"/>
            </w:tcMar>
          </w:tcPr>
          <w:p w14:paraId="49789D24" w14:textId="77777777" w:rsidR="004C0812" w:rsidRPr="00196D6D" w:rsidRDefault="00000000">
            <w:pPr>
              <w:spacing w:after="0" w:line="240" w:lineRule="auto"/>
              <w:rPr>
                <w:lang w:val="pl-PL"/>
              </w:rPr>
            </w:pPr>
            <w:r w:rsidRPr="00196D6D">
              <w:rPr>
                <w:color w:val="000000"/>
                <w:sz w:val="24"/>
                <w:szCs w:val="24"/>
                <w:shd w:val="clear" w:color="auto" w:fill="F1F1F1"/>
                <w:lang w:val="pl-PL"/>
              </w:rPr>
              <w:t>Kida-Pryl</w:t>
            </w:r>
          </w:p>
        </w:tc>
        <w:tc>
          <w:tcPr>
            <w:tcW w:w="2789" w:type="dxa"/>
            <w:tcBorders>
              <w:bottom w:val="single" w:sz="5" w:space="0" w:color="DDDDDD"/>
            </w:tcBorders>
            <w:shd w:val="clear" w:color="auto" w:fill="F1F1F1"/>
            <w:tcMar>
              <w:top w:w="120" w:type="dxa"/>
              <w:left w:w="120" w:type="dxa"/>
              <w:bottom w:w="120" w:type="dxa"/>
              <w:right w:w="120" w:type="dxa"/>
            </w:tcMar>
          </w:tcPr>
          <w:p w14:paraId="333152DC" w14:textId="77777777" w:rsidR="004C0812" w:rsidRPr="00196D6D" w:rsidRDefault="00000000">
            <w:pPr>
              <w:spacing w:after="0" w:line="240" w:lineRule="auto"/>
              <w:rPr>
                <w:lang w:val="pl-PL"/>
              </w:rPr>
            </w:pPr>
            <w:r w:rsidRPr="00196D6D">
              <w:rPr>
                <w:color w:val="000000"/>
                <w:sz w:val="24"/>
                <w:szCs w:val="24"/>
                <w:shd w:val="clear" w:color="auto" w:fill="F1F1F1"/>
                <w:lang w:val="pl-PL"/>
              </w:rPr>
              <w:t>Małgorzata</w:t>
            </w:r>
          </w:p>
        </w:tc>
        <w:tc>
          <w:tcPr>
            <w:tcW w:w="0" w:type="auto"/>
            <w:tcBorders>
              <w:bottom w:val="single" w:sz="5" w:space="0" w:color="DDDDDD"/>
            </w:tcBorders>
            <w:shd w:val="clear" w:color="auto" w:fill="F1F1F1"/>
            <w:tcMar>
              <w:top w:w="120" w:type="dxa"/>
              <w:left w:w="120" w:type="dxa"/>
              <w:bottom w:w="120" w:type="dxa"/>
              <w:right w:w="120" w:type="dxa"/>
            </w:tcMar>
          </w:tcPr>
          <w:p w14:paraId="0644812A" w14:textId="77777777" w:rsidR="004C0812" w:rsidRPr="00196D6D" w:rsidRDefault="00000000">
            <w:pPr>
              <w:spacing w:after="0" w:line="240" w:lineRule="auto"/>
              <w:rPr>
                <w:lang w:val="pl-PL"/>
              </w:rPr>
            </w:pPr>
            <w:r w:rsidRPr="00196D6D">
              <w:rPr>
                <w:color w:val="000000"/>
                <w:sz w:val="24"/>
                <w:szCs w:val="24"/>
                <w:shd w:val="clear" w:color="auto" w:fill="F1F1F1"/>
                <w:lang w:val="pl-PL"/>
              </w:rPr>
              <w:t>nieobecna</w:t>
            </w:r>
          </w:p>
        </w:tc>
      </w:tr>
      <w:tr w:rsidR="004C0812" w:rsidRPr="00196D6D" w14:paraId="2D0F81C0" w14:textId="77777777" w:rsidTr="00406816">
        <w:tc>
          <w:tcPr>
            <w:tcW w:w="648" w:type="dxa"/>
            <w:tcBorders>
              <w:bottom w:val="single" w:sz="5" w:space="0" w:color="DDDDDD"/>
            </w:tcBorders>
            <w:shd w:val="clear" w:color="auto" w:fill="FFFFFF"/>
            <w:tcMar>
              <w:top w:w="120" w:type="dxa"/>
              <w:left w:w="120" w:type="dxa"/>
              <w:bottom w:w="120" w:type="dxa"/>
              <w:right w:w="120" w:type="dxa"/>
            </w:tcMar>
          </w:tcPr>
          <w:p w14:paraId="0289F8CC" w14:textId="77777777" w:rsidR="004C0812" w:rsidRPr="00196D6D" w:rsidRDefault="00000000">
            <w:pPr>
              <w:spacing w:after="0" w:line="240" w:lineRule="auto"/>
              <w:rPr>
                <w:lang w:val="pl-PL"/>
              </w:rPr>
            </w:pPr>
            <w:r w:rsidRPr="00196D6D">
              <w:rPr>
                <w:color w:val="000000"/>
                <w:sz w:val="24"/>
                <w:szCs w:val="24"/>
                <w:shd w:val="clear" w:color="auto" w:fill="FFFFFF"/>
                <w:lang w:val="pl-PL"/>
              </w:rPr>
              <w:t>8</w:t>
            </w:r>
          </w:p>
        </w:tc>
        <w:tc>
          <w:tcPr>
            <w:tcW w:w="2803" w:type="dxa"/>
            <w:tcBorders>
              <w:bottom w:val="single" w:sz="5" w:space="0" w:color="DDDDDD"/>
            </w:tcBorders>
            <w:shd w:val="clear" w:color="auto" w:fill="FFFFFF"/>
            <w:tcMar>
              <w:top w:w="120" w:type="dxa"/>
              <w:left w:w="120" w:type="dxa"/>
              <w:bottom w:w="120" w:type="dxa"/>
              <w:right w:w="120" w:type="dxa"/>
            </w:tcMar>
          </w:tcPr>
          <w:p w14:paraId="021A666E" w14:textId="77777777" w:rsidR="004C0812" w:rsidRPr="00196D6D" w:rsidRDefault="00000000">
            <w:pPr>
              <w:spacing w:after="0" w:line="240" w:lineRule="auto"/>
              <w:rPr>
                <w:lang w:val="pl-PL"/>
              </w:rPr>
            </w:pPr>
            <w:r w:rsidRPr="00196D6D">
              <w:rPr>
                <w:color w:val="000000"/>
                <w:sz w:val="24"/>
                <w:szCs w:val="24"/>
                <w:shd w:val="clear" w:color="auto" w:fill="FFFFFF"/>
                <w:lang w:val="pl-PL"/>
              </w:rPr>
              <w:t>Ładak</w:t>
            </w:r>
          </w:p>
        </w:tc>
        <w:tc>
          <w:tcPr>
            <w:tcW w:w="2789" w:type="dxa"/>
            <w:tcBorders>
              <w:bottom w:val="single" w:sz="5" w:space="0" w:color="DDDDDD"/>
            </w:tcBorders>
            <w:shd w:val="clear" w:color="auto" w:fill="FFFFFF"/>
            <w:tcMar>
              <w:top w:w="120" w:type="dxa"/>
              <w:left w:w="120" w:type="dxa"/>
              <w:bottom w:w="120" w:type="dxa"/>
              <w:right w:w="120" w:type="dxa"/>
            </w:tcMar>
          </w:tcPr>
          <w:p w14:paraId="49D845E8" w14:textId="77777777" w:rsidR="004C0812" w:rsidRPr="00196D6D" w:rsidRDefault="00000000">
            <w:pPr>
              <w:spacing w:after="0" w:line="240" w:lineRule="auto"/>
              <w:rPr>
                <w:lang w:val="pl-PL"/>
              </w:rPr>
            </w:pPr>
            <w:r w:rsidRPr="00196D6D">
              <w:rPr>
                <w:color w:val="000000"/>
                <w:sz w:val="24"/>
                <w:szCs w:val="24"/>
                <w:shd w:val="clear" w:color="auto" w:fill="FFFFFF"/>
                <w:lang w:val="pl-PL"/>
              </w:rPr>
              <w:t>Andrzej</w:t>
            </w:r>
          </w:p>
        </w:tc>
        <w:tc>
          <w:tcPr>
            <w:tcW w:w="0" w:type="auto"/>
            <w:tcBorders>
              <w:bottom w:val="single" w:sz="5" w:space="0" w:color="DDDDDD"/>
            </w:tcBorders>
            <w:shd w:val="clear" w:color="auto" w:fill="FFFFFF"/>
            <w:tcMar>
              <w:top w:w="120" w:type="dxa"/>
              <w:left w:w="120" w:type="dxa"/>
              <w:bottom w:w="120" w:type="dxa"/>
              <w:right w:w="120" w:type="dxa"/>
            </w:tcMar>
          </w:tcPr>
          <w:p w14:paraId="08FEABBF" w14:textId="77777777" w:rsidR="004C0812" w:rsidRPr="00196D6D" w:rsidRDefault="00000000">
            <w:pPr>
              <w:spacing w:after="0" w:line="240" w:lineRule="auto"/>
              <w:rPr>
                <w:lang w:val="pl-PL"/>
              </w:rPr>
            </w:pPr>
            <w:r w:rsidRPr="00196D6D">
              <w:rPr>
                <w:color w:val="000000"/>
                <w:sz w:val="24"/>
                <w:szCs w:val="24"/>
                <w:shd w:val="clear" w:color="auto" w:fill="FFFFFF"/>
                <w:lang w:val="pl-PL"/>
              </w:rPr>
              <w:t>ZA</w:t>
            </w:r>
          </w:p>
        </w:tc>
      </w:tr>
      <w:tr w:rsidR="004C0812" w:rsidRPr="00196D6D" w14:paraId="622C12C4" w14:textId="77777777" w:rsidTr="00406816">
        <w:tc>
          <w:tcPr>
            <w:tcW w:w="648" w:type="dxa"/>
            <w:tcBorders>
              <w:bottom w:val="single" w:sz="5" w:space="0" w:color="DDDDDD"/>
            </w:tcBorders>
            <w:shd w:val="clear" w:color="auto" w:fill="F1F1F1"/>
            <w:tcMar>
              <w:top w:w="120" w:type="dxa"/>
              <w:left w:w="120" w:type="dxa"/>
              <w:bottom w:w="120" w:type="dxa"/>
              <w:right w:w="120" w:type="dxa"/>
            </w:tcMar>
          </w:tcPr>
          <w:p w14:paraId="46F1618A" w14:textId="77777777" w:rsidR="004C0812" w:rsidRPr="00196D6D" w:rsidRDefault="00000000">
            <w:pPr>
              <w:spacing w:after="0" w:line="240" w:lineRule="auto"/>
              <w:rPr>
                <w:lang w:val="pl-PL"/>
              </w:rPr>
            </w:pPr>
            <w:r w:rsidRPr="00196D6D">
              <w:rPr>
                <w:color w:val="000000"/>
                <w:sz w:val="24"/>
                <w:szCs w:val="24"/>
                <w:shd w:val="clear" w:color="auto" w:fill="F1F1F1"/>
                <w:lang w:val="pl-PL"/>
              </w:rPr>
              <w:t>9</w:t>
            </w:r>
          </w:p>
        </w:tc>
        <w:tc>
          <w:tcPr>
            <w:tcW w:w="2803" w:type="dxa"/>
            <w:tcBorders>
              <w:bottom w:val="single" w:sz="5" w:space="0" w:color="DDDDDD"/>
            </w:tcBorders>
            <w:shd w:val="clear" w:color="auto" w:fill="F1F1F1"/>
            <w:tcMar>
              <w:top w:w="120" w:type="dxa"/>
              <w:left w:w="120" w:type="dxa"/>
              <w:bottom w:w="120" w:type="dxa"/>
              <w:right w:w="120" w:type="dxa"/>
            </w:tcMar>
          </w:tcPr>
          <w:p w14:paraId="3537CD37" w14:textId="77777777" w:rsidR="004C0812" w:rsidRPr="00196D6D" w:rsidRDefault="00000000">
            <w:pPr>
              <w:spacing w:after="0" w:line="240" w:lineRule="auto"/>
              <w:rPr>
                <w:lang w:val="pl-PL"/>
              </w:rPr>
            </w:pPr>
            <w:r w:rsidRPr="00196D6D">
              <w:rPr>
                <w:color w:val="000000"/>
                <w:sz w:val="24"/>
                <w:szCs w:val="24"/>
                <w:shd w:val="clear" w:color="auto" w:fill="F1F1F1"/>
                <w:lang w:val="pl-PL"/>
              </w:rPr>
              <w:t>Mazurek</w:t>
            </w:r>
          </w:p>
        </w:tc>
        <w:tc>
          <w:tcPr>
            <w:tcW w:w="2789" w:type="dxa"/>
            <w:tcBorders>
              <w:bottom w:val="single" w:sz="5" w:space="0" w:color="DDDDDD"/>
            </w:tcBorders>
            <w:shd w:val="clear" w:color="auto" w:fill="F1F1F1"/>
            <w:tcMar>
              <w:top w:w="120" w:type="dxa"/>
              <w:left w:w="120" w:type="dxa"/>
              <w:bottom w:w="120" w:type="dxa"/>
              <w:right w:w="120" w:type="dxa"/>
            </w:tcMar>
          </w:tcPr>
          <w:p w14:paraId="38C887E7" w14:textId="77777777" w:rsidR="004C0812" w:rsidRPr="00196D6D" w:rsidRDefault="00000000">
            <w:pPr>
              <w:spacing w:after="0" w:line="240" w:lineRule="auto"/>
              <w:rPr>
                <w:lang w:val="pl-PL"/>
              </w:rPr>
            </w:pPr>
            <w:r w:rsidRPr="00196D6D">
              <w:rPr>
                <w:color w:val="000000"/>
                <w:sz w:val="24"/>
                <w:szCs w:val="24"/>
                <w:shd w:val="clear" w:color="auto" w:fill="F1F1F1"/>
                <w:lang w:val="pl-PL"/>
              </w:rPr>
              <w:t>Jarosław</w:t>
            </w:r>
          </w:p>
        </w:tc>
        <w:tc>
          <w:tcPr>
            <w:tcW w:w="0" w:type="auto"/>
            <w:tcBorders>
              <w:bottom w:val="single" w:sz="5" w:space="0" w:color="DDDDDD"/>
            </w:tcBorders>
            <w:shd w:val="clear" w:color="auto" w:fill="F1F1F1"/>
            <w:tcMar>
              <w:top w:w="120" w:type="dxa"/>
              <w:left w:w="120" w:type="dxa"/>
              <w:bottom w:w="120" w:type="dxa"/>
              <w:right w:w="120" w:type="dxa"/>
            </w:tcMar>
          </w:tcPr>
          <w:p w14:paraId="0012895B" w14:textId="77777777" w:rsidR="004C0812" w:rsidRPr="00196D6D" w:rsidRDefault="00000000">
            <w:pPr>
              <w:spacing w:after="0" w:line="240" w:lineRule="auto"/>
              <w:rPr>
                <w:lang w:val="pl-PL"/>
              </w:rPr>
            </w:pPr>
            <w:r w:rsidRPr="00196D6D">
              <w:rPr>
                <w:color w:val="000000"/>
                <w:sz w:val="24"/>
                <w:szCs w:val="24"/>
                <w:shd w:val="clear" w:color="auto" w:fill="F1F1F1"/>
                <w:lang w:val="pl-PL"/>
              </w:rPr>
              <w:t>ZA</w:t>
            </w:r>
          </w:p>
        </w:tc>
      </w:tr>
      <w:tr w:rsidR="004C0812" w:rsidRPr="00196D6D" w14:paraId="660C7FAF" w14:textId="77777777" w:rsidTr="00406816">
        <w:tc>
          <w:tcPr>
            <w:tcW w:w="648" w:type="dxa"/>
            <w:tcBorders>
              <w:bottom w:val="single" w:sz="5" w:space="0" w:color="DDDDDD"/>
            </w:tcBorders>
            <w:shd w:val="clear" w:color="auto" w:fill="FFFFFF"/>
            <w:tcMar>
              <w:top w:w="120" w:type="dxa"/>
              <w:left w:w="120" w:type="dxa"/>
              <w:bottom w:w="120" w:type="dxa"/>
              <w:right w:w="120" w:type="dxa"/>
            </w:tcMar>
          </w:tcPr>
          <w:p w14:paraId="4FD8D793" w14:textId="77777777" w:rsidR="004C0812" w:rsidRPr="00196D6D" w:rsidRDefault="00000000">
            <w:pPr>
              <w:spacing w:after="0" w:line="240" w:lineRule="auto"/>
              <w:rPr>
                <w:lang w:val="pl-PL"/>
              </w:rPr>
            </w:pPr>
            <w:r w:rsidRPr="00196D6D">
              <w:rPr>
                <w:color w:val="000000"/>
                <w:sz w:val="24"/>
                <w:szCs w:val="24"/>
                <w:shd w:val="clear" w:color="auto" w:fill="FFFFFF"/>
                <w:lang w:val="pl-PL"/>
              </w:rPr>
              <w:t>10</w:t>
            </w:r>
          </w:p>
        </w:tc>
        <w:tc>
          <w:tcPr>
            <w:tcW w:w="2803" w:type="dxa"/>
            <w:tcBorders>
              <w:bottom w:val="single" w:sz="5" w:space="0" w:color="DDDDDD"/>
            </w:tcBorders>
            <w:shd w:val="clear" w:color="auto" w:fill="FFFFFF"/>
            <w:tcMar>
              <w:top w:w="120" w:type="dxa"/>
              <w:left w:w="120" w:type="dxa"/>
              <w:bottom w:w="120" w:type="dxa"/>
              <w:right w:w="120" w:type="dxa"/>
            </w:tcMar>
          </w:tcPr>
          <w:p w14:paraId="4CD2F8DE" w14:textId="77777777" w:rsidR="004C0812" w:rsidRPr="00196D6D" w:rsidRDefault="00000000">
            <w:pPr>
              <w:spacing w:after="0" w:line="240" w:lineRule="auto"/>
              <w:rPr>
                <w:lang w:val="pl-PL"/>
              </w:rPr>
            </w:pPr>
            <w:r w:rsidRPr="00196D6D">
              <w:rPr>
                <w:color w:val="000000"/>
                <w:sz w:val="24"/>
                <w:szCs w:val="24"/>
                <w:shd w:val="clear" w:color="auto" w:fill="FFFFFF"/>
                <w:lang w:val="pl-PL"/>
              </w:rPr>
              <w:t>Mróz</w:t>
            </w:r>
          </w:p>
        </w:tc>
        <w:tc>
          <w:tcPr>
            <w:tcW w:w="2789" w:type="dxa"/>
            <w:tcBorders>
              <w:bottom w:val="single" w:sz="5" w:space="0" w:color="DDDDDD"/>
            </w:tcBorders>
            <w:shd w:val="clear" w:color="auto" w:fill="FFFFFF"/>
            <w:tcMar>
              <w:top w:w="120" w:type="dxa"/>
              <w:left w:w="120" w:type="dxa"/>
              <w:bottom w:w="120" w:type="dxa"/>
              <w:right w:w="120" w:type="dxa"/>
            </w:tcMar>
          </w:tcPr>
          <w:p w14:paraId="54A24E04" w14:textId="77777777" w:rsidR="004C0812" w:rsidRPr="00196D6D" w:rsidRDefault="00000000">
            <w:pPr>
              <w:spacing w:after="0" w:line="240" w:lineRule="auto"/>
              <w:rPr>
                <w:lang w:val="pl-PL"/>
              </w:rPr>
            </w:pPr>
            <w:r w:rsidRPr="00196D6D">
              <w:rPr>
                <w:color w:val="000000"/>
                <w:sz w:val="24"/>
                <w:szCs w:val="24"/>
                <w:shd w:val="clear" w:color="auto" w:fill="FFFFFF"/>
                <w:lang w:val="pl-PL"/>
              </w:rPr>
              <w:t>Marianna</w:t>
            </w:r>
          </w:p>
        </w:tc>
        <w:tc>
          <w:tcPr>
            <w:tcW w:w="0" w:type="auto"/>
            <w:tcBorders>
              <w:bottom w:val="single" w:sz="5" w:space="0" w:color="DDDDDD"/>
            </w:tcBorders>
            <w:shd w:val="clear" w:color="auto" w:fill="FFFFFF"/>
            <w:tcMar>
              <w:top w:w="120" w:type="dxa"/>
              <w:left w:w="120" w:type="dxa"/>
              <w:bottom w:w="120" w:type="dxa"/>
              <w:right w:w="120" w:type="dxa"/>
            </w:tcMar>
          </w:tcPr>
          <w:p w14:paraId="7197C279" w14:textId="77777777" w:rsidR="004C0812" w:rsidRPr="00196D6D" w:rsidRDefault="00000000">
            <w:pPr>
              <w:spacing w:after="0" w:line="240" w:lineRule="auto"/>
              <w:rPr>
                <w:lang w:val="pl-PL"/>
              </w:rPr>
            </w:pPr>
            <w:r w:rsidRPr="00196D6D">
              <w:rPr>
                <w:color w:val="000000"/>
                <w:sz w:val="24"/>
                <w:szCs w:val="24"/>
                <w:shd w:val="clear" w:color="auto" w:fill="FFFFFF"/>
                <w:lang w:val="pl-PL"/>
              </w:rPr>
              <w:t>ZA</w:t>
            </w:r>
          </w:p>
        </w:tc>
      </w:tr>
      <w:tr w:rsidR="004C0812" w:rsidRPr="00196D6D" w14:paraId="356A29E2" w14:textId="77777777" w:rsidTr="00406816">
        <w:tc>
          <w:tcPr>
            <w:tcW w:w="648" w:type="dxa"/>
            <w:tcBorders>
              <w:bottom w:val="single" w:sz="5" w:space="0" w:color="DDDDDD"/>
            </w:tcBorders>
            <w:shd w:val="clear" w:color="auto" w:fill="F1F1F1"/>
            <w:tcMar>
              <w:top w:w="120" w:type="dxa"/>
              <w:left w:w="120" w:type="dxa"/>
              <w:bottom w:w="120" w:type="dxa"/>
              <w:right w:w="120" w:type="dxa"/>
            </w:tcMar>
          </w:tcPr>
          <w:p w14:paraId="088B53CA" w14:textId="77777777" w:rsidR="004C0812" w:rsidRPr="00196D6D" w:rsidRDefault="00000000">
            <w:pPr>
              <w:spacing w:after="0" w:line="240" w:lineRule="auto"/>
              <w:rPr>
                <w:lang w:val="pl-PL"/>
              </w:rPr>
            </w:pPr>
            <w:r w:rsidRPr="00196D6D">
              <w:rPr>
                <w:color w:val="000000"/>
                <w:sz w:val="24"/>
                <w:szCs w:val="24"/>
                <w:shd w:val="clear" w:color="auto" w:fill="F1F1F1"/>
                <w:lang w:val="pl-PL"/>
              </w:rPr>
              <w:t>11</w:t>
            </w:r>
          </w:p>
        </w:tc>
        <w:tc>
          <w:tcPr>
            <w:tcW w:w="2803" w:type="dxa"/>
            <w:tcBorders>
              <w:bottom w:val="single" w:sz="5" w:space="0" w:color="DDDDDD"/>
            </w:tcBorders>
            <w:shd w:val="clear" w:color="auto" w:fill="F1F1F1"/>
            <w:tcMar>
              <w:top w:w="120" w:type="dxa"/>
              <w:left w:w="120" w:type="dxa"/>
              <w:bottom w:w="120" w:type="dxa"/>
              <w:right w:w="120" w:type="dxa"/>
            </w:tcMar>
          </w:tcPr>
          <w:p w14:paraId="641A1F7B" w14:textId="77777777" w:rsidR="004C0812" w:rsidRPr="00196D6D" w:rsidRDefault="00000000">
            <w:pPr>
              <w:spacing w:after="0" w:line="240" w:lineRule="auto"/>
              <w:rPr>
                <w:lang w:val="pl-PL"/>
              </w:rPr>
            </w:pPr>
            <w:r w:rsidRPr="00196D6D">
              <w:rPr>
                <w:color w:val="000000"/>
                <w:sz w:val="24"/>
                <w:szCs w:val="24"/>
                <w:shd w:val="clear" w:color="auto" w:fill="F1F1F1"/>
                <w:lang w:val="pl-PL"/>
              </w:rPr>
              <w:t>Puacz</w:t>
            </w:r>
          </w:p>
        </w:tc>
        <w:tc>
          <w:tcPr>
            <w:tcW w:w="2789" w:type="dxa"/>
            <w:tcBorders>
              <w:bottom w:val="single" w:sz="5" w:space="0" w:color="DDDDDD"/>
            </w:tcBorders>
            <w:shd w:val="clear" w:color="auto" w:fill="F1F1F1"/>
            <w:tcMar>
              <w:top w:w="120" w:type="dxa"/>
              <w:left w:w="120" w:type="dxa"/>
              <w:bottom w:w="120" w:type="dxa"/>
              <w:right w:w="120" w:type="dxa"/>
            </w:tcMar>
          </w:tcPr>
          <w:p w14:paraId="5936AD3D" w14:textId="77777777" w:rsidR="004C0812" w:rsidRPr="00196D6D" w:rsidRDefault="00000000">
            <w:pPr>
              <w:spacing w:after="0" w:line="240" w:lineRule="auto"/>
              <w:rPr>
                <w:lang w:val="pl-PL"/>
              </w:rPr>
            </w:pPr>
            <w:r w:rsidRPr="00196D6D">
              <w:rPr>
                <w:color w:val="000000"/>
                <w:sz w:val="24"/>
                <w:szCs w:val="24"/>
                <w:shd w:val="clear" w:color="auto" w:fill="F1F1F1"/>
                <w:lang w:val="pl-PL"/>
              </w:rPr>
              <w:t>Antoni</w:t>
            </w:r>
          </w:p>
        </w:tc>
        <w:tc>
          <w:tcPr>
            <w:tcW w:w="0" w:type="auto"/>
            <w:tcBorders>
              <w:bottom w:val="single" w:sz="5" w:space="0" w:color="DDDDDD"/>
            </w:tcBorders>
            <w:shd w:val="clear" w:color="auto" w:fill="F1F1F1"/>
            <w:tcMar>
              <w:top w:w="120" w:type="dxa"/>
              <w:left w:w="120" w:type="dxa"/>
              <w:bottom w:w="120" w:type="dxa"/>
              <w:right w:w="120" w:type="dxa"/>
            </w:tcMar>
          </w:tcPr>
          <w:p w14:paraId="21A0EB28" w14:textId="77777777" w:rsidR="004C0812" w:rsidRPr="00196D6D" w:rsidRDefault="00000000">
            <w:pPr>
              <w:spacing w:after="0" w:line="240" w:lineRule="auto"/>
              <w:rPr>
                <w:lang w:val="pl-PL"/>
              </w:rPr>
            </w:pPr>
            <w:r w:rsidRPr="00196D6D">
              <w:rPr>
                <w:color w:val="000000"/>
                <w:sz w:val="24"/>
                <w:szCs w:val="24"/>
                <w:shd w:val="clear" w:color="auto" w:fill="F1F1F1"/>
                <w:lang w:val="pl-PL"/>
              </w:rPr>
              <w:t>ZA</w:t>
            </w:r>
          </w:p>
        </w:tc>
      </w:tr>
      <w:tr w:rsidR="004C0812" w:rsidRPr="00196D6D" w14:paraId="2B05F0CC" w14:textId="77777777" w:rsidTr="00406816">
        <w:tc>
          <w:tcPr>
            <w:tcW w:w="648" w:type="dxa"/>
            <w:tcBorders>
              <w:bottom w:val="single" w:sz="5" w:space="0" w:color="DDDDDD"/>
            </w:tcBorders>
            <w:shd w:val="clear" w:color="auto" w:fill="FFFFFF"/>
            <w:tcMar>
              <w:top w:w="120" w:type="dxa"/>
              <w:left w:w="120" w:type="dxa"/>
              <w:bottom w:w="120" w:type="dxa"/>
              <w:right w:w="120" w:type="dxa"/>
            </w:tcMar>
          </w:tcPr>
          <w:p w14:paraId="44D5A076" w14:textId="77777777" w:rsidR="004C0812" w:rsidRPr="00196D6D" w:rsidRDefault="00000000">
            <w:pPr>
              <w:spacing w:after="0" w:line="240" w:lineRule="auto"/>
              <w:rPr>
                <w:lang w:val="pl-PL"/>
              </w:rPr>
            </w:pPr>
            <w:r w:rsidRPr="00196D6D">
              <w:rPr>
                <w:color w:val="000000"/>
                <w:sz w:val="24"/>
                <w:szCs w:val="24"/>
                <w:shd w:val="clear" w:color="auto" w:fill="FFFFFF"/>
                <w:lang w:val="pl-PL"/>
              </w:rPr>
              <w:t>12</w:t>
            </w:r>
          </w:p>
        </w:tc>
        <w:tc>
          <w:tcPr>
            <w:tcW w:w="2803" w:type="dxa"/>
            <w:tcBorders>
              <w:bottom w:val="single" w:sz="5" w:space="0" w:color="DDDDDD"/>
            </w:tcBorders>
            <w:shd w:val="clear" w:color="auto" w:fill="FFFFFF"/>
            <w:tcMar>
              <w:top w:w="120" w:type="dxa"/>
              <w:left w:w="120" w:type="dxa"/>
              <w:bottom w:w="120" w:type="dxa"/>
              <w:right w:w="120" w:type="dxa"/>
            </w:tcMar>
          </w:tcPr>
          <w:p w14:paraId="5279B525" w14:textId="77777777" w:rsidR="004C0812" w:rsidRPr="00196D6D" w:rsidRDefault="00000000">
            <w:pPr>
              <w:spacing w:after="0" w:line="240" w:lineRule="auto"/>
              <w:rPr>
                <w:lang w:val="pl-PL"/>
              </w:rPr>
            </w:pPr>
            <w:r w:rsidRPr="00196D6D">
              <w:rPr>
                <w:color w:val="000000"/>
                <w:sz w:val="24"/>
                <w:szCs w:val="24"/>
                <w:shd w:val="clear" w:color="auto" w:fill="FFFFFF"/>
                <w:lang w:val="pl-PL"/>
              </w:rPr>
              <w:t>Szelągowski</w:t>
            </w:r>
          </w:p>
        </w:tc>
        <w:tc>
          <w:tcPr>
            <w:tcW w:w="2789" w:type="dxa"/>
            <w:tcBorders>
              <w:bottom w:val="single" w:sz="5" w:space="0" w:color="DDDDDD"/>
            </w:tcBorders>
            <w:shd w:val="clear" w:color="auto" w:fill="FFFFFF"/>
            <w:tcMar>
              <w:top w:w="120" w:type="dxa"/>
              <w:left w:w="120" w:type="dxa"/>
              <w:bottom w:w="120" w:type="dxa"/>
              <w:right w:w="120" w:type="dxa"/>
            </w:tcMar>
          </w:tcPr>
          <w:p w14:paraId="222723F6" w14:textId="77777777" w:rsidR="004C0812" w:rsidRPr="00196D6D" w:rsidRDefault="00000000">
            <w:pPr>
              <w:spacing w:after="0" w:line="240" w:lineRule="auto"/>
              <w:rPr>
                <w:lang w:val="pl-PL"/>
              </w:rPr>
            </w:pPr>
            <w:r w:rsidRPr="00196D6D">
              <w:rPr>
                <w:color w:val="000000"/>
                <w:sz w:val="24"/>
                <w:szCs w:val="24"/>
                <w:shd w:val="clear" w:color="auto" w:fill="FFFFFF"/>
                <w:lang w:val="pl-PL"/>
              </w:rPr>
              <w:t>Adam</w:t>
            </w:r>
          </w:p>
        </w:tc>
        <w:tc>
          <w:tcPr>
            <w:tcW w:w="0" w:type="auto"/>
            <w:tcBorders>
              <w:bottom w:val="single" w:sz="5" w:space="0" w:color="DDDDDD"/>
            </w:tcBorders>
            <w:shd w:val="clear" w:color="auto" w:fill="FFFFFF"/>
            <w:tcMar>
              <w:top w:w="120" w:type="dxa"/>
              <w:left w:w="120" w:type="dxa"/>
              <w:bottom w:w="120" w:type="dxa"/>
              <w:right w:w="120" w:type="dxa"/>
            </w:tcMar>
          </w:tcPr>
          <w:p w14:paraId="529B4DD6" w14:textId="77777777" w:rsidR="004C0812" w:rsidRPr="00196D6D" w:rsidRDefault="00000000">
            <w:pPr>
              <w:spacing w:after="0" w:line="240" w:lineRule="auto"/>
              <w:rPr>
                <w:lang w:val="pl-PL"/>
              </w:rPr>
            </w:pPr>
            <w:r w:rsidRPr="00196D6D">
              <w:rPr>
                <w:color w:val="000000"/>
                <w:sz w:val="24"/>
                <w:szCs w:val="24"/>
                <w:shd w:val="clear" w:color="auto" w:fill="FFFFFF"/>
                <w:lang w:val="pl-PL"/>
              </w:rPr>
              <w:t>ZA</w:t>
            </w:r>
          </w:p>
        </w:tc>
      </w:tr>
      <w:tr w:rsidR="004C0812" w:rsidRPr="00196D6D" w14:paraId="511098B2" w14:textId="77777777" w:rsidTr="00406816">
        <w:tc>
          <w:tcPr>
            <w:tcW w:w="648" w:type="dxa"/>
            <w:tcBorders>
              <w:bottom w:val="single" w:sz="5" w:space="0" w:color="DDDDDD"/>
            </w:tcBorders>
            <w:shd w:val="clear" w:color="auto" w:fill="F1F1F1"/>
            <w:tcMar>
              <w:top w:w="120" w:type="dxa"/>
              <w:left w:w="120" w:type="dxa"/>
              <w:bottom w:w="120" w:type="dxa"/>
              <w:right w:w="120" w:type="dxa"/>
            </w:tcMar>
          </w:tcPr>
          <w:p w14:paraId="1DF384B9" w14:textId="77777777" w:rsidR="004C0812" w:rsidRPr="00196D6D" w:rsidRDefault="00000000">
            <w:pPr>
              <w:spacing w:after="0" w:line="240" w:lineRule="auto"/>
              <w:rPr>
                <w:lang w:val="pl-PL"/>
              </w:rPr>
            </w:pPr>
            <w:r w:rsidRPr="00196D6D">
              <w:rPr>
                <w:color w:val="000000"/>
                <w:sz w:val="24"/>
                <w:szCs w:val="24"/>
                <w:shd w:val="clear" w:color="auto" w:fill="F1F1F1"/>
                <w:lang w:val="pl-PL"/>
              </w:rPr>
              <w:t>13</w:t>
            </w:r>
          </w:p>
        </w:tc>
        <w:tc>
          <w:tcPr>
            <w:tcW w:w="2803" w:type="dxa"/>
            <w:tcBorders>
              <w:bottom w:val="single" w:sz="5" w:space="0" w:color="DDDDDD"/>
            </w:tcBorders>
            <w:shd w:val="clear" w:color="auto" w:fill="F1F1F1"/>
            <w:tcMar>
              <w:top w:w="120" w:type="dxa"/>
              <w:left w:w="120" w:type="dxa"/>
              <w:bottom w:w="120" w:type="dxa"/>
              <w:right w:w="120" w:type="dxa"/>
            </w:tcMar>
          </w:tcPr>
          <w:p w14:paraId="2237730B" w14:textId="77777777" w:rsidR="004C0812" w:rsidRPr="00196D6D" w:rsidRDefault="00000000">
            <w:pPr>
              <w:spacing w:after="0" w:line="240" w:lineRule="auto"/>
              <w:rPr>
                <w:lang w:val="pl-PL"/>
              </w:rPr>
            </w:pPr>
            <w:r w:rsidRPr="00196D6D">
              <w:rPr>
                <w:color w:val="000000"/>
                <w:sz w:val="24"/>
                <w:szCs w:val="24"/>
                <w:shd w:val="clear" w:color="auto" w:fill="F1F1F1"/>
                <w:lang w:val="pl-PL"/>
              </w:rPr>
              <w:t>Szwed</w:t>
            </w:r>
          </w:p>
        </w:tc>
        <w:tc>
          <w:tcPr>
            <w:tcW w:w="2789" w:type="dxa"/>
            <w:tcBorders>
              <w:bottom w:val="single" w:sz="5" w:space="0" w:color="DDDDDD"/>
            </w:tcBorders>
            <w:shd w:val="clear" w:color="auto" w:fill="F1F1F1"/>
            <w:tcMar>
              <w:top w:w="120" w:type="dxa"/>
              <w:left w:w="120" w:type="dxa"/>
              <w:bottom w:w="120" w:type="dxa"/>
              <w:right w:w="120" w:type="dxa"/>
            </w:tcMar>
          </w:tcPr>
          <w:p w14:paraId="44452B90" w14:textId="77777777" w:rsidR="004C0812" w:rsidRPr="00196D6D" w:rsidRDefault="00000000">
            <w:pPr>
              <w:spacing w:after="0" w:line="240" w:lineRule="auto"/>
              <w:rPr>
                <w:lang w:val="pl-PL"/>
              </w:rPr>
            </w:pPr>
            <w:r w:rsidRPr="00196D6D">
              <w:rPr>
                <w:color w:val="000000"/>
                <w:sz w:val="24"/>
                <w:szCs w:val="24"/>
                <w:shd w:val="clear" w:color="auto" w:fill="F1F1F1"/>
                <w:lang w:val="pl-PL"/>
              </w:rPr>
              <w:t>Szczepan</w:t>
            </w:r>
          </w:p>
        </w:tc>
        <w:tc>
          <w:tcPr>
            <w:tcW w:w="0" w:type="auto"/>
            <w:tcBorders>
              <w:bottom w:val="single" w:sz="5" w:space="0" w:color="DDDDDD"/>
            </w:tcBorders>
            <w:shd w:val="clear" w:color="auto" w:fill="F1F1F1"/>
            <w:tcMar>
              <w:top w:w="120" w:type="dxa"/>
              <w:left w:w="120" w:type="dxa"/>
              <w:bottom w:w="120" w:type="dxa"/>
              <w:right w:w="120" w:type="dxa"/>
            </w:tcMar>
          </w:tcPr>
          <w:p w14:paraId="2CA5007D" w14:textId="77777777" w:rsidR="004C0812" w:rsidRPr="00196D6D" w:rsidRDefault="00000000">
            <w:pPr>
              <w:spacing w:after="0" w:line="240" w:lineRule="auto"/>
              <w:rPr>
                <w:lang w:val="pl-PL"/>
              </w:rPr>
            </w:pPr>
            <w:r w:rsidRPr="00196D6D">
              <w:rPr>
                <w:color w:val="000000"/>
                <w:sz w:val="24"/>
                <w:szCs w:val="24"/>
                <w:shd w:val="clear" w:color="auto" w:fill="F1F1F1"/>
                <w:lang w:val="pl-PL"/>
              </w:rPr>
              <w:t>ZA</w:t>
            </w:r>
          </w:p>
        </w:tc>
      </w:tr>
      <w:tr w:rsidR="004C0812" w:rsidRPr="00196D6D" w14:paraId="4B312707" w14:textId="77777777" w:rsidTr="00406816">
        <w:tc>
          <w:tcPr>
            <w:tcW w:w="648" w:type="dxa"/>
            <w:tcBorders>
              <w:bottom w:val="single" w:sz="5" w:space="0" w:color="DDDDDD"/>
            </w:tcBorders>
            <w:shd w:val="clear" w:color="auto" w:fill="FFFFFF"/>
            <w:tcMar>
              <w:top w:w="120" w:type="dxa"/>
              <w:left w:w="120" w:type="dxa"/>
              <w:bottom w:w="120" w:type="dxa"/>
              <w:right w:w="120" w:type="dxa"/>
            </w:tcMar>
          </w:tcPr>
          <w:p w14:paraId="04BEC3FA" w14:textId="77777777" w:rsidR="004C0812" w:rsidRPr="00196D6D" w:rsidRDefault="00000000">
            <w:pPr>
              <w:spacing w:after="0" w:line="240" w:lineRule="auto"/>
              <w:rPr>
                <w:lang w:val="pl-PL"/>
              </w:rPr>
            </w:pPr>
            <w:r w:rsidRPr="00196D6D">
              <w:rPr>
                <w:color w:val="000000"/>
                <w:sz w:val="24"/>
                <w:szCs w:val="24"/>
                <w:shd w:val="clear" w:color="auto" w:fill="FFFFFF"/>
                <w:lang w:val="pl-PL"/>
              </w:rPr>
              <w:t>14</w:t>
            </w:r>
          </w:p>
        </w:tc>
        <w:tc>
          <w:tcPr>
            <w:tcW w:w="2803" w:type="dxa"/>
            <w:tcBorders>
              <w:bottom w:val="single" w:sz="5" w:space="0" w:color="DDDDDD"/>
            </w:tcBorders>
            <w:shd w:val="clear" w:color="auto" w:fill="FFFFFF"/>
            <w:tcMar>
              <w:top w:w="120" w:type="dxa"/>
              <w:left w:w="120" w:type="dxa"/>
              <w:bottom w:w="120" w:type="dxa"/>
              <w:right w:w="120" w:type="dxa"/>
            </w:tcMar>
          </w:tcPr>
          <w:p w14:paraId="25710319" w14:textId="77777777" w:rsidR="004C0812" w:rsidRPr="00196D6D" w:rsidRDefault="00000000">
            <w:pPr>
              <w:spacing w:after="0" w:line="240" w:lineRule="auto"/>
              <w:rPr>
                <w:lang w:val="pl-PL"/>
              </w:rPr>
            </w:pPr>
            <w:r w:rsidRPr="00196D6D">
              <w:rPr>
                <w:color w:val="000000"/>
                <w:sz w:val="24"/>
                <w:szCs w:val="24"/>
                <w:shd w:val="clear" w:color="auto" w:fill="FFFFFF"/>
                <w:lang w:val="pl-PL"/>
              </w:rPr>
              <w:t>Wojda</w:t>
            </w:r>
          </w:p>
        </w:tc>
        <w:tc>
          <w:tcPr>
            <w:tcW w:w="2789" w:type="dxa"/>
            <w:tcBorders>
              <w:bottom w:val="single" w:sz="5" w:space="0" w:color="DDDDDD"/>
            </w:tcBorders>
            <w:shd w:val="clear" w:color="auto" w:fill="FFFFFF"/>
            <w:tcMar>
              <w:top w:w="120" w:type="dxa"/>
              <w:left w:w="120" w:type="dxa"/>
              <w:bottom w:w="120" w:type="dxa"/>
              <w:right w:w="120" w:type="dxa"/>
            </w:tcMar>
          </w:tcPr>
          <w:p w14:paraId="7B908F2D" w14:textId="77777777" w:rsidR="004C0812" w:rsidRPr="00196D6D" w:rsidRDefault="00000000">
            <w:pPr>
              <w:spacing w:after="0" w:line="240" w:lineRule="auto"/>
              <w:rPr>
                <w:lang w:val="pl-PL"/>
              </w:rPr>
            </w:pPr>
            <w:r w:rsidRPr="00196D6D">
              <w:rPr>
                <w:color w:val="000000"/>
                <w:sz w:val="24"/>
                <w:szCs w:val="24"/>
                <w:shd w:val="clear" w:color="auto" w:fill="FFFFFF"/>
                <w:lang w:val="pl-PL"/>
              </w:rPr>
              <w:t>Renata</w:t>
            </w:r>
          </w:p>
        </w:tc>
        <w:tc>
          <w:tcPr>
            <w:tcW w:w="0" w:type="auto"/>
            <w:tcBorders>
              <w:bottom w:val="single" w:sz="5" w:space="0" w:color="DDDDDD"/>
            </w:tcBorders>
            <w:shd w:val="clear" w:color="auto" w:fill="FFFFFF"/>
            <w:tcMar>
              <w:top w:w="120" w:type="dxa"/>
              <w:left w:w="120" w:type="dxa"/>
              <w:bottom w:w="120" w:type="dxa"/>
              <w:right w:w="120" w:type="dxa"/>
            </w:tcMar>
          </w:tcPr>
          <w:p w14:paraId="73D19AEB" w14:textId="77777777" w:rsidR="004C0812" w:rsidRPr="00196D6D" w:rsidRDefault="00000000">
            <w:pPr>
              <w:spacing w:after="0" w:line="240" w:lineRule="auto"/>
              <w:rPr>
                <w:lang w:val="pl-PL"/>
              </w:rPr>
            </w:pPr>
            <w:r w:rsidRPr="00196D6D">
              <w:rPr>
                <w:color w:val="000000"/>
                <w:sz w:val="24"/>
                <w:szCs w:val="24"/>
                <w:shd w:val="clear" w:color="auto" w:fill="FFFFFF"/>
                <w:lang w:val="pl-PL"/>
              </w:rPr>
              <w:t>ZA</w:t>
            </w:r>
          </w:p>
        </w:tc>
      </w:tr>
      <w:tr w:rsidR="004C0812" w:rsidRPr="00196D6D" w14:paraId="125D5AA6" w14:textId="77777777" w:rsidTr="00406816">
        <w:tc>
          <w:tcPr>
            <w:tcW w:w="648" w:type="dxa"/>
            <w:tcBorders>
              <w:bottom w:val="single" w:sz="5" w:space="0" w:color="DDDDDD"/>
            </w:tcBorders>
            <w:shd w:val="clear" w:color="auto" w:fill="F1F1F1"/>
            <w:tcMar>
              <w:top w:w="120" w:type="dxa"/>
              <w:left w:w="120" w:type="dxa"/>
              <w:bottom w:w="120" w:type="dxa"/>
              <w:right w:w="120" w:type="dxa"/>
            </w:tcMar>
          </w:tcPr>
          <w:p w14:paraId="37B3028C" w14:textId="77777777" w:rsidR="004C0812" w:rsidRPr="00196D6D" w:rsidRDefault="00000000">
            <w:pPr>
              <w:spacing w:after="0" w:line="240" w:lineRule="auto"/>
              <w:rPr>
                <w:lang w:val="pl-PL"/>
              </w:rPr>
            </w:pPr>
            <w:r w:rsidRPr="00196D6D">
              <w:rPr>
                <w:color w:val="000000"/>
                <w:sz w:val="24"/>
                <w:szCs w:val="24"/>
                <w:shd w:val="clear" w:color="auto" w:fill="F1F1F1"/>
                <w:lang w:val="pl-PL"/>
              </w:rPr>
              <w:t>15</w:t>
            </w:r>
          </w:p>
        </w:tc>
        <w:tc>
          <w:tcPr>
            <w:tcW w:w="2803" w:type="dxa"/>
            <w:tcBorders>
              <w:bottom w:val="single" w:sz="5" w:space="0" w:color="DDDDDD"/>
            </w:tcBorders>
            <w:shd w:val="clear" w:color="auto" w:fill="F1F1F1"/>
            <w:tcMar>
              <w:top w:w="120" w:type="dxa"/>
              <w:left w:w="120" w:type="dxa"/>
              <w:bottom w:w="120" w:type="dxa"/>
              <w:right w:w="120" w:type="dxa"/>
            </w:tcMar>
          </w:tcPr>
          <w:p w14:paraId="697587E1" w14:textId="77777777" w:rsidR="004C0812" w:rsidRPr="00196D6D" w:rsidRDefault="00000000">
            <w:pPr>
              <w:spacing w:after="0" w:line="240" w:lineRule="auto"/>
              <w:rPr>
                <w:lang w:val="pl-PL"/>
              </w:rPr>
            </w:pPr>
            <w:r w:rsidRPr="00196D6D">
              <w:rPr>
                <w:color w:val="000000"/>
                <w:sz w:val="24"/>
                <w:szCs w:val="24"/>
                <w:shd w:val="clear" w:color="auto" w:fill="F1F1F1"/>
                <w:lang w:val="pl-PL"/>
              </w:rPr>
              <w:t>Żakowski</w:t>
            </w:r>
          </w:p>
        </w:tc>
        <w:tc>
          <w:tcPr>
            <w:tcW w:w="2789" w:type="dxa"/>
            <w:tcBorders>
              <w:bottom w:val="single" w:sz="5" w:space="0" w:color="DDDDDD"/>
            </w:tcBorders>
            <w:shd w:val="clear" w:color="auto" w:fill="F1F1F1"/>
            <w:tcMar>
              <w:top w:w="120" w:type="dxa"/>
              <w:left w:w="120" w:type="dxa"/>
              <w:bottom w:w="120" w:type="dxa"/>
              <w:right w:w="120" w:type="dxa"/>
            </w:tcMar>
          </w:tcPr>
          <w:p w14:paraId="5CEAA677" w14:textId="77777777" w:rsidR="004C0812" w:rsidRPr="00196D6D" w:rsidRDefault="00000000">
            <w:pPr>
              <w:spacing w:after="0" w:line="240" w:lineRule="auto"/>
              <w:rPr>
                <w:lang w:val="pl-PL"/>
              </w:rPr>
            </w:pPr>
            <w:r w:rsidRPr="00196D6D">
              <w:rPr>
                <w:color w:val="000000"/>
                <w:sz w:val="24"/>
                <w:szCs w:val="24"/>
                <w:shd w:val="clear" w:color="auto" w:fill="F1F1F1"/>
                <w:lang w:val="pl-PL"/>
              </w:rPr>
              <w:t>Antoni</w:t>
            </w:r>
          </w:p>
        </w:tc>
        <w:tc>
          <w:tcPr>
            <w:tcW w:w="0" w:type="auto"/>
            <w:tcBorders>
              <w:bottom w:val="single" w:sz="5" w:space="0" w:color="DDDDDD"/>
            </w:tcBorders>
            <w:shd w:val="clear" w:color="auto" w:fill="F1F1F1"/>
            <w:tcMar>
              <w:top w:w="120" w:type="dxa"/>
              <w:left w:w="120" w:type="dxa"/>
              <w:bottom w:w="120" w:type="dxa"/>
              <w:right w:w="120" w:type="dxa"/>
            </w:tcMar>
          </w:tcPr>
          <w:p w14:paraId="31011A5E" w14:textId="77777777" w:rsidR="004C0812" w:rsidRPr="00196D6D" w:rsidRDefault="00000000">
            <w:pPr>
              <w:spacing w:after="0" w:line="240" w:lineRule="auto"/>
              <w:rPr>
                <w:lang w:val="pl-PL"/>
              </w:rPr>
            </w:pPr>
            <w:r w:rsidRPr="00196D6D">
              <w:rPr>
                <w:color w:val="000000"/>
                <w:sz w:val="24"/>
                <w:szCs w:val="24"/>
                <w:shd w:val="clear" w:color="auto" w:fill="F1F1F1"/>
                <w:lang w:val="pl-PL"/>
              </w:rPr>
              <w:t>ZA</w:t>
            </w:r>
          </w:p>
        </w:tc>
      </w:tr>
    </w:tbl>
    <w:p w14:paraId="6F2BD95E" w14:textId="7B5FA644" w:rsidR="00406816" w:rsidRDefault="00406816">
      <w:pPr>
        <w:pStyle w:val="myStyle"/>
        <w:spacing w:before="150" w:after="150" w:line="300" w:lineRule="auto"/>
        <w:jc w:val="left"/>
        <w:outlineLvl w:val="3"/>
        <w:rPr>
          <w:rFonts w:ascii="Segoe UI" w:eastAsia="Segoe UI" w:hAnsi="Segoe UI" w:cs="Segoe UI"/>
          <w:color w:val="000000"/>
          <w:sz w:val="30"/>
          <w:szCs w:val="30"/>
          <w:lang w:val="pl-PL"/>
        </w:rPr>
      </w:pPr>
      <w:bookmarkStart w:id="5" w:name="_Hlk155942179"/>
      <w:r w:rsidRPr="00406816">
        <w:rPr>
          <w:sz w:val="24"/>
          <w:szCs w:val="24"/>
          <w:lang w:val="pl-PL"/>
        </w:rPr>
        <w:t>Rada Gminy Hańsk jednogłośnie podjęła uchwałę nr XXXVII/26</w:t>
      </w:r>
      <w:r>
        <w:rPr>
          <w:sz w:val="24"/>
          <w:szCs w:val="24"/>
          <w:lang w:val="pl-PL"/>
        </w:rPr>
        <w:t>7</w:t>
      </w:r>
      <w:r w:rsidRPr="00406816">
        <w:rPr>
          <w:sz w:val="24"/>
          <w:szCs w:val="24"/>
          <w:lang w:val="pl-PL"/>
        </w:rPr>
        <w:t>/23 w sprawie</w:t>
      </w:r>
      <w:r w:rsidRPr="00406816">
        <w:rPr>
          <w:color w:val="000000"/>
          <w:sz w:val="24"/>
          <w:szCs w:val="24"/>
          <w:shd w:val="clear" w:color="auto" w:fill="FFFFFF"/>
          <w:lang w:val="pl-PL"/>
        </w:rPr>
        <w:t xml:space="preserve"> </w:t>
      </w:r>
      <w:bookmarkEnd w:id="5"/>
      <w:r w:rsidRPr="00406816">
        <w:rPr>
          <w:sz w:val="24"/>
          <w:szCs w:val="24"/>
          <w:lang w:val="pl-PL"/>
        </w:rPr>
        <w:t>podwyższenia kryterium dochodowego uprawniającego do świadczeń pieniężnych z pomocy społecznej w formie zasiłku celowego na zakup posiłku i żywności oraz określenia zasad zwrotu wydatków w zakresie dożywiania w formie posiłku albo świadczenia rzeczowego w postaci produktów żywnościowych dla osób objętych wieloletnim rządowym programem ,,Posiłek w szkole i w domu” na lata 2024 – 2028.</w:t>
      </w:r>
    </w:p>
    <w:p w14:paraId="226B4542" w14:textId="3431A24B" w:rsidR="004C0812" w:rsidRPr="00196D6D" w:rsidRDefault="00000000">
      <w:pPr>
        <w:pStyle w:val="myStyle"/>
        <w:spacing w:before="150" w:after="150" w:line="300" w:lineRule="auto"/>
        <w:jc w:val="left"/>
        <w:outlineLvl w:val="3"/>
        <w:rPr>
          <w:lang w:val="pl-PL"/>
        </w:rPr>
      </w:pPr>
      <w:r w:rsidRPr="00196D6D">
        <w:rPr>
          <w:rFonts w:ascii="Segoe UI" w:eastAsia="Segoe UI" w:hAnsi="Segoe UI" w:cs="Segoe UI"/>
          <w:color w:val="000000"/>
          <w:sz w:val="30"/>
          <w:szCs w:val="30"/>
          <w:lang w:val="pl-PL"/>
        </w:rPr>
        <w:lastRenderedPageBreak/>
        <w:t>4.5. Podjęcie uchwały w sprawie ustanowienia wieloletniego programu osłonowego Gminy Hańsk w zakresie dożywiania „Posiłek w szkole i w domu” na lata 2024-2028.</w:t>
      </w:r>
    </w:p>
    <w:p w14:paraId="610233A7" w14:textId="70EF7B4C" w:rsidR="00406816" w:rsidRPr="00196D6D" w:rsidRDefault="00406816" w:rsidP="00406816">
      <w:pPr>
        <w:rPr>
          <w:lang w:val="pl-PL"/>
        </w:rPr>
      </w:pPr>
      <w:r w:rsidRPr="003104D0">
        <w:rPr>
          <w:sz w:val="24"/>
          <w:szCs w:val="24"/>
          <w:lang w:val="pl-PL"/>
        </w:rPr>
        <w:t>Przewodniczący poprosił o przedstawienie opinii komisji do projektu uchwały. Komisje pozytywnie zaopiniowały projekt uchwały.</w:t>
      </w:r>
      <w:r>
        <w:rPr>
          <w:sz w:val="24"/>
          <w:szCs w:val="24"/>
          <w:lang w:val="pl-PL"/>
        </w:rPr>
        <w:t xml:space="preserve"> Pan radny Mieczysław Brodawka zauważył, że w ramach programu wsparcie mogą otrzymać także dzieci ze szkół ponadpodstawowych.</w:t>
      </w:r>
      <w:r w:rsidR="00EF0698">
        <w:rPr>
          <w:sz w:val="24"/>
          <w:szCs w:val="24"/>
          <w:lang w:val="pl-PL"/>
        </w:rPr>
        <w:t xml:space="preserve"> Pani kierownik Sylwia Łoś </w:t>
      </w:r>
      <w:r w:rsidR="00F756E0">
        <w:rPr>
          <w:sz w:val="24"/>
          <w:szCs w:val="24"/>
          <w:lang w:val="pl-PL"/>
        </w:rPr>
        <w:t>wyjaśniła</w:t>
      </w:r>
      <w:r w:rsidR="0049327B">
        <w:rPr>
          <w:sz w:val="24"/>
          <w:szCs w:val="24"/>
          <w:lang w:val="pl-PL"/>
        </w:rPr>
        <w:t>,</w:t>
      </w:r>
      <w:r w:rsidR="00F756E0">
        <w:rPr>
          <w:sz w:val="24"/>
          <w:szCs w:val="24"/>
          <w:lang w:val="pl-PL"/>
        </w:rPr>
        <w:t xml:space="preserve"> że z tego programu korzysta około 200 dzieci i młodzieży</w:t>
      </w:r>
      <w:r w:rsidR="0049327B">
        <w:rPr>
          <w:sz w:val="24"/>
          <w:szCs w:val="24"/>
          <w:lang w:val="pl-PL"/>
        </w:rPr>
        <w:t xml:space="preserve"> oraz </w:t>
      </w:r>
      <w:r w:rsidR="00F756E0">
        <w:rPr>
          <w:sz w:val="24"/>
          <w:szCs w:val="24"/>
          <w:lang w:val="pl-PL"/>
        </w:rPr>
        <w:t>przedstawiła szczegółowe dane na ten temat zaznaczając jednocześnie, że programem objęte są rodziny spełniające kryterium dochodowe.</w:t>
      </w:r>
      <w:r>
        <w:rPr>
          <w:sz w:val="24"/>
          <w:szCs w:val="24"/>
          <w:lang w:val="pl-PL"/>
        </w:rPr>
        <w:t xml:space="preserve"> </w:t>
      </w:r>
      <w:r w:rsidRPr="003104D0">
        <w:rPr>
          <w:sz w:val="24"/>
          <w:szCs w:val="24"/>
          <w:lang w:val="pl-PL"/>
        </w:rPr>
        <w:t>Przewodniczący zarządził głosowanie nad projektem uchwały.</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1333"/>
        <w:gridCol w:w="876"/>
        <w:gridCol w:w="2052"/>
        <w:gridCol w:w="1333"/>
        <w:gridCol w:w="2898"/>
      </w:tblGrid>
      <w:tr w:rsidR="004C0812" w:rsidRPr="00196D6D" w14:paraId="1195DB67" w14:textId="77777777" w:rsidTr="00406816">
        <w:tc>
          <w:tcPr>
            <w:tcW w:w="2209" w:type="dxa"/>
            <w:gridSpan w:val="2"/>
            <w:tcBorders>
              <w:bottom w:val="single" w:sz="5" w:space="0" w:color="DDDDDD"/>
            </w:tcBorders>
            <w:shd w:val="clear" w:color="auto" w:fill="F1F1F1"/>
            <w:tcMar>
              <w:top w:w="120" w:type="dxa"/>
              <w:left w:w="240" w:type="dxa"/>
              <w:bottom w:w="120" w:type="dxa"/>
              <w:right w:w="120" w:type="dxa"/>
            </w:tcMar>
          </w:tcPr>
          <w:p w14:paraId="02DE19AD" w14:textId="77777777" w:rsidR="004C0812" w:rsidRPr="00196D6D" w:rsidRDefault="00000000">
            <w:pPr>
              <w:spacing w:after="0" w:line="240" w:lineRule="auto"/>
              <w:rPr>
                <w:lang w:val="pl-PL"/>
              </w:rPr>
            </w:pPr>
            <w:r w:rsidRPr="00196D6D">
              <w:rPr>
                <w:color w:val="000000"/>
                <w:sz w:val="24"/>
                <w:szCs w:val="24"/>
                <w:shd w:val="clear" w:color="auto" w:fill="F1F1F1"/>
                <w:lang w:val="pl-PL"/>
              </w:rPr>
              <w:t>głosowanie</w:t>
            </w:r>
          </w:p>
        </w:tc>
        <w:tc>
          <w:tcPr>
            <w:tcW w:w="6283" w:type="dxa"/>
            <w:gridSpan w:val="3"/>
            <w:tcBorders>
              <w:bottom w:val="single" w:sz="5" w:space="0" w:color="DDDDDD"/>
            </w:tcBorders>
            <w:shd w:val="clear" w:color="auto" w:fill="FFFFFF"/>
            <w:tcMar>
              <w:top w:w="120" w:type="dxa"/>
              <w:left w:w="120" w:type="dxa"/>
              <w:bottom w:w="120" w:type="dxa"/>
              <w:right w:w="120" w:type="dxa"/>
            </w:tcMar>
          </w:tcPr>
          <w:p w14:paraId="1D8BA717" w14:textId="77777777" w:rsidR="004C0812" w:rsidRPr="00196D6D" w:rsidRDefault="00000000">
            <w:pPr>
              <w:spacing w:after="0" w:line="240" w:lineRule="auto"/>
              <w:rPr>
                <w:lang w:val="pl-PL"/>
              </w:rPr>
            </w:pPr>
            <w:r w:rsidRPr="00196D6D">
              <w:rPr>
                <w:color w:val="000000"/>
                <w:sz w:val="24"/>
                <w:szCs w:val="24"/>
                <w:shd w:val="clear" w:color="auto" w:fill="FFFFFF"/>
                <w:lang w:val="pl-PL"/>
              </w:rPr>
              <w:t xml:space="preserve">Podjęcie uchwały w sprawie </w:t>
            </w:r>
            <w:bookmarkStart w:id="6" w:name="_Hlk155942204"/>
            <w:r w:rsidRPr="00196D6D">
              <w:rPr>
                <w:color w:val="000000"/>
                <w:sz w:val="24"/>
                <w:szCs w:val="24"/>
                <w:shd w:val="clear" w:color="auto" w:fill="FFFFFF"/>
                <w:lang w:val="pl-PL"/>
              </w:rPr>
              <w:t>ustanowienia wieloletniego programu osłonowego Gminy Hańsk w zakresie dożywiania „Posiłek w szkole i w domu” na lata 2024-2028.</w:t>
            </w:r>
            <w:bookmarkEnd w:id="6"/>
          </w:p>
        </w:tc>
      </w:tr>
      <w:tr w:rsidR="004C0812" w:rsidRPr="00196D6D" w14:paraId="6448E0C8" w14:textId="77777777" w:rsidTr="00406816">
        <w:tc>
          <w:tcPr>
            <w:tcW w:w="2209" w:type="dxa"/>
            <w:gridSpan w:val="2"/>
            <w:tcBorders>
              <w:bottom w:val="single" w:sz="5" w:space="0" w:color="DDDDDD"/>
            </w:tcBorders>
            <w:shd w:val="clear" w:color="auto" w:fill="F1F1F1"/>
            <w:tcMar>
              <w:top w:w="120" w:type="dxa"/>
              <w:left w:w="120" w:type="dxa"/>
              <w:bottom w:w="120" w:type="dxa"/>
              <w:right w:w="120" w:type="dxa"/>
            </w:tcMar>
          </w:tcPr>
          <w:p w14:paraId="3D0EB1D2" w14:textId="77777777" w:rsidR="004C0812" w:rsidRPr="00196D6D" w:rsidRDefault="00000000">
            <w:pPr>
              <w:spacing w:after="0" w:line="240" w:lineRule="auto"/>
              <w:rPr>
                <w:lang w:val="pl-PL"/>
              </w:rPr>
            </w:pPr>
            <w:r w:rsidRPr="00196D6D">
              <w:rPr>
                <w:color w:val="000000"/>
                <w:sz w:val="24"/>
                <w:szCs w:val="24"/>
                <w:shd w:val="clear" w:color="auto" w:fill="F1F1F1"/>
                <w:lang w:val="pl-PL"/>
              </w:rPr>
              <w:t>jednostka</w:t>
            </w:r>
          </w:p>
        </w:tc>
        <w:tc>
          <w:tcPr>
            <w:tcW w:w="6283" w:type="dxa"/>
            <w:gridSpan w:val="3"/>
            <w:tcBorders>
              <w:bottom w:val="single" w:sz="5" w:space="0" w:color="DDDDDD"/>
            </w:tcBorders>
            <w:shd w:val="clear" w:color="auto" w:fill="F1F1F1"/>
            <w:tcMar>
              <w:top w:w="120" w:type="dxa"/>
              <w:left w:w="120" w:type="dxa"/>
              <w:bottom w:w="120" w:type="dxa"/>
              <w:right w:w="120" w:type="dxa"/>
            </w:tcMar>
          </w:tcPr>
          <w:p w14:paraId="77C88FFD" w14:textId="77777777" w:rsidR="004C0812" w:rsidRPr="00196D6D" w:rsidRDefault="00000000">
            <w:pPr>
              <w:spacing w:after="0" w:line="240" w:lineRule="auto"/>
              <w:rPr>
                <w:lang w:val="pl-PL"/>
              </w:rPr>
            </w:pPr>
            <w:r w:rsidRPr="00196D6D">
              <w:rPr>
                <w:color w:val="000000"/>
                <w:sz w:val="24"/>
                <w:szCs w:val="24"/>
                <w:shd w:val="clear" w:color="auto" w:fill="F1F1F1"/>
                <w:lang w:val="pl-PL"/>
              </w:rPr>
              <w:t>Rada Gminy Hańsk</w:t>
            </w:r>
          </w:p>
        </w:tc>
      </w:tr>
      <w:tr w:rsidR="004C0812" w:rsidRPr="00196D6D" w14:paraId="74DA8F19" w14:textId="77777777" w:rsidTr="00406816">
        <w:tc>
          <w:tcPr>
            <w:tcW w:w="2209" w:type="dxa"/>
            <w:gridSpan w:val="2"/>
            <w:tcBorders>
              <w:bottom w:val="single" w:sz="5" w:space="0" w:color="DDDDDD"/>
            </w:tcBorders>
            <w:shd w:val="clear" w:color="auto" w:fill="F1F1F1"/>
            <w:tcMar>
              <w:top w:w="120" w:type="dxa"/>
              <w:left w:w="120" w:type="dxa"/>
              <w:bottom w:w="120" w:type="dxa"/>
              <w:right w:w="120" w:type="dxa"/>
            </w:tcMar>
          </w:tcPr>
          <w:p w14:paraId="5AE44CDE" w14:textId="77777777" w:rsidR="004C0812" w:rsidRPr="00196D6D" w:rsidRDefault="00000000">
            <w:pPr>
              <w:spacing w:after="0" w:line="240" w:lineRule="auto"/>
              <w:rPr>
                <w:lang w:val="pl-PL"/>
              </w:rPr>
            </w:pPr>
            <w:r w:rsidRPr="00196D6D">
              <w:rPr>
                <w:color w:val="000000"/>
                <w:sz w:val="24"/>
                <w:szCs w:val="24"/>
                <w:shd w:val="clear" w:color="auto" w:fill="F1F1F1"/>
                <w:lang w:val="pl-PL"/>
              </w:rPr>
              <w:t>wynik</w:t>
            </w:r>
          </w:p>
        </w:tc>
        <w:tc>
          <w:tcPr>
            <w:tcW w:w="0" w:type="auto"/>
            <w:gridSpan w:val="3"/>
            <w:tcBorders>
              <w:bottom w:val="single" w:sz="5" w:space="0" w:color="DDDDDD"/>
            </w:tcBorders>
            <w:shd w:val="clear" w:color="auto" w:fill="FFFFFF"/>
            <w:tcMar>
              <w:top w:w="120" w:type="dxa"/>
              <w:left w:w="120" w:type="dxa"/>
              <w:bottom w:w="120" w:type="dxa"/>
              <w:right w:w="120" w:type="dxa"/>
            </w:tcMar>
          </w:tcPr>
          <w:p w14:paraId="0365D64A" w14:textId="77777777" w:rsidR="004C0812" w:rsidRPr="00196D6D" w:rsidRDefault="00000000">
            <w:pPr>
              <w:spacing w:after="0" w:line="240" w:lineRule="auto"/>
              <w:rPr>
                <w:lang w:val="pl-PL"/>
              </w:rPr>
            </w:pPr>
            <w:r w:rsidRPr="00196D6D">
              <w:rPr>
                <w:color w:val="000000"/>
                <w:sz w:val="24"/>
                <w:szCs w:val="24"/>
                <w:shd w:val="clear" w:color="auto" w:fill="FFFFFF"/>
                <w:lang w:val="pl-PL"/>
              </w:rPr>
              <w:t>Głosowanie zakończone wynikiem: przyjęto</w:t>
            </w:r>
          </w:p>
        </w:tc>
      </w:tr>
      <w:tr w:rsidR="004C0812" w:rsidRPr="00196D6D" w14:paraId="1458F756" w14:textId="77777777" w:rsidTr="00406816">
        <w:tblPrEx>
          <w:shd w:val="clear" w:color="auto" w:fill="FFFFFF"/>
        </w:tblPrEx>
        <w:tc>
          <w:tcPr>
            <w:tcW w:w="1333" w:type="dxa"/>
            <w:tcBorders>
              <w:bottom w:val="single" w:sz="5" w:space="0" w:color="DDDDDD"/>
            </w:tcBorders>
            <w:shd w:val="clear" w:color="auto" w:fill="F1F1F1"/>
            <w:tcMar>
              <w:top w:w="120" w:type="dxa"/>
              <w:left w:w="240" w:type="dxa"/>
              <w:bottom w:w="120" w:type="dxa"/>
              <w:right w:w="120" w:type="dxa"/>
            </w:tcMar>
          </w:tcPr>
          <w:p w14:paraId="397AC345" w14:textId="77777777" w:rsidR="004C0812" w:rsidRPr="00196D6D" w:rsidRDefault="00000000">
            <w:pPr>
              <w:spacing w:after="0" w:line="240" w:lineRule="auto"/>
              <w:rPr>
                <w:lang w:val="pl-PL"/>
              </w:rPr>
            </w:pPr>
            <w:r w:rsidRPr="00196D6D">
              <w:rPr>
                <w:color w:val="000000"/>
                <w:sz w:val="24"/>
                <w:szCs w:val="24"/>
                <w:shd w:val="clear" w:color="auto" w:fill="F1F1F1"/>
                <w:lang w:val="pl-PL"/>
              </w:rPr>
              <w:t>data</w:t>
            </w:r>
          </w:p>
        </w:tc>
        <w:tc>
          <w:tcPr>
            <w:tcW w:w="2928" w:type="dxa"/>
            <w:gridSpan w:val="2"/>
            <w:tcBorders>
              <w:bottom w:val="single" w:sz="5" w:space="0" w:color="DDDDDD"/>
            </w:tcBorders>
            <w:shd w:val="clear" w:color="auto" w:fill="FFFFFF"/>
            <w:tcMar>
              <w:top w:w="120" w:type="dxa"/>
              <w:left w:w="120" w:type="dxa"/>
              <w:bottom w:w="120" w:type="dxa"/>
              <w:right w:w="120" w:type="dxa"/>
            </w:tcMar>
          </w:tcPr>
          <w:p w14:paraId="35A1F7B9" w14:textId="77777777" w:rsidR="004C0812" w:rsidRPr="00196D6D" w:rsidRDefault="00000000">
            <w:pPr>
              <w:spacing w:after="0" w:line="240" w:lineRule="auto"/>
              <w:rPr>
                <w:lang w:val="pl-PL"/>
              </w:rPr>
            </w:pPr>
            <w:r w:rsidRPr="00196D6D">
              <w:rPr>
                <w:color w:val="000000"/>
                <w:sz w:val="24"/>
                <w:szCs w:val="24"/>
                <w:shd w:val="clear" w:color="auto" w:fill="FFFFFF"/>
                <w:lang w:val="pl-PL"/>
              </w:rPr>
              <w:t>21 grudnia 2023 r.</w:t>
            </w:r>
          </w:p>
        </w:tc>
        <w:tc>
          <w:tcPr>
            <w:tcW w:w="1333" w:type="dxa"/>
            <w:tcBorders>
              <w:bottom w:val="single" w:sz="5" w:space="0" w:color="DDDDDD"/>
            </w:tcBorders>
            <w:shd w:val="clear" w:color="auto" w:fill="F1F1F1"/>
            <w:tcMar>
              <w:top w:w="120" w:type="dxa"/>
              <w:left w:w="120" w:type="dxa"/>
              <w:bottom w:w="120" w:type="dxa"/>
              <w:right w:w="120" w:type="dxa"/>
            </w:tcMar>
          </w:tcPr>
          <w:p w14:paraId="21A93CE4" w14:textId="77777777" w:rsidR="004C0812" w:rsidRPr="00196D6D" w:rsidRDefault="00000000">
            <w:pPr>
              <w:spacing w:after="0" w:line="240" w:lineRule="auto"/>
              <w:rPr>
                <w:lang w:val="pl-PL"/>
              </w:rPr>
            </w:pPr>
            <w:r w:rsidRPr="00196D6D">
              <w:rPr>
                <w:color w:val="000000"/>
                <w:sz w:val="24"/>
                <w:szCs w:val="24"/>
                <w:shd w:val="clear" w:color="auto" w:fill="F1F1F1"/>
                <w:lang w:val="pl-PL"/>
              </w:rPr>
              <w:t>czas</w:t>
            </w:r>
          </w:p>
        </w:tc>
        <w:tc>
          <w:tcPr>
            <w:tcW w:w="2898" w:type="dxa"/>
            <w:tcBorders>
              <w:bottom w:val="single" w:sz="5" w:space="0" w:color="DDDDDD"/>
            </w:tcBorders>
            <w:shd w:val="clear" w:color="auto" w:fill="FFFFFF"/>
            <w:tcMar>
              <w:top w:w="120" w:type="dxa"/>
              <w:left w:w="120" w:type="dxa"/>
              <w:bottom w:w="120" w:type="dxa"/>
              <w:right w:w="120" w:type="dxa"/>
            </w:tcMar>
          </w:tcPr>
          <w:p w14:paraId="7491B1A5" w14:textId="77777777" w:rsidR="004C0812" w:rsidRPr="00196D6D" w:rsidRDefault="00000000">
            <w:pPr>
              <w:spacing w:after="0" w:line="240" w:lineRule="auto"/>
              <w:rPr>
                <w:lang w:val="pl-PL"/>
              </w:rPr>
            </w:pPr>
            <w:r w:rsidRPr="00196D6D">
              <w:rPr>
                <w:color w:val="000000"/>
                <w:sz w:val="24"/>
                <w:szCs w:val="24"/>
                <w:shd w:val="clear" w:color="auto" w:fill="FFFFFF"/>
                <w:lang w:val="pl-PL"/>
              </w:rPr>
              <w:t>10:45:46 - 10:46:00</w:t>
            </w:r>
          </w:p>
        </w:tc>
      </w:tr>
      <w:tr w:rsidR="004C0812" w:rsidRPr="00196D6D" w14:paraId="28E39900" w14:textId="77777777">
        <w:tblPrEx>
          <w:shd w:val="clear" w:color="auto" w:fill="FFFFFF"/>
        </w:tblPrEx>
        <w:tc>
          <w:tcPr>
            <w:tcW w:w="0" w:type="auto"/>
            <w:tcBorders>
              <w:bottom w:val="single" w:sz="5" w:space="0" w:color="DDDDDD"/>
            </w:tcBorders>
            <w:shd w:val="clear" w:color="auto" w:fill="F1F1F1"/>
            <w:tcMar>
              <w:top w:w="120" w:type="dxa"/>
              <w:left w:w="120" w:type="dxa"/>
              <w:bottom w:w="120" w:type="dxa"/>
              <w:right w:w="120" w:type="dxa"/>
            </w:tcMar>
          </w:tcPr>
          <w:p w14:paraId="34156367" w14:textId="77777777" w:rsidR="004C0812" w:rsidRPr="00196D6D" w:rsidRDefault="00000000">
            <w:pPr>
              <w:spacing w:after="0" w:line="240" w:lineRule="auto"/>
              <w:rPr>
                <w:lang w:val="pl-PL"/>
              </w:rPr>
            </w:pPr>
            <w:r w:rsidRPr="00196D6D">
              <w:rPr>
                <w:color w:val="000000"/>
                <w:sz w:val="24"/>
                <w:szCs w:val="24"/>
                <w:shd w:val="clear" w:color="auto" w:fill="F1F1F1"/>
                <w:lang w:val="pl-PL"/>
              </w:rPr>
              <w:t>typ</w:t>
            </w:r>
          </w:p>
        </w:tc>
        <w:tc>
          <w:tcPr>
            <w:tcW w:w="0" w:type="auto"/>
            <w:gridSpan w:val="2"/>
            <w:tcBorders>
              <w:bottom w:val="single" w:sz="5" w:space="0" w:color="DDDDDD"/>
            </w:tcBorders>
            <w:shd w:val="clear" w:color="auto" w:fill="FFFFFF"/>
            <w:tcMar>
              <w:top w:w="120" w:type="dxa"/>
              <w:left w:w="120" w:type="dxa"/>
              <w:bottom w:w="120" w:type="dxa"/>
              <w:right w:w="120" w:type="dxa"/>
            </w:tcMar>
          </w:tcPr>
          <w:p w14:paraId="339332FF" w14:textId="77777777" w:rsidR="004C0812" w:rsidRPr="00196D6D" w:rsidRDefault="00000000">
            <w:pPr>
              <w:spacing w:after="0" w:line="240" w:lineRule="auto"/>
              <w:rPr>
                <w:lang w:val="pl-PL"/>
              </w:rPr>
            </w:pPr>
            <w:r w:rsidRPr="00196D6D">
              <w:rPr>
                <w:color w:val="000000"/>
                <w:sz w:val="24"/>
                <w:szCs w:val="24"/>
                <w:shd w:val="clear" w:color="auto" w:fill="FFFFFF"/>
                <w:lang w:val="pl-PL"/>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31182C8A" w14:textId="77777777" w:rsidR="004C0812" w:rsidRPr="00196D6D" w:rsidRDefault="00000000">
            <w:pPr>
              <w:spacing w:after="0" w:line="240" w:lineRule="auto"/>
              <w:rPr>
                <w:lang w:val="pl-PL"/>
              </w:rPr>
            </w:pPr>
            <w:r w:rsidRPr="00196D6D">
              <w:rPr>
                <w:color w:val="000000"/>
                <w:sz w:val="24"/>
                <w:szCs w:val="24"/>
                <w:shd w:val="clear" w:color="auto" w:fill="F1F1F1"/>
                <w:lang w:val="pl-PL"/>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0771840D" w14:textId="77777777" w:rsidR="004C0812" w:rsidRPr="00196D6D" w:rsidRDefault="00000000">
            <w:pPr>
              <w:spacing w:after="0" w:line="240" w:lineRule="auto"/>
              <w:rPr>
                <w:lang w:val="pl-PL"/>
              </w:rPr>
            </w:pPr>
            <w:r w:rsidRPr="00196D6D">
              <w:rPr>
                <w:color w:val="000000"/>
                <w:sz w:val="24"/>
                <w:szCs w:val="24"/>
                <w:shd w:val="clear" w:color="auto" w:fill="FFFFFF"/>
                <w:lang w:val="pl-PL"/>
              </w:rPr>
              <w:t>zwykła</w:t>
            </w:r>
          </w:p>
        </w:tc>
      </w:tr>
    </w:tbl>
    <w:p w14:paraId="3E716A45" w14:textId="77777777" w:rsidR="004C0812" w:rsidRPr="00196D6D" w:rsidRDefault="00000000">
      <w:pPr>
        <w:pStyle w:val="myStyle"/>
        <w:spacing w:before="150" w:after="150" w:line="300" w:lineRule="auto"/>
        <w:ind w:left="225"/>
        <w:jc w:val="left"/>
        <w:outlineLvl w:val="4"/>
        <w:rPr>
          <w:lang w:val="pl-PL"/>
        </w:rPr>
      </w:pPr>
      <w:r w:rsidRPr="00196D6D">
        <w:rPr>
          <w:rFonts w:ascii="Segoe UI" w:eastAsia="Segoe UI" w:hAnsi="Segoe UI" w:cs="Segoe UI"/>
          <w:color w:val="000000"/>
          <w:sz w:val="27"/>
          <w:szCs w:val="27"/>
          <w:lang w:val="pl-PL"/>
        </w:rPr>
        <w:t>Podsumowanie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4C0812" w:rsidRPr="00196D6D" w14:paraId="723669BB" w14:textId="77777777">
        <w:tc>
          <w:tcPr>
            <w:tcW w:w="1500" w:type="dxa"/>
            <w:tcBorders>
              <w:bottom w:val="single" w:sz="5" w:space="0" w:color="DDDDDD"/>
            </w:tcBorders>
            <w:shd w:val="clear" w:color="auto" w:fill="F1F1F1"/>
            <w:tcMar>
              <w:top w:w="120" w:type="dxa"/>
              <w:left w:w="240" w:type="dxa"/>
              <w:bottom w:w="120" w:type="dxa"/>
              <w:right w:w="120" w:type="dxa"/>
            </w:tcMar>
          </w:tcPr>
          <w:p w14:paraId="2006A7AB" w14:textId="77777777" w:rsidR="004C0812" w:rsidRPr="00196D6D" w:rsidRDefault="00000000">
            <w:pPr>
              <w:spacing w:after="0" w:line="240" w:lineRule="auto"/>
              <w:jc w:val="center"/>
              <w:rPr>
                <w:lang w:val="pl-PL"/>
              </w:rPr>
            </w:pPr>
            <w:r w:rsidRPr="00196D6D">
              <w:rPr>
                <w:color w:val="000000"/>
                <w:sz w:val="18"/>
                <w:szCs w:val="18"/>
                <w:shd w:val="clear" w:color="auto" w:fill="F1F1F1"/>
                <w:lang w:val="pl-PL"/>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3A5B135A" w14:textId="77777777" w:rsidR="004C0812" w:rsidRPr="00196D6D" w:rsidRDefault="00000000">
            <w:pPr>
              <w:spacing w:after="0" w:line="240" w:lineRule="auto"/>
              <w:jc w:val="center"/>
              <w:rPr>
                <w:lang w:val="pl-PL"/>
              </w:rPr>
            </w:pPr>
            <w:r w:rsidRPr="00196D6D">
              <w:rPr>
                <w:color w:val="000000"/>
                <w:sz w:val="18"/>
                <w:szCs w:val="18"/>
                <w:shd w:val="clear" w:color="auto" w:fill="F1F1F1"/>
                <w:lang w:val="pl-PL"/>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5302416E" w14:textId="77777777" w:rsidR="004C0812" w:rsidRPr="00196D6D" w:rsidRDefault="00000000">
            <w:pPr>
              <w:spacing w:after="0" w:line="240" w:lineRule="auto"/>
              <w:jc w:val="center"/>
              <w:rPr>
                <w:lang w:val="pl-PL"/>
              </w:rPr>
            </w:pPr>
            <w:r w:rsidRPr="00196D6D">
              <w:rPr>
                <w:color w:val="000000"/>
                <w:sz w:val="18"/>
                <w:szCs w:val="18"/>
                <w:shd w:val="clear" w:color="auto" w:fill="F1F1F1"/>
                <w:lang w:val="pl-PL"/>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1894FBB8" w14:textId="77777777" w:rsidR="004C0812" w:rsidRPr="00196D6D" w:rsidRDefault="00000000">
            <w:pPr>
              <w:spacing w:after="0" w:line="240" w:lineRule="auto"/>
              <w:jc w:val="center"/>
              <w:rPr>
                <w:lang w:val="pl-PL"/>
              </w:rPr>
            </w:pPr>
            <w:r w:rsidRPr="00196D6D">
              <w:rPr>
                <w:color w:val="000000"/>
                <w:sz w:val="18"/>
                <w:szCs w:val="18"/>
                <w:shd w:val="clear" w:color="auto" w:fill="F1F1F1"/>
                <w:lang w:val="pl-PL"/>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268984C2" w14:textId="77777777" w:rsidR="004C0812" w:rsidRPr="00196D6D" w:rsidRDefault="00000000">
            <w:pPr>
              <w:spacing w:after="0" w:line="240" w:lineRule="auto"/>
              <w:jc w:val="center"/>
              <w:rPr>
                <w:lang w:val="pl-PL"/>
              </w:rPr>
            </w:pPr>
            <w:r w:rsidRPr="00196D6D">
              <w:rPr>
                <w:color w:val="000000"/>
                <w:sz w:val="18"/>
                <w:szCs w:val="18"/>
                <w:shd w:val="clear" w:color="auto" w:fill="F1F1F1"/>
                <w:lang w:val="pl-PL"/>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04B6C1D3" w14:textId="77777777" w:rsidR="004C0812" w:rsidRPr="00196D6D" w:rsidRDefault="00000000">
            <w:pPr>
              <w:spacing w:after="0" w:line="240" w:lineRule="auto"/>
              <w:jc w:val="center"/>
              <w:rPr>
                <w:lang w:val="pl-PL"/>
              </w:rPr>
            </w:pPr>
            <w:r w:rsidRPr="00196D6D">
              <w:rPr>
                <w:color w:val="000000"/>
                <w:sz w:val="18"/>
                <w:szCs w:val="18"/>
                <w:shd w:val="clear" w:color="auto" w:fill="F1F1F1"/>
                <w:lang w:val="pl-PL"/>
              </w:rPr>
              <w:t>procent</w:t>
            </w:r>
          </w:p>
        </w:tc>
      </w:tr>
      <w:tr w:rsidR="004C0812" w:rsidRPr="00196D6D" w14:paraId="52965D76" w14:textId="77777777">
        <w:tc>
          <w:tcPr>
            <w:tcW w:w="0" w:type="auto"/>
            <w:tcBorders>
              <w:bottom w:val="single" w:sz="5" w:space="0" w:color="DDDDDD"/>
            </w:tcBorders>
            <w:shd w:val="clear" w:color="auto" w:fill="F1F1F1"/>
            <w:tcMar>
              <w:top w:w="120" w:type="dxa"/>
              <w:left w:w="120" w:type="dxa"/>
              <w:bottom w:w="120" w:type="dxa"/>
              <w:right w:w="120" w:type="dxa"/>
            </w:tcMar>
          </w:tcPr>
          <w:p w14:paraId="2C831FF9" w14:textId="77777777" w:rsidR="004C0812" w:rsidRPr="00196D6D" w:rsidRDefault="00000000">
            <w:pPr>
              <w:spacing w:after="0" w:line="240" w:lineRule="auto"/>
              <w:rPr>
                <w:lang w:val="pl-PL"/>
              </w:rPr>
            </w:pPr>
            <w:r w:rsidRPr="00196D6D">
              <w:rPr>
                <w:color w:val="000000"/>
                <w:sz w:val="18"/>
                <w:szCs w:val="18"/>
                <w:shd w:val="clear" w:color="auto" w:fill="F1F1F1"/>
                <w:lang w:val="pl-PL"/>
              </w:rPr>
              <w:t>ZA</w:t>
            </w:r>
          </w:p>
        </w:tc>
        <w:tc>
          <w:tcPr>
            <w:tcW w:w="0" w:type="auto"/>
            <w:tcBorders>
              <w:bottom w:val="single" w:sz="5" w:space="0" w:color="DDDDDD"/>
            </w:tcBorders>
            <w:shd w:val="clear" w:color="auto" w:fill="FFFFFF"/>
            <w:tcMar>
              <w:top w:w="120" w:type="dxa"/>
              <w:left w:w="120" w:type="dxa"/>
              <w:bottom w:w="120" w:type="dxa"/>
              <w:right w:w="120" w:type="dxa"/>
            </w:tcMar>
          </w:tcPr>
          <w:p w14:paraId="3D6E62CE"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13</w:t>
            </w:r>
          </w:p>
        </w:tc>
        <w:tc>
          <w:tcPr>
            <w:tcW w:w="0" w:type="auto"/>
            <w:tcBorders>
              <w:bottom w:val="single" w:sz="5" w:space="0" w:color="DDDDDD"/>
            </w:tcBorders>
            <w:shd w:val="clear" w:color="auto" w:fill="FFFFFF"/>
            <w:tcMar>
              <w:top w:w="120" w:type="dxa"/>
              <w:left w:w="120" w:type="dxa"/>
              <w:bottom w:w="120" w:type="dxa"/>
              <w:right w:w="120" w:type="dxa"/>
            </w:tcMar>
          </w:tcPr>
          <w:p w14:paraId="4ED16063"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100 %</w:t>
            </w:r>
          </w:p>
        </w:tc>
        <w:tc>
          <w:tcPr>
            <w:tcW w:w="0" w:type="auto"/>
            <w:tcBorders>
              <w:bottom w:val="single" w:sz="5" w:space="0" w:color="DDDDDD"/>
            </w:tcBorders>
            <w:shd w:val="clear" w:color="auto" w:fill="F1F1F1"/>
            <w:tcMar>
              <w:top w:w="120" w:type="dxa"/>
              <w:left w:w="120" w:type="dxa"/>
              <w:bottom w:w="120" w:type="dxa"/>
              <w:right w:w="120" w:type="dxa"/>
            </w:tcMar>
          </w:tcPr>
          <w:p w14:paraId="516B90DA" w14:textId="77777777" w:rsidR="004C0812" w:rsidRPr="00196D6D" w:rsidRDefault="00000000">
            <w:pPr>
              <w:spacing w:after="0" w:line="240" w:lineRule="auto"/>
              <w:rPr>
                <w:lang w:val="pl-PL"/>
              </w:rPr>
            </w:pPr>
            <w:r w:rsidRPr="00196D6D">
              <w:rPr>
                <w:color w:val="000000"/>
                <w:sz w:val="18"/>
                <w:szCs w:val="18"/>
                <w:shd w:val="clear" w:color="auto" w:fill="F1F1F1"/>
                <w:lang w:val="pl-PL"/>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26A0E1B3"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15</w:t>
            </w:r>
          </w:p>
        </w:tc>
        <w:tc>
          <w:tcPr>
            <w:tcW w:w="0" w:type="auto"/>
            <w:tcBorders>
              <w:bottom w:val="single" w:sz="5" w:space="0" w:color="DDDDDD"/>
            </w:tcBorders>
            <w:shd w:val="clear" w:color="auto" w:fill="FFFFFF"/>
            <w:tcMar>
              <w:top w:w="120" w:type="dxa"/>
              <w:left w:w="120" w:type="dxa"/>
              <w:bottom w:w="120" w:type="dxa"/>
              <w:right w:w="120" w:type="dxa"/>
            </w:tcMar>
          </w:tcPr>
          <w:p w14:paraId="04FF5617"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w:t>
            </w:r>
          </w:p>
        </w:tc>
      </w:tr>
      <w:tr w:rsidR="004C0812" w:rsidRPr="00196D6D" w14:paraId="2460AE6B" w14:textId="77777777">
        <w:tc>
          <w:tcPr>
            <w:tcW w:w="0" w:type="auto"/>
            <w:tcBorders>
              <w:bottom w:val="single" w:sz="5" w:space="0" w:color="DDDDDD"/>
            </w:tcBorders>
            <w:shd w:val="clear" w:color="auto" w:fill="F1F1F1"/>
            <w:tcMar>
              <w:top w:w="120" w:type="dxa"/>
              <w:left w:w="120" w:type="dxa"/>
              <w:bottom w:w="120" w:type="dxa"/>
              <w:right w:w="120" w:type="dxa"/>
            </w:tcMar>
          </w:tcPr>
          <w:p w14:paraId="6D8C5F0A" w14:textId="77777777" w:rsidR="004C0812" w:rsidRPr="00196D6D" w:rsidRDefault="00000000">
            <w:pPr>
              <w:spacing w:after="0" w:line="240" w:lineRule="auto"/>
              <w:rPr>
                <w:lang w:val="pl-PL"/>
              </w:rPr>
            </w:pPr>
            <w:r w:rsidRPr="00196D6D">
              <w:rPr>
                <w:color w:val="000000"/>
                <w:sz w:val="18"/>
                <w:szCs w:val="18"/>
                <w:shd w:val="clear" w:color="auto" w:fill="F1F1F1"/>
                <w:lang w:val="pl-PL"/>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3D270768"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0</w:t>
            </w:r>
          </w:p>
        </w:tc>
        <w:tc>
          <w:tcPr>
            <w:tcW w:w="0" w:type="auto"/>
            <w:tcBorders>
              <w:bottom w:val="single" w:sz="5" w:space="0" w:color="DDDDDD"/>
            </w:tcBorders>
            <w:shd w:val="clear" w:color="auto" w:fill="FFFFFF"/>
            <w:tcMar>
              <w:top w:w="120" w:type="dxa"/>
              <w:left w:w="120" w:type="dxa"/>
              <w:bottom w:w="120" w:type="dxa"/>
              <w:right w:w="120" w:type="dxa"/>
            </w:tcMar>
          </w:tcPr>
          <w:p w14:paraId="1D53F587"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0 %</w:t>
            </w:r>
          </w:p>
        </w:tc>
        <w:tc>
          <w:tcPr>
            <w:tcW w:w="0" w:type="auto"/>
            <w:tcBorders>
              <w:bottom w:val="single" w:sz="5" w:space="0" w:color="DDDDDD"/>
            </w:tcBorders>
            <w:shd w:val="clear" w:color="auto" w:fill="F1F1F1"/>
            <w:tcMar>
              <w:top w:w="120" w:type="dxa"/>
              <w:left w:w="120" w:type="dxa"/>
              <w:bottom w:w="120" w:type="dxa"/>
              <w:right w:w="120" w:type="dxa"/>
            </w:tcMar>
          </w:tcPr>
          <w:p w14:paraId="38FF003A" w14:textId="77777777" w:rsidR="004C0812" w:rsidRPr="00196D6D" w:rsidRDefault="00000000">
            <w:pPr>
              <w:spacing w:after="0" w:line="240" w:lineRule="auto"/>
              <w:rPr>
                <w:lang w:val="pl-PL"/>
              </w:rPr>
            </w:pPr>
            <w:r w:rsidRPr="00196D6D">
              <w:rPr>
                <w:color w:val="000000"/>
                <w:sz w:val="18"/>
                <w:szCs w:val="18"/>
                <w:shd w:val="clear" w:color="auto" w:fill="F1F1F1"/>
                <w:lang w:val="pl-PL"/>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29B89626"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13</w:t>
            </w:r>
          </w:p>
        </w:tc>
        <w:tc>
          <w:tcPr>
            <w:tcW w:w="0" w:type="auto"/>
            <w:tcBorders>
              <w:bottom w:val="single" w:sz="5" w:space="0" w:color="DDDDDD"/>
            </w:tcBorders>
            <w:shd w:val="clear" w:color="auto" w:fill="FFFFFF"/>
            <w:tcMar>
              <w:top w:w="120" w:type="dxa"/>
              <w:left w:w="120" w:type="dxa"/>
              <w:bottom w:w="120" w:type="dxa"/>
              <w:right w:w="120" w:type="dxa"/>
            </w:tcMar>
          </w:tcPr>
          <w:p w14:paraId="29650AEB"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86.67 %</w:t>
            </w:r>
          </w:p>
        </w:tc>
      </w:tr>
      <w:tr w:rsidR="004C0812" w:rsidRPr="00196D6D" w14:paraId="2DB3C80E" w14:textId="77777777">
        <w:tc>
          <w:tcPr>
            <w:tcW w:w="0" w:type="auto"/>
            <w:tcBorders>
              <w:bottom w:val="single" w:sz="5" w:space="0" w:color="DDDDDD"/>
            </w:tcBorders>
            <w:shd w:val="clear" w:color="auto" w:fill="F1F1F1"/>
            <w:tcMar>
              <w:top w:w="120" w:type="dxa"/>
              <w:left w:w="120" w:type="dxa"/>
              <w:bottom w:w="120" w:type="dxa"/>
              <w:right w:w="120" w:type="dxa"/>
            </w:tcMar>
          </w:tcPr>
          <w:p w14:paraId="2C0FF891" w14:textId="77777777" w:rsidR="004C0812" w:rsidRPr="00196D6D" w:rsidRDefault="00000000">
            <w:pPr>
              <w:spacing w:after="0" w:line="240" w:lineRule="auto"/>
              <w:rPr>
                <w:lang w:val="pl-PL"/>
              </w:rPr>
            </w:pPr>
            <w:r w:rsidRPr="00196D6D">
              <w:rPr>
                <w:color w:val="000000"/>
                <w:sz w:val="18"/>
                <w:szCs w:val="18"/>
                <w:shd w:val="clear" w:color="auto" w:fill="F1F1F1"/>
                <w:lang w:val="pl-PL"/>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7BBFA744"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0</w:t>
            </w:r>
          </w:p>
        </w:tc>
        <w:tc>
          <w:tcPr>
            <w:tcW w:w="0" w:type="auto"/>
            <w:tcBorders>
              <w:bottom w:val="single" w:sz="5" w:space="0" w:color="DDDDDD"/>
            </w:tcBorders>
            <w:shd w:val="clear" w:color="auto" w:fill="FFFFFF"/>
            <w:tcMar>
              <w:top w:w="120" w:type="dxa"/>
              <w:left w:w="120" w:type="dxa"/>
              <w:bottom w:w="120" w:type="dxa"/>
              <w:right w:w="120" w:type="dxa"/>
            </w:tcMar>
          </w:tcPr>
          <w:p w14:paraId="0280DEAF"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0 %</w:t>
            </w:r>
          </w:p>
        </w:tc>
        <w:tc>
          <w:tcPr>
            <w:tcW w:w="0" w:type="auto"/>
            <w:tcBorders>
              <w:bottom w:val="single" w:sz="5" w:space="0" w:color="DDDDDD"/>
            </w:tcBorders>
            <w:shd w:val="clear" w:color="auto" w:fill="F1F1F1"/>
            <w:tcMar>
              <w:top w:w="120" w:type="dxa"/>
              <w:left w:w="120" w:type="dxa"/>
              <w:bottom w:w="120" w:type="dxa"/>
              <w:right w:w="120" w:type="dxa"/>
            </w:tcMar>
          </w:tcPr>
          <w:p w14:paraId="24EB802C" w14:textId="77777777" w:rsidR="004C0812" w:rsidRPr="00196D6D" w:rsidRDefault="00000000">
            <w:pPr>
              <w:spacing w:after="0" w:line="240" w:lineRule="auto"/>
              <w:rPr>
                <w:lang w:val="pl-PL"/>
              </w:rPr>
            </w:pPr>
            <w:r w:rsidRPr="00196D6D">
              <w:rPr>
                <w:color w:val="000000"/>
                <w:sz w:val="18"/>
                <w:szCs w:val="18"/>
                <w:shd w:val="clear" w:color="auto" w:fill="F1F1F1"/>
                <w:lang w:val="pl-PL"/>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79A0CBFC"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2</w:t>
            </w:r>
          </w:p>
        </w:tc>
        <w:tc>
          <w:tcPr>
            <w:tcW w:w="0" w:type="auto"/>
            <w:tcBorders>
              <w:bottom w:val="single" w:sz="5" w:space="0" w:color="DDDDDD"/>
            </w:tcBorders>
            <w:shd w:val="clear" w:color="auto" w:fill="FFFFFF"/>
            <w:tcMar>
              <w:top w:w="120" w:type="dxa"/>
              <w:left w:w="120" w:type="dxa"/>
              <w:bottom w:w="120" w:type="dxa"/>
              <w:right w:w="120" w:type="dxa"/>
            </w:tcMar>
          </w:tcPr>
          <w:p w14:paraId="28BE75A3"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13.33 %</w:t>
            </w:r>
          </w:p>
        </w:tc>
      </w:tr>
    </w:tbl>
    <w:p w14:paraId="650E92C1" w14:textId="77777777" w:rsidR="004C0812" w:rsidRPr="00196D6D" w:rsidRDefault="00000000">
      <w:pPr>
        <w:pStyle w:val="myStyle"/>
        <w:spacing w:before="150" w:after="150" w:line="300" w:lineRule="auto"/>
        <w:ind w:left="225"/>
        <w:jc w:val="left"/>
        <w:outlineLvl w:val="4"/>
        <w:rPr>
          <w:lang w:val="pl-PL"/>
        </w:rPr>
      </w:pPr>
      <w:r w:rsidRPr="00196D6D">
        <w:rPr>
          <w:rFonts w:ascii="Segoe UI" w:eastAsia="Segoe UI" w:hAnsi="Segoe UI" w:cs="Segoe UI"/>
          <w:color w:val="000000"/>
          <w:sz w:val="27"/>
          <w:szCs w:val="27"/>
          <w:lang w:val="pl-PL"/>
        </w:rPr>
        <w:t>Wyniki imienne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648"/>
        <w:gridCol w:w="2803"/>
        <w:gridCol w:w="2789"/>
        <w:gridCol w:w="2252"/>
      </w:tblGrid>
      <w:tr w:rsidR="004C0812" w:rsidRPr="00196D6D" w14:paraId="4C32F19D" w14:textId="77777777" w:rsidTr="00F756E0">
        <w:tc>
          <w:tcPr>
            <w:tcW w:w="648" w:type="dxa"/>
            <w:tcBorders>
              <w:bottom w:val="single" w:sz="5" w:space="0" w:color="DDDDDD"/>
            </w:tcBorders>
            <w:shd w:val="clear" w:color="auto" w:fill="F1F1F1"/>
            <w:tcMar>
              <w:top w:w="120" w:type="dxa"/>
              <w:left w:w="240" w:type="dxa"/>
              <w:bottom w:w="120" w:type="dxa"/>
              <w:right w:w="120" w:type="dxa"/>
            </w:tcMar>
          </w:tcPr>
          <w:p w14:paraId="7B20F5DD" w14:textId="0F734E92" w:rsidR="004C0812" w:rsidRPr="00196D6D" w:rsidRDefault="00801A74">
            <w:pPr>
              <w:spacing w:after="0" w:line="240" w:lineRule="auto"/>
              <w:rPr>
                <w:lang w:val="pl-PL"/>
              </w:rPr>
            </w:pPr>
            <w:r w:rsidRPr="00196D6D">
              <w:rPr>
                <w:color w:val="000000"/>
                <w:sz w:val="24"/>
                <w:szCs w:val="24"/>
                <w:shd w:val="clear" w:color="auto" w:fill="F1F1F1"/>
                <w:lang w:val="pl-PL"/>
              </w:rPr>
              <w:t>Lp.</w:t>
            </w:r>
          </w:p>
        </w:tc>
        <w:tc>
          <w:tcPr>
            <w:tcW w:w="2803" w:type="dxa"/>
            <w:tcBorders>
              <w:bottom w:val="single" w:sz="5" w:space="0" w:color="DDDDDD"/>
            </w:tcBorders>
            <w:shd w:val="clear" w:color="auto" w:fill="F1F1F1"/>
            <w:tcMar>
              <w:top w:w="120" w:type="dxa"/>
              <w:left w:w="120" w:type="dxa"/>
              <w:bottom w:w="120" w:type="dxa"/>
              <w:right w:w="120" w:type="dxa"/>
            </w:tcMar>
          </w:tcPr>
          <w:p w14:paraId="3A8513E0" w14:textId="77777777" w:rsidR="004C0812" w:rsidRPr="00196D6D" w:rsidRDefault="00000000">
            <w:pPr>
              <w:spacing w:after="0" w:line="240" w:lineRule="auto"/>
              <w:rPr>
                <w:lang w:val="pl-PL"/>
              </w:rPr>
            </w:pPr>
            <w:r w:rsidRPr="00196D6D">
              <w:rPr>
                <w:color w:val="000000"/>
                <w:sz w:val="24"/>
                <w:szCs w:val="24"/>
                <w:shd w:val="clear" w:color="auto" w:fill="F1F1F1"/>
                <w:lang w:val="pl-PL"/>
              </w:rPr>
              <w:t>nazwisko</w:t>
            </w:r>
          </w:p>
        </w:tc>
        <w:tc>
          <w:tcPr>
            <w:tcW w:w="2789" w:type="dxa"/>
            <w:tcBorders>
              <w:bottom w:val="single" w:sz="5" w:space="0" w:color="DDDDDD"/>
            </w:tcBorders>
            <w:shd w:val="clear" w:color="auto" w:fill="F1F1F1"/>
            <w:tcMar>
              <w:top w:w="120" w:type="dxa"/>
              <w:left w:w="120" w:type="dxa"/>
              <w:bottom w:w="120" w:type="dxa"/>
              <w:right w:w="120" w:type="dxa"/>
            </w:tcMar>
          </w:tcPr>
          <w:p w14:paraId="1E584421" w14:textId="77777777" w:rsidR="004C0812" w:rsidRPr="00196D6D" w:rsidRDefault="00000000">
            <w:pPr>
              <w:spacing w:after="0" w:line="240" w:lineRule="auto"/>
              <w:rPr>
                <w:lang w:val="pl-PL"/>
              </w:rPr>
            </w:pPr>
            <w:r w:rsidRPr="00196D6D">
              <w:rPr>
                <w:color w:val="000000"/>
                <w:sz w:val="24"/>
                <w:szCs w:val="24"/>
                <w:shd w:val="clear" w:color="auto" w:fill="F1F1F1"/>
                <w:lang w:val="pl-PL"/>
              </w:rPr>
              <w:t>imię</w:t>
            </w:r>
          </w:p>
        </w:tc>
        <w:tc>
          <w:tcPr>
            <w:tcW w:w="2252" w:type="dxa"/>
            <w:tcBorders>
              <w:bottom w:val="single" w:sz="5" w:space="0" w:color="DDDDDD"/>
            </w:tcBorders>
            <w:shd w:val="clear" w:color="auto" w:fill="F1F1F1"/>
            <w:tcMar>
              <w:top w:w="120" w:type="dxa"/>
              <w:left w:w="120" w:type="dxa"/>
              <w:bottom w:w="120" w:type="dxa"/>
              <w:right w:w="120" w:type="dxa"/>
            </w:tcMar>
          </w:tcPr>
          <w:p w14:paraId="3B3A71F7" w14:textId="77777777" w:rsidR="004C0812" w:rsidRPr="00196D6D" w:rsidRDefault="00000000">
            <w:pPr>
              <w:spacing w:after="0" w:line="240" w:lineRule="auto"/>
              <w:rPr>
                <w:lang w:val="pl-PL"/>
              </w:rPr>
            </w:pPr>
            <w:r w:rsidRPr="00196D6D">
              <w:rPr>
                <w:color w:val="000000"/>
                <w:sz w:val="24"/>
                <w:szCs w:val="24"/>
                <w:shd w:val="clear" w:color="auto" w:fill="F1F1F1"/>
                <w:lang w:val="pl-PL"/>
              </w:rPr>
              <w:t>głos</w:t>
            </w:r>
          </w:p>
        </w:tc>
      </w:tr>
      <w:tr w:rsidR="004C0812" w:rsidRPr="00196D6D" w14:paraId="638AE772" w14:textId="77777777" w:rsidTr="00F756E0">
        <w:tc>
          <w:tcPr>
            <w:tcW w:w="648" w:type="dxa"/>
            <w:tcBorders>
              <w:bottom w:val="single" w:sz="5" w:space="0" w:color="DDDDDD"/>
            </w:tcBorders>
            <w:shd w:val="clear" w:color="auto" w:fill="F1F1F1"/>
            <w:tcMar>
              <w:top w:w="120" w:type="dxa"/>
              <w:left w:w="120" w:type="dxa"/>
              <w:bottom w:w="120" w:type="dxa"/>
              <w:right w:w="120" w:type="dxa"/>
            </w:tcMar>
          </w:tcPr>
          <w:p w14:paraId="596BE88E" w14:textId="77777777" w:rsidR="004C0812" w:rsidRPr="00196D6D" w:rsidRDefault="00000000">
            <w:pPr>
              <w:spacing w:after="0" w:line="240" w:lineRule="auto"/>
              <w:rPr>
                <w:lang w:val="pl-PL"/>
              </w:rPr>
            </w:pPr>
            <w:r w:rsidRPr="00196D6D">
              <w:rPr>
                <w:color w:val="000000"/>
                <w:sz w:val="24"/>
                <w:szCs w:val="24"/>
                <w:shd w:val="clear" w:color="auto" w:fill="F1F1F1"/>
                <w:lang w:val="pl-PL"/>
              </w:rPr>
              <w:t>1</w:t>
            </w:r>
          </w:p>
        </w:tc>
        <w:tc>
          <w:tcPr>
            <w:tcW w:w="2803" w:type="dxa"/>
            <w:tcBorders>
              <w:bottom w:val="single" w:sz="5" w:space="0" w:color="DDDDDD"/>
            </w:tcBorders>
            <w:shd w:val="clear" w:color="auto" w:fill="F1F1F1"/>
            <w:tcMar>
              <w:top w:w="120" w:type="dxa"/>
              <w:left w:w="120" w:type="dxa"/>
              <w:bottom w:w="120" w:type="dxa"/>
              <w:right w:w="120" w:type="dxa"/>
            </w:tcMar>
          </w:tcPr>
          <w:p w14:paraId="1BC5653B" w14:textId="77777777" w:rsidR="004C0812" w:rsidRPr="00196D6D" w:rsidRDefault="00000000">
            <w:pPr>
              <w:spacing w:after="0" w:line="240" w:lineRule="auto"/>
              <w:rPr>
                <w:lang w:val="pl-PL"/>
              </w:rPr>
            </w:pPr>
            <w:r w:rsidRPr="00196D6D">
              <w:rPr>
                <w:color w:val="000000"/>
                <w:sz w:val="24"/>
                <w:szCs w:val="24"/>
                <w:shd w:val="clear" w:color="auto" w:fill="F1F1F1"/>
                <w:lang w:val="pl-PL"/>
              </w:rPr>
              <w:t>Brodawka</w:t>
            </w:r>
          </w:p>
        </w:tc>
        <w:tc>
          <w:tcPr>
            <w:tcW w:w="2789" w:type="dxa"/>
            <w:tcBorders>
              <w:bottom w:val="single" w:sz="5" w:space="0" w:color="DDDDDD"/>
            </w:tcBorders>
            <w:shd w:val="clear" w:color="auto" w:fill="F1F1F1"/>
            <w:tcMar>
              <w:top w:w="120" w:type="dxa"/>
              <w:left w:w="120" w:type="dxa"/>
              <w:bottom w:w="120" w:type="dxa"/>
              <w:right w:w="120" w:type="dxa"/>
            </w:tcMar>
          </w:tcPr>
          <w:p w14:paraId="7EC95382" w14:textId="77777777" w:rsidR="004C0812" w:rsidRPr="00196D6D" w:rsidRDefault="00000000">
            <w:pPr>
              <w:spacing w:after="0" w:line="240" w:lineRule="auto"/>
              <w:rPr>
                <w:lang w:val="pl-PL"/>
              </w:rPr>
            </w:pPr>
            <w:r w:rsidRPr="00196D6D">
              <w:rPr>
                <w:color w:val="000000"/>
                <w:sz w:val="24"/>
                <w:szCs w:val="24"/>
                <w:shd w:val="clear" w:color="auto" w:fill="F1F1F1"/>
                <w:lang w:val="pl-PL"/>
              </w:rPr>
              <w:t>Mieczysław</w:t>
            </w:r>
          </w:p>
        </w:tc>
        <w:tc>
          <w:tcPr>
            <w:tcW w:w="0" w:type="auto"/>
            <w:tcBorders>
              <w:bottom w:val="single" w:sz="5" w:space="0" w:color="DDDDDD"/>
            </w:tcBorders>
            <w:shd w:val="clear" w:color="auto" w:fill="F1F1F1"/>
            <w:tcMar>
              <w:top w:w="120" w:type="dxa"/>
              <w:left w:w="120" w:type="dxa"/>
              <w:bottom w:w="120" w:type="dxa"/>
              <w:right w:w="120" w:type="dxa"/>
            </w:tcMar>
          </w:tcPr>
          <w:p w14:paraId="0C95A295" w14:textId="77777777" w:rsidR="004C0812" w:rsidRPr="00196D6D" w:rsidRDefault="00000000">
            <w:pPr>
              <w:spacing w:after="0" w:line="240" w:lineRule="auto"/>
              <w:rPr>
                <w:lang w:val="pl-PL"/>
              </w:rPr>
            </w:pPr>
            <w:r w:rsidRPr="00196D6D">
              <w:rPr>
                <w:color w:val="000000"/>
                <w:sz w:val="24"/>
                <w:szCs w:val="24"/>
                <w:shd w:val="clear" w:color="auto" w:fill="F1F1F1"/>
                <w:lang w:val="pl-PL"/>
              </w:rPr>
              <w:t>ZA</w:t>
            </w:r>
          </w:p>
        </w:tc>
      </w:tr>
      <w:tr w:rsidR="004C0812" w:rsidRPr="00196D6D" w14:paraId="4424C7F2" w14:textId="77777777" w:rsidTr="00F756E0">
        <w:tc>
          <w:tcPr>
            <w:tcW w:w="648" w:type="dxa"/>
            <w:tcBorders>
              <w:bottom w:val="single" w:sz="5" w:space="0" w:color="DDDDDD"/>
            </w:tcBorders>
            <w:shd w:val="clear" w:color="auto" w:fill="FFFFFF"/>
            <w:tcMar>
              <w:top w:w="120" w:type="dxa"/>
              <w:left w:w="120" w:type="dxa"/>
              <w:bottom w:w="120" w:type="dxa"/>
              <w:right w:w="120" w:type="dxa"/>
            </w:tcMar>
          </w:tcPr>
          <w:p w14:paraId="62DDFEE4" w14:textId="77777777" w:rsidR="004C0812" w:rsidRPr="00196D6D" w:rsidRDefault="00000000">
            <w:pPr>
              <w:spacing w:after="0" w:line="240" w:lineRule="auto"/>
              <w:rPr>
                <w:lang w:val="pl-PL"/>
              </w:rPr>
            </w:pPr>
            <w:r w:rsidRPr="00196D6D">
              <w:rPr>
                <w:color w:val="000000"/>
                <w:sz w:val="24"/>
                <w:szCs w:val="24"/>
                <w:shd w:val="clear" w:color="auto" w:fill="FFFFFF"/>
                <w:lang w:val="pl-PL"/>
              </w:rPr>
              <w:t>2</w:t>
            </w:r>
          </w:p>
        </w:tc>
        <w:tc>
          <w:tcPr>
            <w:tcW w:w="2803" w:type="dxa"/>
            <w:tcBorders>
              <w:bottom w:val="single" w:sz="5" w:space="0" w:color="DDDDDD"/>
            </w:tcBorders>
            <w:shd w:val="clear" w:color="auto" w:fill="FFFFFF"/>
            <w:tcMar>
              <w:top w:w="120" w:type="dxa"/>
              <w:left w:w="120" w:type="dxa"/>
              <w:bottom w:w="120" w:type="dxa"/>
              <w:right w:w="120" w:type="dxa"/>
            </w:tcMar>
          </w:tcPr>
          <w:p w14:paraId="7988620B" w14:textId="77777777" w:rsidR="004C0812" w:rsidRPr="00196D6D" w:rsidRDefault="00000000">
            <w:pPr>
              <w:spacing w:after="0" w:line="240" w:lineRule="auto"/>
              <w:rPr>
                <w:lang w:val="pl-PL"/>
              </w:rPr>
            </w:pPr>
            <w:r w:rsidRPr="00196D6D">
              <w:rPr>
                <w:color w:val="000000"/>
                <w:sz w:val="24"/>
                <w:szCs w:val="24"/>
                <w:shd w:val="clear" w:color="auto" w:fill="FFFFFF"/>
                <w:lang w:val="pl-PL"/>
              </w:rPr>
              <w:t>Buda</w:t>
            </w:r>
          </w:p>
        </w:tc>
        <w:tc>
          <w:tcPr>
            <w:tcW w:w="2789" w:type="dxa"/>
            <w:tcBorders>
              <w:bottom w:val="single" w:sz="5" w:space="0" w:color="DDDDDD"/>
            </w:tcBorders>
            <w:shd w:val="clear" w:color="auto" w:fill="FFFFFF"/>
            <w:tcMar>
              <w:top w:w="120" w:type="dxa"/>
              <w:left w:w="120" w:type="dxa"/>
              <w:bottom w:w="120" w:type="dxa"/>
              <w:right w:w="120" w:type="dxa"/>
            </w:tcMar>
          </w:tcPr>
          <w:p w14:paraId="00262B73" w14:textId="77777777" w:rsidR="004C0812" w:rsidRPr="00196D6D" w:rsidRDefault="00000000">
            <w:pPr>
              <w:spacing w:after="0" w:line="240" w:lineRule="auto"/>
              <w:rPr>
                <w:lang w:val="pl-PL"/>
              </w:rPr>
            </w:pPr>
            <w:r w:rsidRPr="00196D6D">
              <w:rPr>
                <w:color w:val="000000"/>
                <w:sz w:val="24"/>
                <w:szCs w:val="24"/>
                <w:shd w:val="clear" w:color="auto" w:fill="FFFFFF"/>
                <w:lang w:val="pl-PL"/>
              </w:rPr>
              <w:t>Marek</w:t>
            </w:r>
          </w:p>
        </w:tc>
        <w:tc>
          <w:tcPr>
            <w:tcW w:w="0" w:type="auto"/>
            <w:tcBorders>
              <w:bottom w:val="single" w:sz="5" w:space="0" w:color="DDDDDD"/>
            </w:tcBorders>
            <w:shd w:val="clear" w:color="auto" w:fill="FFFFFF"/>
            <w:tcMar>
              <w:top w:w="120" w:type="dxa"/>
              <w:left w:w="120" w:type="dxa"/>
              <w:bottom w:w="120" w:type="dxa"/>
              <w:right w:w="120" w:type="dxa"/>
            </w:tcMar>
          </w:tcPr>
          <w:p w14:paraId="535D7A2C" w14:textId="77777777" w:rsidR="004C0812" w:rsidRPr="00196D6D" w:rsidRDefault="00000000">
            <w:pPr>
              <w:spacing w:after="0" w:line="240" w:lineRule="auto"/>
              <w:rPr>
                <w:lang w:val="pl-PL"/>
              </w:rPr>
            </w:pPr>
            <w:r w:rsidRPr="00196D6D">
              <w:rPr>
                <w:color w:val="000000"/>
                <w:sz w:val="24"/>
                <w:szCs w:val="24"/>
                <w:shd w:val="clear" w:color="auto" w:fill="FFFFFF"/>
                <w:lang w:val="pl-PL"/>
              </w:rPr>
              <w:t>ZA</w:t>
            </w:r>
          </w:p>
        </w:tc>
      </w:tr>
      <w:tr w:rsidR="004C0812" w:rsidRPr="00196D6D" w14:paraId="26381A0C" w14:textId="77777777" w:rsidTr="00F756E0">
        <w:tc>
          <w:tcPr>
            <w:tcW w:w="648" w:type="dxa"/>
            <w:tcBorders>
              <w:bottom w:val="single" w:sz="5" w:space="0" w:color="DDDDDD"/>
            </w:tcBorders>
            <w:shd w:val="clear" w:color="auto" w:fill="F1F1F1"/>
            <w:tcMar>
              <w:top w:w="120" w:type="dxa"/>
              <w:left w:w="120" w:type="dxa"/>
              <w:bottom w:w="120" w:type="dxa"/>
              <w:right w:w="120" w:type="dxa"/>
            </w:tcMar>
          </w:tcPr>
          <w:p w14:paraId="52176E99" w14:textId="77777777" w:rsidR="004C0812" w:rsidRPr="00196D6D" w:rsidRDefault="00000000">
            <w:pPr>
              <w:spacing w:after="0" w:line="240" w:lineRule="auto"/>
              <w:rPr>
                <w:lang w:val="pl-PL"/>
              </w:rPr>
            </w:pPr>
            <w:r w:rsidRPr="00196D6D">
              <w:rPr>
                <w:color w:val="000000"/>
                <w:sz w:val="24"/>
                <w:szCs w:val="24"/>
                <w:shd w:val="clear" w:color="auto" w:fill="F1F1F1"/>
                <w:lang w:val="pl-PL"/>
              </w:rPr>
              <w:t>3</w:t>
            </w:r>
          </w:p>
        </w:tc>
        <w:tc>
          <w:tcPr>
            <w:tcW w:w="2803" w:type="dxa"/>
            <w:tcBorders>
              <w:bottom w:val="single" w:sz="5" w:space="0" w:color="DDDDDD"/>
            </w:tcBorders>
            <w:shd w:val="clear" w:color="auto" w:fill="F1F1F1"/>
            <w:tcMar>
              <w:top w:w="120" w:type="dxa"/>
              <w:left w:w="120" w:type="dxa"/>
              <w:bottom w:w="120" w:type="dxa"/>
              <w:right w:w="120" w:type="dxa"/>
            </w:tcMar>
          </w:tcPr>
          <w:p w14:paraId="67FABBB2" w14:textId="77777777" w:rsidR="004C0812" w:rsidRPr="00196D6D" w:rsidRDefault="00000000">
            <w:pPr>
              <w:spacing w:after="0" w:line="240" w:lineRule="auto"/>
              <w:rPr>
                <w:lang w:val="pl-PL"/>
              </w:rPr>
            </w:pPr>
            <w:r w:rsidRPr="00196D6D">
              <w:rPr>
                <w:color w:val="000000"/>
                <w:sz w:val="24"/>
                <w:szCs w:val="24"/>
                <w:shd w:val="clear" w:color="auto" w:fill="F1F1F1"/>
                <w:lang w:val="pl-PL"/>
              </w:rPr>
              <w:t>Dywańska</w:t>
            </w:r>
          </w:p>
        </w:tc>
        <w:tc>
          <w:tcPr>
            <w:tcW w:w="2789" w:type="dxa"/>
            <w:tcBorders>
              <w:bottom w:val="single" w:sz="5" w:space="0" w:color="DDDDDD"/>
            </w:tcBorders>
            <w:shd w:val="clear" w:color="auto" w:fill="F1F1F1"/>
            <w:tcMar>
              <w:top w:w="120" w:type="dxa"/>
              <w:left w:w="120" w:type="dxa"/>
              <w:bottom w:w="120" w:type="dxa"/>
              <w:right w:w="120" w:type="dxa"/>
            </w:tcMar>
          </w:tcPr>
          <w:p w14:paraId="18FF8CE2" w14:textId="77777777" w:rsidR="004C0812" w:rsidRPr="00196D6D" w:rsidRDefault="00000000">
            <w:pPr>
              <w:spacing w:after="0" w:line="240" w:lineRule="auto"/>
              <w:rPr>
                <w:lang w:val="pl-PL"/>
              </w:rPr>
            </w:pPr>
            <w:r w:rsidRPr="00196D6D">
              <w:rPr>
                <w:color w:val="000000"/>
                <w:sz w:val="24"/>
                <w:szCs w:val="24"/>
                <w:shd w:val="clear" w:color="auto" w:fill="F1F1F1"/>
                <w:lang w:val="pl-PL"/>
              </w:rPr>
              <w:t>Ewa</w:t>
            </w:r>
          </w:p>
        </w:tc>
        <w:tc>
          <w:tcPr>
            <w:tcW w:w="0" w:type="auto"/>
            <w:tcBorders>
              <w:bottom w:val="single" w:sz="5" w:space="0" w:color="DDDDDD"/>
            </w:tcBorders>
            <w:shd w:val="clear" w:color="auto" w:fill="F1F1F1"/>
            <w:tcMar>
              <w:top w:w="120" w:type="dxa"/>
              <w:left w:w="120" w:type="dxa"/>
              <w:bottom w:w="120" w:type="dxa"/>
              <w:right w:w="120" w:type="dxa"/>
            </w:tcMar>
          </w:tcPr>
          <w:p w14:paraId="1ECC7F30" w14:textId="77777777" w:rsidR="004C0812" w:rsidRPr="00196D6D" w:rsidRDefault="00000000">
            <w:pPr>
              <w:spacing w:after="0" w:line="240" w:lineRule="auto"/>
              <w:rPr>
                <w:lang w:val="pl-PL"/>
              </w:rPr>
            </w:pPr>
            <w:r w:rsidRPr="00196D6D">
              <w:rPr>
                <w:color w:val="000000"/>
                <w:sz w:val="24"/>
                <w:szCs w:val="24"/>
                <w:shd w:val="clear" w:color="auto" w:fill="F1F1F1"/>
                <w:lang w:val="pl-PL"/>
              </w:rPr>
              <w:t>nieobecna</w:t>
            </w:r>
          </w:p>
        </w:tc>
      </w:tr>
      <w:tr w:rsidR="004C0812" w:rsidRPr="00196D6D" w14:paraId="20C81FD1" w14:textId="77777777" w:rsidTr="00F756E0">
        <w:tc>
          <w:tcPr>
            <w:tcW w:w="648" w:type="dxa"/>
            <w:tcBorders>
              <w:bottom w:val="single" w:sz="5" w:space="0" w:color="DDDDDD"/>
            </w:tcBorders>
            <w:shd w:val="clear" w:color="auto" w:fill="FFFFFF"/>
            <w:tcMar>
              <w:top w:w="120" w:type="dxa"/>
              <w:left w:w="120" w:type="dxa"/>
              <w:bottom w:w="120" w:type="dxa"/>
              <w:right w:w="120" w:type="dxa"/>
            </w:tcMar>
          </w:tcPr>
          <w:p w14:paraId="514C0E62" w14:textId="77777777" w:rsidR="004C0812" w:rsidRPr="00196D6D" w:rsidRDefault="00000000">
            <w:pPr>
              <w:spacing w:after="0" w:line="240" w:lineRule="auto"/>
              <w:rPr>
                <w:lang w:val="pl-PL"/>
              </w:rPr>
            </w:pPr>
            <w:r w:rsidRPr="00196D6D">
              <w:rPr>
                <w:color w:val="000000"/>
                <w:sz w:val="24"/>
                <w:szCs w:val="24"/>
                <w:shd w:val="clear" w:color="auto" w:fill="FFFFFF"/>
                <w:lang w:val="pl-PL"/>
              </w:rPr>
              <w:t>4</w:t>
            </w:r>
          </w:p>
        </w:tc>
        <w:tc>
          <w:tcPr>
            <w:tcW w:w="2803" w:type="dxa"/>
            <w:tcBorders>
              <w:bottom w:val="single" w:sz="5" w:space="0" w:color="DDDDDD"/>
            </w:tcBorders>
            <w:shd w:val="clear" w:color="auto" w:fill="FFFFFF"/>
            <w:tcMar>
              <w:top w:w="120" w:type="dxa"/>
              <w:left w:w="120" w:type="dxa"/>
              <w:bottom w:w="120" w:type="dxa"/>
              <w:right w:w="120" w:type="dxa"/>
            </w:tcMar>
          </w:tcPr>
          <w:p w14:paraId="6DD09F23" w14:textId="77777777" w:rsidR="004C0812" w:rsidRPr="00196D6D" w:rsidRDefault="00000000">
            <w:pPr>
              <w:spacing w:after="0" w:line="240" w:lineRule="auto"/>
              <w:rPr>
                <w:lang w:val="pl-PL"/>
              </w:rPr>
            </w:pPr>
            <w:r w:rsidRPr="00196D6D">
              <w:rPr>
                <w:color w:val="000000"/>
                <w:sz w:val="24"/>
                <w:szCs w:val="24"/>
                <w:shd w:val="clear" w:color="auto" w:fill="FFFFFF"/>
                <w:lang w:val="pl-PL"/>
              </w:rPr>
              <w:t>Filipczak</w:t>
            </w:r>
          </w:p>
        </w:tc>
        <w:tc>
          <w:tcPr>
            <w:tcW w:w="2789" w:type="dxa"/>
            <w:tcBorders>
              <w:bottom w:val="single" w:sz="5" w:space="0" w:color="DDDDDD"/>
            </w:tcBorders>
            <w:shd w:val="clear" w:color="auto" w:fill="FFFFFF"/>
            <w:tcMar>
              <w:top w:w="120" w:type="dxa"/>
              <w:left w:w="120" w:type="dxa"/>
              <w:bottom w:w="120" w:type="dxa"/>
              <w:right w:w="120" w:type="dxa"/>
            </w:tcMar>
          </w:tcPr>
          <w:p w14:paraId="7776043D" w14:textId="77777777" w:rsidR="004C0812" w:rsidRPr="00196D6D" w:rsidRDefault="00000000">
            <w:pPr>
              <w:spacing w:after="0" w:line="240" w:lineRule="auto"/>
              <w:rPr>
                <w:lang w:val="pl-PL"/>
              </w:rPr>
            </w:pPr>
            <w:r w:rsidRPr="00196D6D">
              <w:rPr>
                <w:color w:val="000000"/>
                <w:sz w:val="24"/>
                <w:szCs w:val="24"/>
                <w:shd w:val="clear" w:color="auto" w:fill="FFFFFF"/>
                <w:lang w:val="pl-PL"/>
              </w:rPr>
              <w:t>Stefan</w:t>
            </w:r>
          </w:p>
        </w:tc>
        <w:tc>
          <w:tcPr>
            <w:tcW w:w="0" w:type="auto"/>
            <w:tcBorders>
              <w:bottom w:val="single" w:sz="5" w:space="0" w:color="DDDDDD"/>
            </w:tcBorders>
            <w:shd w:val="clear" w:color="auto" w:fill="FFFFFF"/>
            <w:tcMar>
              <w:top w:w="120" w:type="dxa"/>
              <w:left w:w="120" w:type="dxa"/>
              <w:bottom w:w="120" w:type="dxa"/>
              <w:right w:w="120" w:type="dxa"/>
            </w:tcMar>
          </w:tcPr>
          <w:p w14:paraId="058D8230" w14:textId="77777777" w:rsidR="004C0812" w:rsidRPr="00196D6D" w:rsidRDefault="00000000">
            <w:pPr>
              <w:spacing w:after="0" w:line="240" w:lineRule="auto"/>
              <w:rPr>
                <w:lang w:val="pl-PL"/>
              </w:rPr>
            </w:pPr>
            <w:r w:rsidRPr="00196D6D">
              <w:rPr>
                <w:color w:val="000000"/>
                <w:sz w:val="24"/>
                <w:szCs w:val="24"/>
                <w:shd w:val="clear" w:color="auto" w:fill="FFFFFF"/>
                <w:lang w:val="pl-PL"/>
              </w:rPr>
              <w:t>ZA</w:t>
            </w:r>
          </w:p>
        </w:tc>
      </w:tr>
      <w:tr w:rsidR="004C0812" w:rsidRPr="00196D6D" w14:paraId="7F2B8E96" w14:textId="77777777" w:rsidTr="00F756E0">
        <w:tc>
          <w:tcPr>
            <w:tcW w:w="648" w:type="dxa"/>
            <w:tcBorders>
              <w:bottom w:val="single" w:sz="5" w:space="0" w:color="DDDDDD"/>
            </w:tcBorders>
            <w:shd w:val="clear" w:color="auto" w:fill="F1F1F1"/>
            <w:tcMar>
              <w:top w:w="120" w:type="dxa"/>
              <w:left w:w="120" w:type="dxa"/>
              <w:bottom w:w="120" w:type="dxa"/>
              <w:right w:w="120" w:type="dxa"/>
            </w:tcMar>
          </w:tcPr>
          <w:p w14:paraId="38794721" w14:textId="77777777" w:rsidR="004C0812" w:rsidRPr="00196D6D" w:rsidRDefault="00000000">
            <w:pPr>
              <w:spacing w:after="0" w:line="240" w:lineRule="auto"/>
              <w:rPr>
                <w:lang w:val="pl-PL"/>
              </w:rPr>
            </w:pPr>
            <w:r w:rsidRPr="00196D6D">
              <w:rPr>
                <w:color w:val="000000"/>
                <w:sz w:val="24"/>
                <w:szCs w:val="24"/>
                <w:shd w:val="clear" w:color="auto" w:fill="F1F1F1"/>
                <w:lang w:val="pl-PL"/>
              </w:rPr>
              <w:lastRenderedPageBreak/>
              <w:t>5</w:t>
            </w:r>
          </w:p>
        </w:tc>
        <w:tc>
          <w:tcPr>
            <w:tcW w:w="2803" w:type="dxa"/>
            <w:tcBorders>
              <w:bottom w:val="single" w:sz="5" w:space="0" w:color="DDDDDD"/>
            </w:tcBorders>
            <w:shd w:val="clear" w:color="auto" w:fill="F1F1F1"/>
            <w:tcMar>
              <w:top w:w="120" w:type="dxa"/>
              <w:left w:w="120" w:type="dxa"/>
              <w:bottom w:w="120" w:type="dxa"/>
              <w:right w:w="120" w:type="dxa"/>
            </w:tcMar>
          </w:tcPr>
          <w:p w14:paraId="1FAA8B4A" w14:textId="77777777" w:rsidR="004C0812" w:rsidRPr="00196D6D" w:rsidRDefault="00000000">
            <w:pPr>
              <w:spacing w:after="0" w:line="240" w:lineRule="auto"/>
              <w:rPr>
                <w:lang w:val="pl-PL"/>
              </w:rPr>
            </w:pPr>
            <w:r w:rsidRPr="00196D6D">
              <w:rPr>
                <w:color w:val="000000"/>
                <w:sz w:val="24"/>
                <w:szCs w:val="24"/>
                <w:shd w:val="clear" w:color="auto" w:fill="F1F1F1"/>
                <w:lang w:val="pl-PL"/>
              </w:rPr>
              <w:t>Grunwald</w:t>
            </w:r>
          </w:p>
        </w:tc>
        <w:tc>
          <w:tcPr>
            <w:tcW w:w="2789" w:type="dxa"/>
            <w:tcBorders>
              <w:bottom w:val="single" w:sz="5" w:space="0" w:color="DDDDDD"/>
            </w:tcBorders>
            <w:shd w:val="clear" w:color="auto" w:fill="F1F1F1"/>
            <w:tcMar>
              <w:top w:w="120" w:type="dxa"/>
              <w:left w:w="120" w:type="dxa"/>
              <w:bottom w:w="120" w:type="dxa"/>
              <w:right w:w="120" w:type="dxa"/>
            </w:tcMar>
          </w:tcPr>
          <w:p w14:paraId="6CAE689A" w14:textId="77777777" w:rsidR="004C0812" w:rsidRPr="00196D6D" w:rsidRDefault="00000000">
            <w:pPr>
              <w:spacing w:after="0" w:line="240" w:lineRule="auto"/>
              <w:rPr>
                <w:lang w:val="pl-PL"/>
              </w:rPr>
            </w:pPr>
            <w:r w:rsidRPr="00196D6D">
              <w:rPr>
                <w:color w:val="000000"/>
                <w:sz w:val="24"/>
                <w:szCs w:val="24"/>
                <w:shd w:val="clear" w:color="auto" w:fill="F1F1F1"/>
                <w:lang w:val="pl-PL"/>
              </w:rPr>
              <w:t>Wojciech</w:t>
            </w:r>
          </w:p>
        </w:tc>
        <w:tc>
          <w:tcPr>
            <w:tcW w:w="0" w:type="auto"/>
            <w:tcBorders>
              <w:bottom w:val="single" w:sz="5" w:space="0" w:color="DDDDDD"/>
            </w:tcBorders>
            <w:shd w:val="clear" w:color="auto" w:fill="F1F1F1"/>
            <w:tcMar>
              <w:top w:w="120" w:type="dxa"/>
              <w:left w:w="120" w:type="dxa"/>
              <w:bottom w:w="120" w:type="dxa"/>
              <w:right w:w="120" w:type="dxa"/>
            </w:tcMar>
          </w:tcPr>
          <w:p w14:paraId="79EFCA29" w14:textId="77777777" w:rsidR="004C0812" w:rsidRPr="00196D6D" w:rsidRDefault="00000000">
            <w:pPr>
              <w:spacing w:after="0" w:line="240" w:lineRule="auto"/>
              <w:rPr>
                <w:lang w:val="pl-PL"/>
              </w:rPr>
            </w:pPr>
            <w:r w:rsidRPr="00196D6D">
              <w:rPr>
                <w:color w:val="000000"/>
                <w:sz w:val="24"/>
                <w:szCs w:val="24"/>
                <w:shd w:val="clear" w:color="auto" w:fill="F1F1F1"/>
                <w:lang w:val="pl-PL"/>
              </w:rPr>
              <w:t>ZA</w:t>
            </w:r>
          </w:p>
        </w:tc>
      </w:tr>
      <w:tr w:rsidR="004C0812" w:rsidRPr="00196D6D" w14:paraId="0DBBAD5E" w14:textId="77777777" w:rsidTr="00F756E0">
        <w:tc>
          <w:tcPr>
            <w:tcW w:w="648" w:type="dxa"/>
            <w:tcBorders>
              <w:bottom w:val="single" w:sz="5" w:space="0" w:color="DDDDDD"/>
            </w:tcBorders>
            <w:shd w:val="clear" w:color="auto" w:fill="FFFFFF"/>
            <w:tcMar>
              <w:top w:w="120" w:type="dxa"/>
              <w:left w:w="120" w:type="dxa"/>
              <w:bottom w:w="120" w:type="dxa"/>
              <w:right w:w="120" w:type="dxa"/>
            </w:tcMar>
          </w:tcPr>
          <w:p w14:paraId="450A0EE5" w14:textId="77777777" w:rsidR="004C0812" w:rsidRPr="00196D6D" w:rsidRDefault="00000000">
            <w:pPr>
              <w:spacing w:after="0" w:line="240" w:lineRule="auto"/>
              <w:rPr>
                <w:lang w:val="pl-PL"/>
              </w:rPr>
            </w:pPr>
            <w:r w:rsidRPr="00196D6D">
              <w:rPr>
                <w:color w:val="000000"/>
                <w:sz w:val="24"/>
                <w:szCs w:val="24"/>
                <w:shd w:val="clear" w:color="auto" w:fill="FFFFFF"/>
                <w:lang w:val="pl-PL"/>
              </w:rPr>
              <w:t>6</w:t>
            </w:r>
          </w:p>
        </w:tc>
        <w:tc>
          <w:tcPr>
            <w:tcW w:w="2803" w:type="dxa"/>
            <w:tcBorders>
              <w:bottom w:val="single" w:sz="5" w:space="0" w:color="DDDDDD"/>
            </w:tcBorders>
            <w:shd w:val="clear" w:color="auto" w:fill="FFFFFF"/>
            <w:tcMar>
              <w:top w:w="120" w:type="dxa"/>
              <w:left w:w="120" w:type="dxa"/>
              <w:bottom w:w="120" w:type="dxa"/>
              <w:right w:w="120" w:type="dxa"/>
            </w:tcMar>
          </w:tcPr>
          <w:p w14:paraId="2DEA5184" w14:textId="77777777" w:rsidR="004C0812" w:rsidRPr="00196D6D" w:rsidRDefault="00000000">
            <w:pPr>
              <w:spacing w:after="0" w:line="240" w:lineRule="auto"/>
              <w:rPr>
                <w:lang w:val="pl-PL"/>
              </w:rPr>
            </w:pPr>
            <w:r w:rsidRPr="00196D6D">
              <w:rPr>
                <w:color w:val="000000"/>
                <w:sz w:val="24"/>
                <w:szCs w:val="24"/>
                <w:shd w:val="clear" w:color="auto" w:fill="FFFFFF"/>
                <w:lang w:val="pl-PL"/>
              </w:rPr>
              <w:t>Kaczanowski</w:t>
            </w:r>
          </w:p>
        </w:tc>
        <w:tc>
          <w:tcPr>
            <w:tcW w:w="2789" w:type="dxa"/>
            <w:tcBorders>
              <w:bottom w:val="single" w:sz="5" w:space="0" w:color="DDDDDD"/>
            </w:tcBorders>
            <w:shd w:val="clear" w:color="auto" w:fill="FFFFFF"/>
            <w:tcMar>
              <w:top w:w="120" w:type="dxa"/>
              <w:left w:w="120" w:type="dxa"/>
              <w:bottom w:w="120" w:type="dxa"/>
              <w:right w:w="120" w:type="dxa"/>
            </w:tcMar>
          </w:tcPr>
          <w:p w14:paraId="11460521" w14:textId="77777777" w:rsidR="004C0812" w:rsidRPr="00196D6D" w:rsidRDefault="00000000">
            <w:pPr>
              <w:spacing w:after="0" w:line="240" w:lineRule="auto"/>
              <w:rPr>
                <w:lang w:val="pl-PL"/>
              </w:rPr>
            </w:pPr>
            <w:r w:rsidRPr="00196D6D">
              <w:rPr>
                <w:color w:val="000000"/>
                <w:sz w:val="24"/>
                <w:szCs w:val="24"/>
                <w:shd w:val="clear" w:color="auto" w:fill="FFFFFF"/>
                <w:lang w:val="pl-PL"/>
              </w:rPr>
              <w:t>Dariusz</w:t>
            </w:r>
          </w:p>
        </w:tc>
        <w:tc>
          <w:tcPr>
            <w:tcW w:w="0" w:type="auto"/>
            <w:tcBorders>
              <w:bottom w:val="single" w:sz="5" w:space="0" w:color="DDDDDD"/>
            </w:tcBorders>
            <w:shd w:val="clear" w:color="auto" w:fill="FFFFFF"/>
            <w:tcMar>
              <w:top w:w="120" w:type="dxa"/>
              <w:left w:w="120" w:type="dxa"/>
              <w:bottom w:w="120" w:type="dxa"/>
              <w:right w:w="120" w:type="dxa"/>
            </w:tcMar>
          </w:tcPr>
          <w:p w14:paraId="463F841A" w14:textId="77777777" w:rsidR="004C0812" w:rsidRPr="00196D6D" w:rsidRDefault="00000000">
            <w:pPr>
              <w:spacing w:after="0" w:line="240" w:lineRule="auto"/>
              <w:rPr>
                <w:lang w:val="pl-PL"/>
              </w:rPr>
            </w:pPr>
            <w:r w:rsidRPr="00196D6D">
              <w:rPr>
                <w:color w:val="000000"/>
                <w:sz w:val="24"/>
                <w:szCs w:val="24"/>
                <w:shd w:val="clear" w:color="auto" w:fill="FFFFFF"/>
                <w:lang w:val="pl-PL"/>
              </w:rPr>
              <w:t>ZA</w:t>
            </w:r>
          </w:p>
        </w:tc>
      </w:tr>
      <w:tr w:rsidR="004C0812" w:rsidRPr="00196D6D" w14:paraId="5566B9E8" w14:textId="77777777" w:rsidTr="00F756E0">
        <w:tc>
          <w:tcPr>
            <w:tcW w:w="648" w:type="dxa"/>
            <w:tcBorders>
              <w:bottom w:val="single" w:sz="5" w:space="0" w:color="DDDDDD"/>
            </w:tcBorders>
            <w:shd w:val="clear" w:color="auto" w:fill="F1F1F1"/>
            <w:tcMar>
              <w:top w:w="120" w:type="dxa"/>
              <w:left w:w="120" w:type="dxa"/>
              <w:bottom w:w="120" w:type="dxa"/>
              <w:right w:w="120" w:type="dxa"/>
            </w:tcMar>
          </w:tcPr>
          <w:p w14:paraId="73F6B368" w14:textId="77777777" w:rsidR="004C0812" w:rsidRPr="00196D6D" w:rsidRDefault="00000000">
            <w:pPr>
              <w:spacing w:after="0" w:line="240" w:lineRule="auto"/>
              <w:rPr>
                <w:lang w:val="pl-PL"/>
              </w:rPr>
            </w:pPr>
            <w:r w:rsidRPr="00196D6D">
              <w:rPr>
                <w:color w:val="000000"/>
                <w:sz w:val="24"/>
                <w:szCs w:val="24"/>
                <w:shd w:val="clear" w:color="auto" w:fill="F1F1F1"/>
                <w:lang w:val="pl-PL"/>
              </w:rPr>
              <w:t>7</w:t>
            </w:r>
          </w:p>
        </w:tc>
        <w:tc>
          <w:tcPr>
            <w:tcW w:w="2803" w:type="dxa"/>
            <w:tcBorders>
              <w:bottom w:val="single" w:sz="5" w:space="0" w:color="DDDDDD"/>
            </w:tcBorders>
            <w:shd w:val="clear" w:color="auto" w:fill="F1F1F1"/>
            <w:tcMar>
              <w:top w:w="120" w:type="dxa"/>
              <w:left w:w="120" w:type="dxa"/>
              <w:bottom w:w="120" w:type="dxa"/>
              <w:right w:w="120" w:type="dxa"/>
            </w:tcMar>
          </w:tcPr>
          <w:p w14:paraId="5A4D88D4" w14:textId="77777777" w:rsidR="004C0812" w:rsidRPr="00196D6D" w:rsidRDefault="00000000">
            <w:pPr>
              <w:spacing w:after="0" w:line="240" w:lineRule="auto"/>
              <w:rPr>
                <w:lang w:val="pl-PL"/>
              </w:rPr>
            </w:pPr>
            <w:r w:rsidRPr="00196D6D">
              <w:rPr>
                <w:color w:val="000000"/>
                <w:sz w:val="24"/>
                <w:szCs w:val="24"/>
                <w:shd w:val="clear" w:color="auto" w:fill="F1F1F1"/>
                <w:lang w:val="pl-PL"/>
              </w:rPr>
              <w:t>Kida-Pryl</w:t>
            </w:r>
          </w:p>
        </w:tc>
        <w:tc>
          <w:tcPr>
            <w:tcW w:w="2789" w:type="dxa"/>
            <w:tcBorders>
              <w:bottom w:val="single" w:sz="5" w:space="0" w:color="DDDDDD"/>
            </w:tcBorders>
            <w:shd w:val="clear" w:color="auto" w:fill="F1F1F1"/>
            <w:tcMar>
              <w:top w:w="120" w:type="dxa"/>
              <w:left w:w="120" w:type="dxa"/>
              <w:bottom w:w="120" w:type="dxa"/>
              <w:right w:w="120" w:type="dxa"/>
            </w:tcMar>
          </w:tcPr>
          <w:p w14:paraId="6B870428" w14:textId="77777777" w:rsidR="004C0812" w:rsidRPr="00196D6D" w:rsidRDefault="00000000">
            <w:pPr>
              <w:spacing w:after="0" w:line="240" w:lineRule="auto"/>
              <w:rPr>
                <w:lang w:val="pl-PL"/>
              </w:rPr>
            </w:pPr>
            <w:r w:rsidRPr="00196D6D">
              <w:rPr>
                <w:color w:val="000000"/>
                <w:sz w:val="24"/>
                <w:szCs w:val="24"/>
                <w:shd w:val="clear" w:color="auto" w:fill="F1F1F1"/>
                <w:lang w:val="pl-PL"/>
              </w:rPr>
              <w:t>Małgorzata</w:t>
            </w:r>
          </w:p>
        </w:tc>
        <w:tc>
          <w:tcPr>
            <w:tcW w:w="0" w:type="auto"/>
            <w:tcBorders>
              <w:bottom w:val="single" w:sz="5" w:space="0" w:color="DDDDDD"/>
            </w:tcBorders>
            <w:shd w:val="clear" w:color="auto" w:fill="F1F1F1"/>
            <w:tcMar>
              <w:top w:w="120" w:type="dxa"/>
              <w:left w:w="120" w:type="dxa"/>
              <w:bottom w:w="120" w:type="dxa"/>
              <w:right w:w="120" w:type="dxa"/>
            </w:tcMar>
          </w:tcPr>
          <w:p w14:paraId="35B755E3" w14:textId="77777777" w:rsidR="004C0812" w:rsidRPr="00196D6D" w:rsidRDefault="00000000">
            <w:pPr>
              <w:spacing w:after="0" w:line="240" w:lineRule="auto"/>
              <w:rPr>
                <w:lang w:val="pl-PL"/>
              </w:rPr>
            </w:pPr>
            <w:r w:rsidRPr="00196D6D">
              <w:rPr>
                <w:color w:val="000000"/>
                <w:sz w:val="24"/>
                <w:szCs w:val="24"/>
                <w:shd w:val="clear" w:color="auto" w:fill="F1F1F1"/>
                <w:lang w:val="pl-PL"/>
              </w:rPr>
              <w:t>nieobecna</w:t>
            </w:r>
          </w:p>
        </w:tc>
      </w:tr>
      <w:tr w:rsidR="004C0812" w:rsidRPr="00196D6D" w14:paraId="5A3986F3" w14:textId="77777777" w:rsidTr="00F756E0">
        <w:tc>
          <w:tcPr>
            <w:tcW w:w="648" w:type="dxa"/>
            <w:tcBorders>
              <w:bottom w:val="single" w:sz="5" w:space="0" w:color="DDDDDD"/>
            </w:tcBorders>
            <w:shd w:val="clear" w:color="auto" w:fill="FFFFFF"/>
            <w:tcMar>
              <w:top w:w="120" w:type="dxa"/>
              <w:left w:w="120" w:type="dxa"/>
              <w:bottom w:w="120" w:type="dxa"/>
              <w:right w:w="120" w:type="dxa"/>
            </w:tcMar>
          </w:tcPr>
          <w:p w14:paraId="60F6EE51" w14:textId="77777777" w:rsidR="004C0812" w:rsidRPr="00196D6D" w:rsidRDefault="00000000">
            <w:pPr>
              <w:spacing w:after="0" w:line="240" w:lineRule="auto"/>
              <w:rPr>
                <w:lang w:val="pl-PL"/>
              </w:rPr>
            </w:pPr>
            <w:r w:rsidRPr="00196D6D">
              <w:rPr>
                <w:color w:val="000000"/>
                <w:sz w:val="24"/>
                <w:szCs w:val="24"/>
                <w:shd w:val="clear" w:color="auto" w:fill="FFFFFF"/>
                <w:lang w:val="pl-PL"/>
              </w:rPr>
              <w:t>8</w:t>
            </w:r>
          </w:p>
        </w:tc>
        <w:tc>
          <w:tcPr>
            <w:tcW w:w="2803" w:type="dxa"/>
            <w:tcBorders>
              <w:bottom w:val="single" w:sz="5" w:space="0" w:color="DDDDDD"/>
            </w:tcBorders>
            <w:shd w:val="clear" w:color="auto" w:fill="FFFFFF"/>
            <w:tcMar>
              <w:top w:w="120" w:type="dxa"/>
              <w:left w:w="120" w:type="dxa"/>
              <w:bottom w:w="120" w:type="dxa"/>
              <w:right w:w="120" w:type="dxa"/>
            </w:tcMar>
          </w:tcPr>
          <w:p w14:paraId="7C218EFC" w14:textId="77777777" w:rsidR="004C0812" w:rsidRPr="00196D6D" w:rsidRDefault="00000000">
            <w:pPr>
              <w:spacing w:after="0" w:line="240" w:lineRule="auto"/>
              <w:rPr>
                <w:lang w:val="pl-PL"/>
              </w:rPr>
            </w:pPr>
            <w:r w:rsidRPr="00196D6D">
              <w:rPr>
                <w:color w:val="000000"/>
                <w:sz w:val="24"/>
                <w:szCs w:val="24"/>
                <w:shd w:val="clear" w:color="auto" w:fill="FFFFFF"/>
                <w:lang w:val="pl-PL"/>
              </w:rPr>
              <w:t>Ładak</w:t>
            </w:r>
          </w:p>
        </w:tc>
        <w:tc>
          <w:tcPr>
            <w:tcW w:w="2789" w:type="dxa"/>
            <w:tcBorders>
              <w:bottom w:val="single" w:sz="5" w:space="0" w:color="DDDDDD"/>
            </w:tcBorders>
            <w:shd w:val="clear" w:color="auto" w:fill="FFFFFF"/>
            <w:tcMar>
              <w:top w:w="120" w:type="dxa"/>
              <w:left w:w="120" w:type="dxa"/>
              <w:bottom w:w="120" w:type="dxa"/>
              <w:right w:w="120" w:type="dxa"/>
            </w:tcMar>
          </w:tcPr>
          <w:p w14:paraId="2E775987" w14:textId="77777777" w:rsidR="004C0812" w:rsidRPr="00196D6D" w:rsidRDefault="00000000">
            <w:pPr>
              <w:spacing w:after="0" w:line="240" w:lineRule="auto"/>
              <w:rPr>
                <w:lang w:val="pl-PL"/>
              </w:rPr>
            </w:pPr>
            <w:r w:rsidRPr="00196D6D">
              <w:rPr>
                <w:color w:val="000000"/>
                <w:sz w:val="24"/>
                <w:szCs w:val="24"/>
                <w:shd w:val="clear" w:color="auto" w:fill="FFFFFF"/>
                <w:lang w:val="pl-PL"/>
              </w:rPr>
              <w:t>Andrzej</w:t>
            </w:r>
          </w:p>
        </w:tc>
        <w:tc>
          <w:tcPr>
            <w:tcW w:w="0" w:type="auto"/>
            <w:tcBorders>
              <w:bottom w:val="single" w:sz="5" w:space="0" w:color="DDDDDD"/>
            </w:tcBorders>
            <w:shd w:val="clear" w:color="auto" w:fill="FFFFFF"/>
            <w:tcMar>
              <w:top w:w="120" w:type="dxa"/>
              <w:left w:w="120" w:type="dxa"/>
              <w:bottom w:w="120" w:type="dxa"/>
              <w:right w:w="120" w:type="dxa"/>
            </w:tcMar>
          </w:tcPr>
          <w:p w14:paraId="33B24CD0" w14:textId="77777777" w:rsidR="004C0812" w:rsidRPr="00196D6D" w:rsidRDefault="00000000">
            <w:pPr>
              <w:spacing w:after="0" w:line="240" w:lineRule="auto"/>
              <w:rPr>
                <w:lang w:val="pl-PL"/>
              </w:rPr>
            </w:pPr>
            <w:r w:rsidRPr="00196D6D">
              <w:rPr>
                <w:color w:val="000000"/>
                <w:sz w:val="24"/>
                <w:szCs w:val="24"/>
                <w:shd w:val="clear" w:color="auto" w:fill="FFFFFF"/>
                <w:lang w:val="pl-PL"/>
              </w:rPr>
              <w:t>ZA</w:t>
            </w:r>
          </w:p>
        </w:tc>
      </w:tr>
      <w:tr w:rsidR="004C0812" w:rsidRPr="00196D6D" w14:paraId="3D3DC389" w14:textId="77777777" w:rsidTr="00F756E0">
        <w:tc>
          <w:tcPr>
            <w:tcW w:w="648" w:type="dxa"/>
            <w:tcBorders>
              <w:bottom w:val="single" w:sz="5" w:space="0" w:color="DDDDDD"/>
            </w:tcBorders>
            <w:shd w:val="clear" w:color="auto" w:fill="F1F1F1"/>
            <w:tcMar>
              <w:top w:w="120" w:type="dxa"/>
              <w:left w:w="120" w:type="dxa"/>
              <w:bottom w:w="120" w:type="dxa"/>
              <w:right w:w="120" w:type="dxa"/>
            </w:tcMar>
          </w:tcPr>
          <w:p w14:paraId="6BFB0BBD" w14:textId="77777777" w:rsidR="004C0812" w:rsidRPr="00196D6D" w:rsidRDefault="00000000">
            <w:pPr>
              <w:spacing w:after="0" w:line="240" w:lineRule="auto"/>
              <w:rPr>
                <w:lang w:val="pl-PL"/>
              </w:rPr>
            </w:pPr>
            <w:r w:rsidRPr="00196D6D">
              <w:rPr>
                <w:color w:val="000000"/>
                <w:sz w:val="24"/>
                <w:szCs w:val="24"/>
                <w:shd w:val="clear" w:color="auto" w:fill="F1F1F1"/>
                <w:lang w:val="pl-PL"/>
              </w:rPr>
              <w:t>9</w:t>
            </w:r>
          </w:p>
        </w:tc>
        <w:tc>
          <w:tcPr>
            <w:tcW w:w="2803" w:type="dxa"/>
            <w:tcBorders>
              <w:bottom w:val="single" w:sz="5" w:space="0" w:color="DDDDDD"/>
            </w:tcBorders>
            <w:shd w:val="clear" w:color="auto" w:fill="F1F1F1"/>
            <w:tcMar>
              <w:top w:w="120" w:type="dxa"/>
              <w:left w:w="120" w:type="dxa"/>
              <w:bottom w:w="120" w:type="dxa"/>
              <w:right w:w="120" w:type="dxa"/>
            </w:tcMar>
          </w:tcPr>
          <w:p w14:paraId="18FE4E58" w14:textId="77777777" w:rsidR="004C0812" w:rsidRPr="00196D6D" w:rsidRDefault="00000000">
            <w:pPr>
              <w:spacing w:after="0" w:line="240" w:lineRule="auto"/>
              <w:rPr>
                <w:lang w:val="pl-PL"/>
              </w:rPr>
            </w:pPr>
            <w:r w:rsidRPr="00196D6D">
              <w:rPr>
                <w:color w:val="000000"/>
                <w:sz w:val="24"/>
                <w:szCs w:val="24"/>
                <w:shd w:val="clear" w:color="auto" w:fill="F1F1F1"/>
                <w:lang w:val="pl-PL"/>
              </w:rPr>
              <w:t>Mazurek</w:t>
            </w:r>
          </w:p>
        </w:tc>
        <w:tc>
          <w:tcPr>
            <w:tcW w:w="2789" w:type="dxa"/>
            <w:tcBorders>
              <w:bottom w:val="single" w:sz="5" w:space="0" w:color="DDDDDD"/>
            </w:tcBorders>
            <w:shd w:val="clear" w:color="auto" w:fill="F1F1F1"/>
            <w:tcMar>
              <w:top w:w="120" w:type="dxa"/>
              <w:left w:w="120" w:type="dxa"/>
              <w:bottom w:w="120" w:type="dxa"/>
              <w:right w:w="120" w:type="dxa"/>
            </w:tcMar>
          </w:tcPr>
          <w:p w14:paraId="6F104308" w14:textId="77777777" w:rsidR="004C0812" w:rsidRPr="00196D6D" w:rsidRDefault="00000000">
            <w:pPr>
              <w:spacing w:after="0" w:line="240" w:lineRule="auto"/>
              <w:rPr>
                <w:lang w:val="pl-PL"/>
              </w:rPr>
            </w:pPr>
            <w:r w:rsidRPr="00196D6D">
              <w:rPr>
                <w:color w:val="000000"/>
                <w:sz w:val="24"/>
                <w:szCs w:val="24"/>
                <w:shd w:val="clear" w:color="auto" w:fill="F1F1F1"/>
                <w:lang w:val="pl-PL"/>
              </w:rPr>
              <w:t>Jarosław</w:t>
            </w:r>
          </w:p>
        </w:tc>
        <w:tc>
          <w:tcPr>
            <w:tcW w:w="0" w:type="auto"/>
            <w:tcBorders>
              <w:bottom w:val="single" w:sz="5" w:space="0" w:color="DDDDDD"/>
            </w:tcBorders>
            <w:shd w:val="clear" w:color="auto" w:fill="F1F1F1"/>
            <w:tcMar>
              <w:top w:w="120" w:type="dxa"/>
              <w:left w:w="120" w:type="dxa"/>
              <w:bottom w:w="120" w:type="dxa"/>
              <w:right w:w="120" w:type="dxa"/>
            </w:tcMar>
          </w:tcPr>
          <w:p w14:paraId="5DE88B88" w14:textId="77777777" w:rsidR="004C0812" w:rsidRPr="00196D6D" w:rsidRDefault="00000000">
            <w:pPr>
              <w:spacing w:after="0" w:line="240" w:lineRule="auto"/>
              <w:rPr>
                <w:lang w:val="pl-PL"/>
              </w:rPr>
            </w:pPr>
            <w:r w:rsidRPr="00196D6D">
              <w:rPr>
                <w:color w:val="000000"/>
                <w:sz w:val="24"/>
                <w:szCs w:val="24"/>
                <w:shd w:val="clear" w:color="auto" w:fill="F1F1F1"/>
                <w:lang w:val="pl-PL"/>
              </w:rPr>
              <w:t>ZA</w:t>
            </w:r>
          </w:p>
        </w:tc>
      </w:tr>
      <w:tr w:rsidR="004C0812" w:rsidRPr="00196D6D" w14:paraId="0BA20DBB" w14:textId="77777777" w:rsidTr="00F756E0">
        <w:tc>
          <w:tcPr>
            <w:tcW w:w="648" w:type="dxa"/>
            <w:tcBorders>
              <w:bottom w:val="single" w:sz="5" w:space="0" w:color="DDDDDD"/>
            </w:tcBorders>
            <w:shd w:val="clear" w:color="auto" w:fill="FFFFFF"/>
            <w:tcMar>
              <w:top w:w="120" w:type="dxa"/>
              <w:left w:w="120" w:type="dxa"/>
              <w:bottom w:w="120" w:type="dxa"/>
              <w:right w:w="120" w:type="dxa"/>
            </w:tcMar>
          </w:tcPr>
          <w:p w14:paraId="05834487" w14:textId="77777777" w:rsidR="004C0812" w:rsidRPr="00196D6D" w:rsidRDefault="00000000">
            <w:pPr>
              <w:spacing w:after="0" w:line="240" w:lineRule="auto"/>
              <w:rPr>
                <w:lang w:val="pl-PL"/>
              </w:rPr>
            </w:pPr>
            <w:r w:rsidRPr="00196D6D">
              <w:rPr>
                <w:color w:val="000000"/>
                <w:sz w:val="24"/>
                <w:szCs w:val="24"/>
                <w:shd w:val="clear" w:color="auto" w:fill="FFFFFF"/>
                <w:lang w:val="pl-PL"/>
              </w:rPr>
              <w:t>10</w:t>
            </w:r>
          </w:p>
        </w:tc>
        <w:tc>
          <w:tcPr>
            <w:tcW w:w="2803" w:type="dxa"/>
            <w:tcBorders>
              <w:bottom w:val="single" w:sz="5" w:space="0" w:color="DDDDDD"/>
            </w:tcBorders>
            <w:shd w:val="clear" w:color="auto" w:fill="FFFFFF"/>
            <w:tcMar>
              <w:top w:w="120" w:type="dxa"/>
              <w:left w:w="120" w:type="dxa"/>
              <w:bottom w:w="120" w:type="dxa"/>
              <w:right w:w="120" w:type="dxa"/>
            </w:tcMar>
          </w:tcPr>
          <w:p w14:paraId="17E895C9" w14:textId="77777777" w:rsidR="004C0812" w:rsidRPr="00196D6D" w:rsidRDefault="00000000">
            <w:pPr>
              <w:spacing w:after="0" w:line="240" w:lineRule="auto"/>
              <w:rPr>
                <w:lang w:val="pl-PL"/>
              </w:rPr>
            </w:pPr>
            <w:r w:rsidRPr="00196D6D">
              <w:rPr>
                <w:color w:val="000000"/>
                <w:sz w:val="24"/>
                <w:szCs w:val="24"/>
                <w:shd w:val="clear" w:color="auto" w:fill="FFFFFF"/>
                <w:lang w:val="pl-PL"/>
              </w:rPr>
              <w:t>Mróz</w:t>
            </w:r>
          </w:p>
        </w:tc>
        <w:tc>
          <w:tcPr>
            <w:tcW w:w="2789" w:type="dxa"/>
            <w:tcBorders>
              <w:bottom w:val="single" w:sz="5" w:space="0" w:color="DDDDDD"/>
            </w:tcBorders>
            <w:shd w:val="clear" w:color="auto" w:fill="FFFFFF"/>
            <w:tcMar>
              <w:top w:w="120" w:type="dxa"/>
              <w:left w:w="120" w:type="dxa"/>
              <w:bottom w:w="120" w:type="dxa"/>
              <w:right w:w="120" w:type="dxa"/>
            </w:tcMar>
          </w:tcPr>
          <w:p w14:paraId="50C6EFF9" w14:textId="77777777" w:rsidR="004C0812" w:rsidRPr="00196D6D" w:rsidRDefault="00000000">
            <w:pPr>
              <w:spacing w:after="0" w:line="240" w:lineRule="auto"/>
              <w:rPr>
                <w:lang w:val="pl-PL"/>
              </w:rPr>
            </w:pPr>
            <w:r w:rsidRPr="00196D6D">
              <w:rPr>
                <w:color w:val="000000"/>
                <w:sz w:val="24"/>
                <w:szCs w:val="24"/>
                <w:shd w:val="clear" w:color="auto" w:fill="FFFFFF"/>
                <w:lang w:val="pl-PL"/>
              </w:rPr>
              <w:t>Marianna</w:t>
            </w:r>
          </w:p>
        </w:tc>
        <w:tc>
          <w:tcPr>
            <w:tcW w:w="0" w:type="auto"/>
            <w:tcBorders>
              <w:bottom w:val="single" w:sz="5" w:space="0" w:color="DDDDDD"/>
            </w:tcBorders>
            <w:shd w:val="clear" w:color="auto" w:fill="FFFFFF"/>
            <w:tcMar>
              <w:top w:w="120" w:type="dxa"/>
              <w:left w:w="120" w:type="dxa"/>
              <w:bottom w:w="120" w:type="dxa"/>
              <w:right w:w="120" w:type="dxa"/>
            </w:tcMar>
          </w:tcPr>
          <w:p w14:paraId="7AF106E2" w14:textId="77777777" w:rsidR="004C0812" w:rsidRPr="00196D6D" w:rsidRDefault="00000000">
            <w:pPr>
              <w:spacing w:after="0" w:line="240" w:lineRule="auto"/>
              <w:rPr>
                <w:lang w:val="pl-PL"/>
              </w:rPr>
            </w:pPr>
            <w:r w:rsidRPr="00196D6D">
              <w:rPr>
                <w:color w:val="000000"/>
                <w:sz w:val="24"/>
                <w:szCs w:val="24"/>
                <w:shd w:val="clear" w:color="auto" w:fill="FFFFFF"/>
                <w:lang w:val="pl-PL"/>
              </w:rPr>
              <w:t>ZA</w:t>
            </w:r>
          </w:p>
        </w:tc>
      </w:tr>
      <w:tr w:rsidR="004C0812" w:rsidRPr="00196D6D" w14:paraId="3B4A270C" w14:textId="77777777" w:rsidTr="00F756E0">
        <w:tc>
          <w:tcPr>
            <w:tcW w:w="648" w:type="dxa"/>
            <w:tcBorders>
              <w:bottom w:val="single" w:sz="5" w:space="0" w:color="DDDDDD"/>
            </w:tcBorders>
            <w:shd w:val="clear" w:color="auto" w:fill="F1F1F1"/>
            <w:tcMar>
              <w:top w:w="120" w:type="dxa"/>
              <w:left w:w="120" w:type="dxa"/>
              <w:bottom w:w="120" w:type="dxa"/>
              <w:right w:w="120" w:type="dxa"/>
            </w:tcMar>
          </w:tcPr>
          <w:p w14:paraId="62F57BB3" w14:textId="77777777" w:rsidR="004C0812" w:rsidRPr="00196D6D" w:rsidRDefault="00000000">
            <w:pPr>
              <w:spacing w:after="0" w:line="240" w:lineRule="auto"/>
              <w:rPr>
                <w:lang w:val="pl-PL"/>
              </w:rPr>
            </w:pPr>
            <w:r w:rsidRPr="00196D6D">
              <w:rPr>
                <w:color w:val="000000"/>
                <w:sz w:val="24"/>
                <w:szCs w:val="24"/>
                <w:shd w:val="clear" w:color="auto" w:fill="F1F1F1"/>
                <w:lang w:val="pl-PL"/>
              </w:rPr>
              <w:t>11</w:t>
            </w:r>
          </w:p>
        </w:tc>
        <w:tc>
          <w:tcPr>
            <w:tcW w:w="2803" w:type="dxa"/>
            <w:tcBorders>
              <w:bottom w:val="single" w:sz="5" w:space="0" w:color="DDDDDD"/>
            </w:tcBorders>
            <w:shd w:val="clear" w:color="auto" w:fill="F1F1F1"/>
            <w:tcMar>
              <w:top w:w="120" w:type="dxa"/>
              <w:left w:w="120" w:type="dxa"/>
              <w:bottom w:w="120" w:type="dxa"/>
              <w:right w:w="120" w:type="dxa"/>
            </w:tcMar>
          </w:tcPr>
          <w:p w14:paraId="7E9767C7" w14:textId="77777777" w:rsidR="004C0812" w:rsidRPr="00196D6D" w:rsidRDefault="00000000">
            <w:pPr>
              <w:spacing w:after="0" w:line="240" w:lineRule="auto"/>
              <w:rPr>
                <w:lang w:val="pl-PL"/>
              </w:rPr>
            </w:pPr>
            <w:r w:rsidRPr="00196D6D">
              <w:rPr>
                <w:color w:val="000000"/>
                <w:sz w:val="24"/>
                <w:szCs w:val="24"/>
                <w:shd w:val="clear" w:color="auto" w:fill="F1F1F1"/>
                <w:lang w:val="pl-PL"/>
              </w:rPr>
              <w:t>Puacz</w:t>
            </w:r>
          </w:p>
        </w:tc>
        <w:tc>
          <w:tcPr>
            <w:tcW w:w="2789" w:type="dxa"/>
            <w:tcBorders>
              <w:bottom w:val="single" w:sz="5" w:space="0" w:color="DDDDDD"/>
            </w:tcBorders>
            <w:shd w:val="clear" w:color="auto" w:fill="F1F1F1"/>
            <w:tcMar>
              <w:top w:w="120" w:type="dxa"/>
              <w:left w:w="120" w:type="dxa"/>
              <w:bottom w:w="120" w:type="dxa"/>
              <w:right w:w="120" w:type="dxa"/>
            </w:tcMar>
          </w:tcPr>
          <w:p w14:paraId="117530C3" w14:textId="77777777" w:rsidR="004C0812" w:rsidRPr="00196D6D" w:rsidRDefault="00000000">
            <w:pPr>
              <w:spacing w:after="0" w:line="240" w:lineRule="auto"/>
              <w:rPr>
                <w:lang w:val="pl-PL"/>
              </w:rPr>
            </w:pPr>
            <w:r w:rsidRPr="00196D6D">
              <w:rPr>
                <w:color w:val="000000"/>
                <w:sz w:val="24"/>
                <w:szCs w:val="24"/>
                <w:shd w:val="clear" w:color="auto" w:fill="F1F1F1"/>
                <w:lang w:val="pl-PL"/>
              </w:rPr>
              <w:t>Antoni</w:t>
            </w:r>
          </w:p>
        </w:tc>
        <w:tc>
          <w:tcPr>
            <w:tcW w:w="0" w:type="auto"/>
            <w:tcBorders>
              <w:bottom w:val="single" w:sz="5" w:space="0" w:color="DDDDDD"/>
            </w:tcBorders>
            <w:shd w:val="clear" w:color="auto" w:fill="F1F1F1"/>
            <w:tcMar>
              <w:top w:w="120" w:type="dxa"/>
              <w:left w:w="120" w:type="dxa"/>
              <w:bottom w:w="120" w:type="dxa"/>
              <w:right w:w="120" w:type="dxa"/>
            </w:tcMar>
          </w:tcPr>
          <w:p w14:paraId="57DC58DE" w14:textId="77777777" w:rsidR="004C0812" w:rsidRPr="00196D6D" w:rsidRDefault="00000000">
            <w:pPr>
              <w:spacing w:after="0" w:line="240" w:lineRule="auto"/>
              <w:rPr>
                <w:lang w:val="pl-PL"/>
              </w:rPr>
            </w:pPr>
            <w:r w:rsidRPr="00196D6D">
              <w:rPr>
                <w:color w:val="000000"/>
                <w:sz w:val="24"/>
                <w:szCs w:val="24"/>
                <w:shd w:val="clear" w:color="auto" w:fill="F1F1F1"/>
                <w:lang w:val="pl-PL"/>
              </w:rPr>
              <w:t>ZA</w:t>
            </w:r>
          </w:p>
        </w:tc>
      </w:tr>
      <w:tr w:rsidR="004C0812" w:rsidRPr="00196D6D" w14:paraId="2FB4608E" w14:textId="77777777" w:rsidTr="00F756E0">
        <w:tc>
          <w:tcPr>
            <w:tcW w:w="648" w:type="dxa"/>
            <w:tcBorders>
              <w:bottom w:val="single" w:sz="5" w:space="0" w:color="DDDDDD"/>
            </w:tcBorders>
            <w:shd w:val="clear" w:color="auto" w:fill="FFFFFF"/>
            <w:tcMar>
              <w:top w:w="120" w:type="dxa"/>
              <w:left w:w="120" w:type="dxa"/>
              <w:bottom w:w="120" w:type="dxa"/>
              <w:right w:w="120" w:type="dxa"/>
            </w:tcMar>
          </w:tcPr>
          <w:p w14:paraId="26C8CE81" w14:textId="77777777" w:rsidR="004C0812" w:rsidRPr="00196D6D" w:rsidRDefault="00000000">
            <w:pPr>
              <w:spacing w:after="0" w:line="240" w:lineRule="auto"/>
              <w:rPr>
                <w:lang w:val="pl-PL"/>
              </w:rPr>
            </w:pPr>
            <w:r w:rsidRPr="00196D6D">
              <w:rPr>
                <w:color w:val="000000"/>
                <w:sz w:val="24"/>
                <w:szCs w:val="24"/>
                <w:shd w:val="clear" w:color="auto" w:fill="FFFFFF"/>
                <w:lang w:val="pl-PL"/>
              </w:rPr>
              <w:t>12</w:t>
            </w:r>
          </w:p>
        </w:tc>
        <w:tc>
          <w:tcPr>
            <w:tcW w:w="2803" w:type="dxa"/>
            <w:tcBorders>
              <w:bottom w:val="single" w:sz="5" w:space="0" w:color="DDDDDD"/>
            </w:tcBorders>
            <w:shd w:val="clear" w:color="auto" w:fill="FFFFFF"/>
            <w:tcMar>
              <w:top w:w="120" w:type="dxa"/>
              <w:left w:w="120" w:type="dxa"/>
              <w:bottom w:w="120" w:type="dxa"/>
              <w:right w:w="120" w:type="dxa"/>
            </w:tcMar>
          </w:tcPr>
          <w:p w14:paraId="00A6E7DC" w14:textId="77777777" w:rsidR="004C0812" w:rsidRPr="00196D6D" w:rsidRDefault="00000000">
            <w:pPr>
              <w:spacing w:after="0" w:line="240" w:lineRule="auto"/>
              <w:rPr>
                <w:lang w:val="pl-PL"/>
              </w:rPr>
            </w:pPr>
            <w:r w:rsidRPr="00196D6D">
              <w:rPr>
                <w:color w:val="000000"/>
                <w:sz w:val="24"/>
                <w:szCs w:val="24"/>
                <w:shd w:val="clear" w:color="auto" w:fill="FFFFFF"/>
                <w:lang w:val="pl-PL"/>
              </w:rPr>
              <w:t>Szelągowski</w:t>
            </w:r>
          </w:p>
        </w:tc>
        <w:tc>
          <w:tcPr>
            <w:tcW w:w="2789" w:type="dxa"/>
            <w:tcBorders>
              <w:bottom w:val="single" w:sz="5" w:space="0" w:color="DDDDDD"/>
            </w:tcBorders>
            <w:shd w:val="clear" w:color="auto" w:fill="FFFFFF"/>
            <w:tcMar>
              <w:top w:w="120" w:type="dxa"/>
              <w:left w:w="120" w:type="dxa"/>
              <w:bottom w:w="120" w:type="dxa"/>
              <w:right w:w="120" w:type="dxa"/>
            </w:tcMar>
          </w:tcPr>
          <w:p w14:paraId="1E1990DB" w14:textId="77777777" w:rsidR="004C0812" w:rsidRPr="00196D6D" w:rsidRDefault="00000000">
            <w:pPr>
              <w:spacing w:after="0" w:line="240" w:lineRule="auto"/>
              <w:rPr>
                <w:lang w:val="pl-PL"/>
              </w:rPr>
            </w:pPr>
            <w:r w:rsidRPr="00196D6D">
              <w:rPr>
                <w:color w:val="000000"/>
                <w:sz w:val="24"/>
                <w:szCs w:val="24"/>
                <w:shd w:val="clear" w:color="auto" w:fill="FFFFFF"/>
                <w:lang w:val="pl-PL"/>
              </w:rPr>
              <w:t>Adam</w:t>
            </w:r>
          </w:p>
        </w:tc>
        <w:tc>
          <w:tcPr>
            <w:tcW w:w="0" w:type="auto"/>
            <w:tcBorders>
              <w:bottom w:val="single" w:sz="5" w:space="0" w:color="DDDDDD"/>
            </w:tcBorders>
            <w:shd w:val="clear" w:color="auto" w:fill="FFFFFF"/>
            <w:tcMar>
              <w:top w:w="120" w:type="dxa"/>
              <w:left w:w="120" w:type="dxa"/>
              <w:bottom w:w="120" w:type="dxa"/>
              <w:right w:w="120" w:type="dxa"/>
            </w:tcMar>
          </w:tcPr>
          <w:p w14:paraId="55D6E24C" w14:textId="77777777" w:rsidR="004C0812" w:rsidRPr="00196D6D" w:rsidRDefault="00000000">
            <w:pPr>
              <w:spacing w:after="0" w:line="240" w:lineRule="auto"/>
              <w:rPr>
                <w:lang w:val="pl-PL"/>
              </w:rPr>
            </w:pPr>
            <w:r w:rsidRPr="00196D6D">
              <w:rPr>
                <w:color w:val="000000"/>
                <w:sz w:val="24"/>
                <w:szCs w:val="24"/>
                <w:shd w:val="clear" w:color="auto" w:fill="FFFFFF"/>
                <w:lang w:val="pl-PL"/>
              </w:rPr>
              <w:t>ZA</w:t>
            </w:r>
          </w:p>
        </w:tc>
      </w:tr>
      <w:tr w:rsidR="004C0812" w:rsidRPr="00196D6D" w14:paraId="7A8C8B49" w14:textId="77777777" w:rsidTr="00F756E0">
        <w:tc>
          <w:tcPr>
            <w:tcW w:w="648" w:type="dxa"/>
            <w:tcBorders>
              <w:bottom w:val="single" w:sz="5" w:space="0" w:color="DDDDDD"/>
            </w:tcBorders>
            <w:shd w:val="clear" w:color="auto" w:fill="F1F1F1"/>
            <w:tcMar>
              <w:top w:w="120" w:type="dxa"/>
              <w:left w:w="120" w:type="dxa"/>
              <w:bottom w:w="120" w:type="dxa"/>
              <w:right w:w="120" w:type="dxa"/>
            </w:tcMar>
          </w:tcPr>
          <w:p w14:paraId="35E8E8C6" w14:textId="77777777" w:rsidR="004C0812" w:rsidRPr="00196D6D" w:rsidRDefault="00000000">
            <w:pPr>
              <w:spacing w:after="0" w:line="240" w:lineRule="auto"/>
              <w:rPr>
                <w:lang w:val="pl-PL"/>
              </w:rPr>
            </w:pPr>
            <w:r w:rsidRPr="00196D6D">
              <w:rPr>
                <w:color w:val="000000"/>
                <w:sz w:val="24"/>
                <w:szCs w:val="24"/>
                <w:shd w:val="clear" w:color="auto" w:fill="F1F1F1"/>
                <w:lang w:val="pl-PL"/>
              </w:rPr>
              <w:t>13</w:t>
            </w:r>
          </w:p>
        </w:tc>
        <w:tc>
          <w:tcPr>
            <w:tcW w:w="2803" w:type="dxa"/>
            <w:tcBorders>
              <w:bottom w:val="single" w:sz="5" w:space="0" w:color="DDDDDD"/>
            </w:tcBorders>
            <w:shd w:val="clear" w:color="auto" w:fill="F1F1F1"/>
            <w:tcMar>
              <w:top w:w="120" w:type="dxa"/>
              <w:left w:w="120" w:type="dxa"/>
              <w:bottom w:w="120" w:type="dxa"/>
              <w:right w:w="120" w:type="dxa"/>
            </w:tcMar>
          </w:tcPr>
          <w:p w14:paraId="4336CED1" w14:textId="77777777" w:rsidR="004C0812" w:rsidRPr="00196D6D" w:rsidRDefault="00000000">
            <w:pPr>
              <w:spacing w:after="0" w:line="240" w:lineRule="auto"/>
              <w:rPr>
                <w:lang w:val="pl-PL"/>
              </w:rPr>
            </w:pPr>
            <w:r w:rsidRPr="00196D6D">
              <w:rPr>
                <w:color w:val="000000"/>
                <w:sz w:val="24"/>
                <w:szCs w:val="24"/>
                <w:shd w:val="clear" w:color="auto" w:fill="F1F1F1"/>
                <w:lang w:val="pl-PL"/>
              </w:rPr>
              <w:t>Szwed</w:t>
            </w:r>
          </w:p>
        </w:tc>
        <w:tc>
          <w:tcPr>
            <w:tcW w:w="2789" w:type="dxa"/>
            <w:tcBorders>
              <w:bottom w:val="single" w:sz="5" w:space="0" w:color="DDDDDD"/>
            </w:tcBorders>
            <w:shd w:val="clear" w:color="auto" w:fill="F1F1F1"/>
            <w:tcMar>
              <w:top w:w="120" w:type="dxa"/>
              <w:left w:w="120" w:type="dxa"/>
              <w:bottom w:w="120" w:type="dxa"/>
              <w:right w:w="120" w:type="dxa"/>
            </w:tcMar>
          </w:tcPr>
          <w:p w14:paraId="28A90E6E" w14:textId="77777777" w:rsidR="004C0812" w:rsidRPr="00196D6D" w:rsidRDefault="00000000">
            <w:pPr>
              <w:spacing w:after="0" w:line="240" w:lineRule="auto"/>
              <w:rPr>
                <w:lang w:val="pl-PL"/>
              </w:rPr>
            </w:pPr>
            <w:r w:rsidRPr="00196D6D">
              <w:rPr>
                <w:color w:val="000000"/>
                <w:sz w:val="24"/>
                <w:szCs w:val="24"/>
                <w:shd w:val="clear" w:color="auto" w:fill="F1F1F1"/>
                <w:lang w:val="pl-PL"/>
              </w:rPr>
              <w:t>Szczepan</w:t>
            </w:r>
          </w:p>
        </w:tc>
        <w:tc>
          <w:tcPr>
            <w:tcW w:w="0" w:type="auto"/>
            <w:tcBorders>
              <w:bottom w:val="single" w:sz="5" w:space="0" w:color="DDDDDD"/>
            </w:tcBorders>
            <w:shd w:val="clear" w:color="auto" w:fill="F1F1F1"/>
            <w:tcMar>
              <w:top w:w="120" w:type="dxa"/>
              <w:left w:w="120" w:type="dxa"/>
              <w:bottom w:w="120" w:type="dxa"/>
              <w:right w:w="120" w:type="dxa"/>
            </w:tcMar>
          </w:tcPr>
          <w:p w14:paraId="789B5804" w14:textId="77777777" w:rsidR="004C0812" w:rsidRPr="00196D6D" w:rsidRDefault="00000000">
            <w:pPr>
              <w:spacing w:after="0" w:line="240" w:lineRule="auto"/>
              <w:rPr>
                <w:lang w:val="pl-PL"/>
              </w:rPr>
            </w:pPr>
            <w:r w:rsidRPr="00196D6D">
              <w:rPr>
                <w:color w:val="000000"/>
                <w:sz w:val="24"/>
                <w:szCs w:val="24"/>
                <w:shd w:val="clear" w:color="auto" w:fill="F1F1F1"/>
                <w:lang w:val="pl-PL"/>
              </w:rPr>
              <w:t>ZA</w:t>
            </w:r>
          </w:p>
        </w:tc>
      </w:tr>
      <w:tr w:rsidR="004C0812" w:rsidRPr="00196D6D" w14:paraId="29865F52" w14:textId="77777777" w:rsidTr="00F756E0">
        <w:tc>
          <w:tcPr>
            <w:tcW w:w="648" w:type="dxa"/>
            <w:tcBorders>
              <w:bottom w:val="single" w:sz="5" w:space="0" w:color="DDDDDD"/>
            </w:tcBorders>
            <w:shd w:val="clear" w:color="auto" w:fill="FFFFFF"/>
            <w:tcMar>
              <w:top w:w="120" w:type="dxa"/>
              <w:left w:w="120" w:type="dxa"/>
              <w:bottom w:w="120" w:type="dxa"/>
              <w:right w:w="120" w:type="dxa"/>
            </w:tcMar>
          </w:tcPr>
          <w:p w14:paraId="7CC856D8" w14:textId="77777777" w:rsidR="004C0812" w:rsidRPr="00196D6D" w:rsidRDefault="00000000">
            <w:pPr>
              <w:spacing w:after="0" w:line="240" w:lineRule="auto"/>
              <w:rPr>
                <w:lang w:val="pl-PL"/>
              </w:rPr>
            </w:pPr>
            <w:r w:rsidRPr="00196D6D">
              <w:rPr>
                <w:color w:val="000000"/>
                <w:sz w:val="24"/>
                <w:szCs w:val="24"/>
                <w:shd w:val="clear" w:color="auto" w:fill="FFFFFF"/>
                <w:lang w:val="pl-PL"/>
              </w:rPr>
              <w:t>14</w:t>
            </w:r>
          </w:p>
        </w:tc>
        <w:tc>
          <w:tcPr>
            <w:tcW w:w="2803" w:type="dxa"/>
            <w:tcBorders>
              <w:bottom w:val="single" w:sz="5" w:space="0" w:color="DDDDDD"/>
            </w:tcBorders>
            <w:shd w:val="clear" w:color="auto" w:fill="FFFFFF"/>
            <w:tcMar>
              <w:top w:w="120" w:type="dxa"/>
              <w:left w:w="120" w:type="dxa"/>
              <w:bottom w:w="120" w:type="dxa"/>
              <w:right w:w="120" w:type="dxa"/>
            </w:tcMar>
          </w:tcPr>
          <w:p w14:paraId="2CB888E4" w14:textId="77777777" w:rsidR="004C0812" w:rsidRPr="00196D6D" w:rsidRDefault="00000000">
            <w:pPr>
              <w:spacing w:after="0" w:line="240" w:lineRule="auto"/>
              <w:rPr>
                <w:lang w:val="pl-PL"/>
              </w:rPr>
            </w:pPr>
            <w:r w:rsidRPr="00196D6D">
              <w:rPr>
                <w:color w:val="000000"/>
                <w:sz w:val="24"/>
                <w:szCs w:val="24"/>
                <w:shd w:val="clear" w:color="auto" w:fill="FFFFFF"/>
                <w:lang w:val="pl-PL"/>
              </w:rPr>
              <w:t>Wojda</w:t>
            </w:r>
          </w:p>
        </w:tc>
        <w:tc>
          <w:tcPr>
            <w:tcW w:w="2789" w:type="dxa"/>
            <w:tcBorders>
              <w:bottom w:val="single" w:sz="5" w:space="0" w:color="DDDDDD"/>
            </w:tcBorders>
            <w:shd w:val="clear" w:color="auto" w:fill="FFFFFF"/>
            <w:tcMar>
              <w:top w:w="120" w:type="dxa"/>
              <w:left w:w="120" w:type="dxa"/>
              <w:bottom w:w="120" w:type="dxa"/>
              <w:right w:w="120" w:type="dxa"/>
            </w:tcMar>
          </w:tcPr>
          <w:p w14:paraId="3E686660" w14:textId="77777777" w:rsidR="004C0812" w:rsidRPr="00196D6D" w:rsidRDefault="00000000">
            <w:pPr>
              <w:spacing w:after="0" w:line="240" w:lineRule="auto"/>
              <w:rPr>
                <w:lang w:val="pl-PL"/>
              </w:rPr>
            </w:pPr>
            <w:r w:rsidRPr="00196D6D">
              <w:rPr>
                <w:color w:val="000000"/>
                <w:sz w:val="24"/>
                <w:szCs w:val="24"/>
                <w:shd w:val="clear" w:color="auto" w:fill="FFFFFF"/>
                <w:lang w:val="pl-PL"/>
              </w:rPr>
              <w:t>Renata</w:t>
            </w:r>
          </w:p>
        </w:tc>
        <w:tc>
          <w:tcPr>
            <w:tcW w:w="0" w:type="auto"/>
            <w:tcBorders>
              <w:bottom w:val="single" w:sz="5" w:space="0" w:color="DDDDDD"/>
            </w:tcBorders>
            <w:shd w:val="clear" w:color="auto" w:fill="FFFFFF"/>
            <w:tcMar>
              <w:top w:w="120" w:type="dxa"/>
              <w:left w:w="120" w:type="dxa"/>
              <w:bottom w:w="120" w:type="dxa"/>
              <w:right w:w="120" w:type="dxa"/>
            </w:tcMar>
          </w:tcPr>
          <w:p w14:paraId="462C38A8" w14:textId="77777777" w:rsidR="004C0812" w:rsidRPr="00196D6D" w:rsidRDefault="00000000">
            <w:pPr>
              <w:spacing w:after="0" w:line="240" w:lineRule="auto"/>
              <w:rPr>
                <w:lang w:val="pl-PL"/>
              </w:rPr>
            </w:pPr>
            <w:r w:rsidRPr="00196D6D">
              <w:rPr>
                <w:color w:val="000000"/>
                <w:sz w:val="24"/>
                <w:szCs w:val="24"/>
                <w:shd w:val="clear" w:color="auto" w:fill="FFFFFF"/>
                <w:lang w:val="pl-PL"/>
              </w:rPr>
              <w:t>ZA</w:t>
            </w:r>
          </w:p>
        </w:tc>
      </w:tr>
      <w:tr w:rsidR="004C0812" w:rsidRPr="00196D6D" w14:paraId="49651EE4" w14:textId="77777777" w:rsidTr="00F756E0">
        <w:tc>
          <w:tcPr>
            <w:tcW w:w="648" w:type="dxa"/>
            <w:tcBorders>
              <w:bottom w:val="single" w:sz="5" w:space="0" w:color="DDDDDD"/>
            </w:tcBorders>
            <w:shd w:val="clear" w:color="auto" w:fill="F1F1F1"/>
            <w:tcMar>
              <w:top w:w="120" w:type="dxa"/>
              <w:left w:w="120" w:type="dxa"/>
              <w:bottom w:w="120" w:type="dxa"/>
              <w:right w:w="120" w:type="dxa"/>
            </w:tcMar>
          </w:tcPr>
          <w:p w14:paraId="2303A1E9" w14:textId="77777777" w:rsidR="004C0812" w:rsidRPr="00196D6D" w:rsidRDefault="00000000">
            <w:pPr>
              <w:spacing w:after="0" w:line="240" w:lineRule="auto"/>
              <w:rPr>
                <w:lang w:val="pl-PL"/>
              </w:rPr>
            </w:pPr>
            <w:r w:rsidRPr="00196D6D">
              <w:rPr>
                <w:color w:val="000000"/>
                <w:sz w:val="24"/>
                <w:szCs w:val="24"/>
                <w:shd w:val="clear" w:color="auto" w:fill="F1F1F1"/>
                <w:lang w:val="pl-PL"/>
              </w:rPr>
              <w:t>15</w:t>
            </w:r>
          </w:p>
        </w:tc>
        <w:tc>
          <w:tcPr>
            <w:tcW w:w="2803" w:type="dxa"/>
            <w:tcBorders>
              <w:bottom w:val="single" w:sz="5" w:space="0" w:color="DDDDDD"/>
            </w:tcBorders>
            <w:shd w:val="clear" w:color="auto" w:fill="F1F1F1"/>
            <w:tcMar>
              <w:top w:w="120" w:type="dxa"/>
              <w:left w:w="120" w:type="dxa"/>
              <w:bottom w:w="120" w:type="dxa"/>
              <w:right w:w="120" w:type="dxa"/>
            </w:tcMar>
          </w:tcPr>
          <w:p w14:paraId="5D67284E" w14:textId="77777777" w:rsidR="004C0812" w:rsidRPr="00196D6D" w:rsidRDefault="00000000">
            <w:pPr>
              <w:spacing w:after="0" w:line="240" w:lineRule="auto"/>
              <w:rPr>
                <w:lang w:val="pl-PL"/>
              </w:rPr>
            </w:pPr>
            <w:r w:rsidRPr="00196D6D">
              <w:rPr>
                <w:color w:val="000000"/>
                <w:sz w:val="24"/>
                <w:szCs w:val="24"/>
                <w:shd w:val="clear" w:color="auto" w:fill="F1F1F1"/>
                <w:lang w:val="pl-PL"/>
              </w:rPr>
              <w:t>Żakowski</w:t>
            </w:r>
          </w:p>
        </w:tc>
        <w:tc>
          <w:tcPr>
            <w:tcW w:w="2789" w:type="dxa"/>
            <w:tcBorders>
              <w:bottom w:val="single" w:sz="5" w:space="0" w:color="DDDDDD"/>
            </w:tcBorders>
            <w:shd w:val="clear" w:color="auto" w:fill="F1F1F1"/>
            <w:tcMar>
              <w:top w:w="120" w:type="dxa"/>
              <w:left w:w="120" w:type="dxa"/>
              <w:bottom w:w="120" w:type="dxa"/>
              <w:right w:w="120" w:type="dxa"/>
            </w:tcMar>
          </w:tcPr>
          <w:p w14:paraId="59822F2C" w14:textId="77777777" w:rsidR="004C0812" w:rsidRPr="00196D6D" w:rsidRDefault="00000000">
            <w:pPr>
              <w:spacing w:after="0" w:line="240" w:lineRule="auto"/>
              <w:rPr>
                <w:lang w:val="pl-PL"/>
              </w:rPr>
            </w:pPr>
            <w:r w:rsidRPr="00196D6D">
              <w:rPr>
                <w:color w:val="000000"/>
                <w:sz w:val="24"/>
                <w:szCs w:val="24"/>
                <w:shd w:val="clear" w:color="auto" w:fill="F1F1F1"/>
                <w:lang w:val="pl-PL"/>
              </w:rPr>
              <w:t>Antoni</w:t>
            </w:r>
          </w:p>
        </w:tc>
        <w:tc>
          <w:tcPr>
            <w:tcW w:w="0" w:type="auto"/>
            <w:tcBorders>
              <w:bottom w:val="single" w:sz="5" w:space="0" w:color="DDDDDD"/>
            </w:tcBorders>
            <w:shd w:val="clear" w:color="auto" w:fill="F1F1F1"/>
            <w:tcMar>
              <w:top w:w="120" w:type="dxa"/>
              <w:left w:w="120" w:type="dxa"/>
              <w:bottom w:w="120" w:type="dxa"/>
              <w:right w:w="120" w:type="dxa"/>
            </w:tcMar>
          </w:tcPr>
          <w:p w14:paraId="725887F8" w14:textId="77777777" w:rsidR="004C0812" w:rsidRPr="00196D6D" w:rsidRDefault="00000000">
            <w:pPr>
              <w:spacing w:after="0" w:line="240" w:lineRule="auto"/>
              <w:rPr>
                <w:lang w:val="pl-PL"/>
              </w:rPr>
            </w:pPr>
            <w:r w:rsidRPr="00196D6D">
              <w:rPr>
                <w:color w:val="000000"/>
                <w:sz w:val="24"/>
                <w:szCs w:val="24"/>
                <w:shd w:val="clear" w:color="auto" w:fill="F1F1F1"/>
                <w:lang w:val="pl-PL"/>
              </w:rPr>
              <w:t>ZA</w:t>
            </w:r>
          </w:p>
        </w:tc>
      </w:tr>
    </w:tbl>
    <w:p w14:paraId="30BFF3B1" w14:textId="05CE52D9" w:rsidR="00F756E0" w:rsidRDefault="00F756E0">
      <w:pPr>
        <w:pStyle w:val="myStyle"/>
        <w:spacing w:before="150" w:after="150" w:line="300" w:lineRule="auto"/>
        <w:jc w:val="left"/>
        <w:outlineLvl w:val="3"/>
        <w:rPr>
          <w:rFonts w:ascii="Segoe UI" w:eastAsia="Segoe UI" w:hAnsi="Segoe UI" w:cs="Segoe UI"/>
          <w:color w:val="000000"/>
          <w:sz w:val="30"/>
          <w:szCs w:val="30"/>
          <w:lang w:val="pl-PL"/>
        </w:rPr>
      </w:pPr>
      <w:r w:rsidRPr="00406816">
        <w:rPr>
          <w:sz w:val="24"/>
          <w:szCs w:val="24"/>
          <w:lang w:val="pl-PL"/>
        </w:rPr>
        <w:t>Rada Gminy Hańsk jednogłośnie podjęła uchwałę nr XXXVII/26</w:t>
      </w:r>
      <w:r>
        <w:rPr>
          <w:sz w:val="24"/>
          <w:szCs w:val="24"/>
          <w:lang w:val="pl-PL"/>
        </w:rPr>
        <w:t>8</w:t>
      </w:r>
      <w:r w:rsidRPr="00406816">
        <w:rPr>
          <w:sz w:val="24"/>
          <w:szCs w:val="24"/>
          <w:lang w:val="pl-PL"/>
        </w:rPr>
        <w:t>/23 w sprawie</w:t>
      </w:r>
      <w:r w:rsidRPr="00F756E0">
        <w:rPr>
          <w:color w:val="000000"/>
          <w:sz w:val="24"/>
          <w:szCs w:val="24"/>
          <w:shd w:val="clear" w:color="auto" w:fill="FFFFFF"/>
          <w:lang w:val="pl-PL"/>
        </w:rPr>
        <w:t xml:space="preserve"> </w:t>
      </w:r>
      <w:r w:rsidRPr="00F756E0">
        <w:rPr>
          <w:sz w:val="24"/>
          <w:szCs w:val="24"/>
          <w:lang w:val="pl-PL"/>
        </w:rPr>
        <w:t>ustanowienia wieloletniego programu osłonowego Gminy Hańsk w zakresie dożywiania „Posiłek w szkole i w domu” na lata 2024-2028.</w:t>
      </w:r>
    </w:p>
    <w:p w14:paraId="475EFCF3" w14:textId="53051EF7" w:rsidR="004C0812" w:rsidRPr="00196D6D" w:rsidRDefault="00000000">
      <w:pPr>
        <w:pStyle w:val="myStyle"/>
        <w:spacing w:before="150" w:after="150" w:line="300" w:lineRule="auto"/>
        <w:jc w:val="left"/>
        <w:outlineLvl w:val="3"/>
        <w:rPr>
          <w:lang w:val="pl-PL"/>
        </w:rPr>
      </w:pPr>
      <w:r w:rsidRPr="00196D6D">
        <w:rPr>
          <w:rFonts w:ascii="Segoe UI" w:eastAsia="Segoe UI" w:hAnsi="Segoe UI" w:cs="Segoe UI"/>
          <w:color w:val="000000"/>
          <w:sz w:val="30"/>
          <w:szCs w:val="30"/>
          <w:lang w:val="pl-PL"/>
        </w:rPr>
        <w:t xml:space="preserve">5. Uchwalenie budżetu gminy na 2024 rok. i WPF   </w:t>
      </w:r>
    </w:p>
    <w:p w14:paraId="221AD43D" w14:textId="77777777" w:rsidR="004C0812" w:rsidRPr="00196D6D" w:rsidRDefault="00000000">
      <w:pPr>
        <w:pStyle w:val="myStyle"/>
        <w:spacing w:before="150" w:after="150" w:line="300" w:lineRule="auto"/>
        <w:jc w:val="left"/>
        <w:outlineLvl w:val="3"/>
        <w:rPr>
          <w:lang w:val="pl-PL"/>
        </w:rPr>
      </w:pPr>
      <w:r w:rsidRPr="00196D6D">
        <w:rPr>
          <w:rFonts w:ascii="Segoe UI" w:eastAsia="Segoe UI" w:hAnsi="Segoe UI" w:cs="Segoe UI"/>
          <w:color w:val="000000"/>
          <w:sz w:val="30"/>
          <w:szCs w:val="30"/>
          <w:lang w:val="pl-PL"/>
        </w:rPr>
        <w:t>5.1. Podjęcie uchwały w sprawie wieloletniej prognozy finansowej.</w:t>
      </w:r>
    </w:p>
    <w:p w14:paraId="7C171A9F" w14:textId="77777777" w:rsidR="00801A74" w:rsidRPr="00196D6D" w:rsidRDefault="00801A74" w:rsidP="00801A74">
      <w:pPr>
        <w:pStyle w:val="myStyle"/>
        <w:spacing w:before="120" w:after="120" w:line="240" w:lineRule="auto"/>
        <w:ind w:left="240" w:right="240"/>
        <w:jc w:val="left"/>
        <w:rPr>
          <w:sz w:val="24"/>
          <w:szCs w:val="24"/>
          <w:lang w:val="pl-PL"/>
        </w:rPr>
      </w:pPr>
      <w:bookmarkStart w:id="7" w:name="_Hlk145682182"/>
      <w:r w:rsidRPr="00196D6D">
        <w:rPr>
          <w:sz w:val="24"/>
          <w:szCs w:val="24"/>
          <w:lang w:val="pl-PL"/>
        </w:rPr>
        <w:t>Przewodniczący poprosił o przedstawienie opinii komisji do projektu uchwały. Komisje pozytywnie zaopiniowały projekt uchwały. Przewodniczący zarządził głosowanie nad projektem uchwały.</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1333"/>
        <w:gridCol w:w="877"/>
        <w:gridCol w:w="2051"/>
        <w:gridCol w:w="1333"/>
        <w:gridCol w:w="2898"/>
      </w:tblGrid>
      <w:tr w:rsidR="004C0812" w:rsidRPr="00196D6D" w14:paraId="11428E90" w14:textId="77777777" w:rsidTr="00801A74">
        <w:tc>
          <w:tcPr>
            <w:tcW w:w="2233" w:type="dxa"/>
            <w:gridSpan w:val="2"/>
            <w:tcBorders>
              <w:bottom w:val="single" w:sz="5" w:space="0" w:color="DDDDDD"/>
            </w:tcBorders>
            <w:shd w:val="clear" w:color="auto" w:fill="F1F1F1"/>
            <w:tcMar>
              <w:top w:w="120" w:type="dxa"/>
              <w:left w:w="240" w:type="dxa"/>
              <w:bottom w:w="120" w:type="dxa"/>
              <w:right w:w="120" w:type="dxa"/>
            </w:tcMar>
          </w:tcPr>
          <w:bookmarkEnd w:id="7"/>
          <w:p w14:paraId="760ADA69" w14:textId="77777777" w:rsidR="004C0812" w:rsidRPr="00196D6D" w:rsidRDefault="00000000">
            <w:pPr>
              <w:spacing w:after="0" w:line="240" w:lineRule="auto"/>
              <w:rPr>
                <w:lang w:val="pl-PL"/>
              </w:rPr>
            </w:pPr>
            <w:r w:rsidRPr="00196D6D">
              <w:rPr>
                <w:color w:val="000000"/>
                <w:sz w:val="24"/>
                <w:szCs w:val="24"/>
                <w:shd w:val="clear" w:color="auto" w:fill="F1F1F1"/>
                <w:lang w:val="pl-PL"/>
              </w:rPr>
              <w:t>głosowanie</w:t>
            </w:r>
          </w:p>
        </w:tc>
        <w:tc>
          <w:tcPr>
            <w:tcW w:w="6631" w:type="dxa"/>
            <w:gridSpan w:val="3"/>
            <w:tcBorders>
              <w:bottom w:val="single" w:sz="5" w:space="0" w:color="DDDDDD"/>
            </w:tcBorders>
            <w:shd w:val="clear" w:color="auto" w:fill="FFFFFF"/>
            <w:tcMar>
              <w:top w:w="120" w:type="dxa"/>
              <w:left w:w="120" w:type="dxa"/>
              <w:bottom w:w="120" w:type="dxa"/>
              <w:right w:w="120" w:type="dxa"/>
            </w:tcMar>
          </w:tcPr>
          <w:p w14:paraId="1969F757" w14:textId="77777777" w:rsidR="004C0812" w:rsidRPr="00196D6D" w:rsidRDefault="00000000">
            <w:pPr>
              <w:spacing w:after="0" w:line="240" w:lineRule="auto"/>
              <w:rPr>
                <w:lang w:val="pl-PL"/>
              </w:rPr>
            </w:pPr>
            <w:r w:rsidRPr="00196D6D">
              <w:rPr>
                <w:color w:val="000000"/>
                <w:sz w:val="24"/>
                <w:szCs w:val="24"/>
                <w:shd w:val="clear" w:color="auto" w:fill="FFFFFF"/>
                <w:lang w:val="pl-PL"/>
              </w:rPr>
              <w:t xml:space="preserve">Podjęcie uchwały w sprawie </w:t>
            </w:r>
            <w:bookmarkStart w:id="8" w:name="_Hlk154643806"/>
            <w:r w:rsidRPr="00196D6D">
              <w:rPr>
                <w:color w:val="000000"/>
                <w:sz w:val="24"/>
                <w:szCs w:val="24"/>
                <w:shd w:val="clear" w:color="auto" w:fill="FFFFFF"/>
                <w:lang w:val="pl-PL"/>
              </w:rPr>
              <w:t>wieloletniej prognozy finansowej.</w:t>
            </w:r>
            <w:bookmarkEnd w:id="8"/>
          </w:p>
        </w:tc>
      </w:tr>
      <w:tr w:rsidR="004C0812" w:rsidRPr="00196D6D" w14:paraId="6D06F8D6" w14:textId="77777777" w:rsidTr="00801A74">
        <w:tc>
          <w:tcPr>
            <w:tcW w:w="2233" w:type="dxa"/>
            <w:gridSpan w:val="2"/>
            <w:tcBorders>
              <w:bottom w:val="single" w:sz="5" w:space="0" w:color="DDDDDD"/>
            </w:tcBorders>
            <w:shd w:val="clear" w:color="auto" w:fill="F1F1F1"/>
            <w:tcMar>
              <w:top w:w="120" w:type="dxa"/>
              <w:left w:w="120" w:type="dxa"/>
              <w:bottom w:w="120" w:type="dxa"/>
              <w:right w:w="120" w:type="dxa"/>
            </w:tcMar>
          </w:tcPr>
          <w:p w14:paraId="4163E881" w14:textId="77777777" w:rsidR="004C0812" w:rsidRPr="00196D6D" w:rsidRDefault="00000000">
            <w:pPr>
              <w:spacing w:after="0" w:line="240" w:lineRule="auto"/>
              <w:rPr>
                <w:lang w:val="pl-PL"/>
              </w:rPr>
            </w:pPr>
            <w:r w:rsidRPr="00196D6D">
              <w:rPr>
                <w:color w:val="000000"/>
                <w:sz w:val="24"/>
                <w:szCs w:val="24"/>
                <w:shd w:val="clear" w:color="auto" w:fill="F1F1F1"/>
                <w:lang w:val="pl-PL"/>
              </w:rPr>
              <w:t>jednostka</w:t>
            </w:r>
          </w:p>
        </w:tc>
        <w:tc>
          <w:tcPr>
            <w:tcW w:w="6631" w:type="dxa"/>
            <w:gridSpan w:val="3"/>
            <w:tcBorders>
              <w:bottom w:val="single" w:sz="5" w:space="0" w:color="DDDDDD"/>
            </w:tcBorders>
            <w:shd w:val="clear" w:color="auto" w:fill="F1F1F1"/>
            <w:tcMar>
              <w:top w:w="120" w:type="dxa"/>
              <w:left w:w="120" w:type="dxa"/>
              <w:bottom w:w="120" w:type="dxa"/>
              <w:right w:w="120" w:type="dxa"/>
            </w:tcMar>
          </w:tcPr>
          <w:p w14:paraId="30DB6D90" w14:textId="77777777" w:rsidR="004C0812" w:rsidRPr="00196D6D" w:rsidRDefault="00000000">
            <w:pPr>
              <w:spacing w:after="0" w:line="240" w:lineRule="auto"/>
              <w:rPr>
                <w:lang w:val="pl-PL"/>
              </w:rPr>
            </w:pPr>
            <w:r w:rsidRPr="00196D6D">
              <w:rPr>
                <w:color w:val="000000"/>
                <w:sz w:val="24"/>
                <w:szCs w:val="24"/>
                <w:shd w:val="clear" w:color="auto" w:fill="F1F1F1"/>
                <w:lang w:val="pl-PL"/>
              </w:rPr>
              <w:t>Rada Gminy Hańsk</w:t>
            </w:r>
          </w:p>
        </w:tc>
      </w:tr>
      <w:tr w:rsidR="004C0812" w:rsidRPr="00196D6D" w14:paraId="381EE081" w14:textId="77777777" w:rsidTr="00801A74">
        <w:tc>
          <w:tcPr>
            <w:tcW w:w="2233" w:type="dxa"/>
            <w:gridSpan w:val="2"/>
            <w:tcBorders>
              <w:bottom w:val="single" w:sz="5" w:space="0" w:color="DDDDDD"/>
            </w:tcBorders>
            <w:shd w:val="clear" w:color="auto" w:fill="F1F1F1"/>
            <w:tcMar>
              <w:top w:w="120" w:type="dxa"/>
              <w:left w:w="120" w:type="dxa"/>
              <w:bottom w:w="120" w:type="dxa"/>
              <w:right w:w="120" w:type="dxa"/>
            </w:tcMar>
          </w:tcPr>
          <w:p w14:paraId="3F852D8B" w14:textId="77777777" w:rsidR="004C0812" w:rsidRPr="00196D6D" w:rsidRDefault="00000000">
            <w:pPr>
              <w:spacing w:after="0" w:line="240" w:lineRule="auto"/>
              <w:rPr>
                <w:lang w:val="pl-PL"/>
              </w:rPr>
            </w:pPr>
            <w:r w:rsidRPr="00196D6D">
              <w:rPr>
                <w:color w:val="000000"/>
                <w:sz w:val="24"/>
                <w:szCs w:val="24"/>
                <w:shd w:val="clear" w:color="auto" w:fill="F1F1F1"/>
                <w:lang w:val="pl-PL"/>
              </w:rPr>
              <w:t>wynik</w:t>
            </w:r>
          </w:p>
        </w:tc>
        <w:tc>
          <w:tcPr>
            <w:tcW w:w="0" w:type="auto"/>
            <w:gridSpan w:val="3"/>
            <w:tcBorders>
              <w:bottom w:val="single" w:sz="5" w:space="0" w:color="DDDDDD"/>
            </w:tcBorders>
            <w:shd w:val="clear" w:color="auto" w:fill="FFFFFF"/>
            <w:tcMar>
              <w:top w:w="120" w:type="dxa"/>
              <w:left w:w="120" w:type="dxa"/>
              <w:bottom w:w="120" w:type="dxa"/>
              <w:right w:w="120" w:type="dxa"/>
            </w:tcMar>
          </w:tcPr>
          <w:p w14:paraId="7330F473" w14:textId="77777777" w:rsidR="004C0812" w:rsidRPr="00196D6D" w:rsidRDefault="00000000">
            <w:pPr>
              <w:spacing w:after="0" w:line="240" w:lineRule="auto"/>
              <w:rPr>
                <w:lang w:val="pl-PL"/>
              </w:rPr>
            </w:pPr>
            <w:r w:rsidRPr="00196D6D">
              <w:rPr>
                <w:color w:val="000000"/>
                <w:sz w:val="24"/>
                <w:szCs w:val="24"/>
                <w:shd w:val="clear" w:color="auto" w:fill="FFFFFF"/>
                <w:lang w:val="pl-PL"/>
              </w:rPr>
              <w:t>Głosowanie zakończone wynikiem: przyjęto</w:t>
            </w:r>
          </w:p>
        </w:tc>
      </w:tr>
      <w:tr w:rsidR="004C0812" w:rsidRPr="00196D6D" w14:paraId="0C979EA8" w14:textId="77777777" w:rsidTr="00801A74">
        <w:tblPrEx>
          <w:shd w:val="clear" w:color="auto" w:fill="FFFFFF"/>
        </w:tblPrEx>
        <w:tc>
          <w:tcPr>
            <w:tcW w:w="1333" w:type="dxa"/>
            <w:tcBorders>
              <w:bottom w:val="single" w:sz="5" w:space="0" w:color="DDDDDD"/>
            </w:tcBorders>
            <w:shd w:val="clear" w:color="auto" w:fill="F1F1F1"/>
            <w:tcMar>
              <w:top w:w="120" w:type="dxa"/>
              <w:left w:w="240" w:type="dxa"/>
              <w:bottom w:w="120" w:type="dxa"/>
              <w:right w:w="120" w:type="dxa"/>
            </w:tcMar>
          </w:tcPr>
          <w:p w14:paraId="38A65CED" w14:textId="77777777" w:rsidR="004C0812" w:rsidRPr="00196D6D" w:rsidRDefault="00000000">
            <w:pPr>
              <w:spacing w:after="0" w:line="240" w:lineRule="auto"/>
              <w:rPr>
                <w:lang w:val="pl-PL"/>
              </w:rPr>
            </w:pPr>
            <w:r w:rsidRPr="00196D6D">
              <w:rPr>
                <w:color w:val="000000"/>
                <w:sz w:val="24"/>
                <w:szCs w:val="24"/>
                <w:shd w:val="clear" w:color="auto" w:fill="F1F1F1"/>
                <w:lang w:val="pl-PL"/>
              </w:rPr>
              <w:t>data</w:t>
            </w:r>
          </w:p>
        </w:tc>
        <w:tc>
          <w:tcPr>
            <w:tcW w:w="3096" w:type="dxa"/>
            <w:gridSpan w:val="2"/>
            <w:tcBorders>
              <w:bottom w:val="single" w:sz="5" w:space="0" w:color="DDDDDD"/>
            </w:tcBorders>
            <w:shd w:val="clear" w:color="auto" w:fill="FFFFFF"/>
            <w:tcMar>
              <w:top w:w="120" w:type="dxa"/>
              <w:left w:w="120" w:type="dxa"/>
              <w:bottom w:w="120" w:type="dxa"/>
              <w:right w:w="120" w:type="dxa"/>
            </w:tcMar>
          </w:tcPr>
          <w:p w14:paraId="6147B8B4" w14:textId="77777777" w:rsidR="004C0812" w:rsidRPr="00196D6D" w:rsidRDefault="00000000">
            <w:pPr>
              <w:spacing w:after="0" w:line="240" w:lineRule="auto"/>
              <w:rPr>
                <w:lang w:val="pl-PL"/>
              </w:rPr>
            </w:pPr>
            <w:r w:rsidRPr="00196D6D">
              <w:rPr>
                <w:color w:val="000000"/>
                <w:sz w:val="24"/>
                <w:szCs w:val="24"/>
                <w:shd w:val="clear" w:color="auto" w:fill="FFFFFF"/>
                <w:lang w:val="pl-PL"/>
              </w:rPr>
              <w:t>21 grudnia 2023 r.</w:t>
            </w:r>
          </w:p>
        </w:tc>
        <w:tc>
          <w:tcPr>
            <w:tcW w:w="1346" w:type="dxa"/>
            <w:tcBorders>
              <w:bottom w:val="single" w:sz="5" w:space="0" w:color="DDDDDD"/>
            </w:tcBorders>
            <w:shd w:val="clear" w:color="auto" w:fill="F1F1F1"/>
            <w:tcMar>
              <w:top w:w="120" w:type="dxa"/>
              <w:left w:w="120" w:type="dxa"/>
              <w:bottom w:w="120" w:type="dxa"/>
              <w:right w:w="120" w:type="dxa"/>
            </w:tcMar>
          </w:tcPr>
          <w:p w14:paraId="1785AB9B" w14:textId="77777777" w:rsidR="004C0812" w:rsidRPr="00196D6D" w:rsidRDefault="00000000">
            <w:pPr>
              <w:spacing w:after="0" w:line="240" w:lineRule="auto"/>
              <w:rPr>
                <w:lang w:val="pl-PL"/>
              </w:rPr>
            </w:pPr>
            <w:r w:rsidRPr="00196D6D">
              <w:rPr>
                <w:color w:val="000000"/>
                <w:sz w:val="24"/>
                <w:szCs w:val="24"/>
                <w:shd w:val="clear" w:color="auto" w:fill="F1F1F1"/>
                <w:lang w:val="pl-PL"/>
              </w:rPr>
              <w:t>czas</w:t>
            </w:r>
          </w:p>
        </w:tc>
        <w:tc>
          <w:tcPr>
            <w:tcW w:w="3089" w:type="dxa"/>
            <w:tcBorders>
              <w:bottom w:val="single" w:sz="5" w:space="0" w:color="DDDDDD"/>
            </w:tcBorders>
            <w:shd w:val="clear" w:color="auto" w:fill="FFFFFF"/>
            <w:tcMar>
              <w:top w:w="120" w:type="dxa"/>
              <w:left w:w="120" w:type="dxa"/>
              <w:bottom w:w="120" w:type="dxa"/>
              <w:right w:w="120" w:type="dxa"/>
            </w:tcMar>
          </w:tcPr>
          <w:p w14:paraId="7E152775" w14:textId="77777777" w:rsidR="004C0812" w:rsidRPr="00196D6D" w:rsidRDefault="00000000">
            <w:pPr>
              <w:spacing w:after="0" w:line="240" w:lineRule="auto"/>
              <w:rPr>
                <w:lang w:val="pl-PL"/>
              </w:rPr>
            </w:pPr>
            <w:r w:rsidRPr="00196D6D">
              <w:rPr>
                <w:color w:val="000000"/>
                <w:sz w:val="24"/>
                <w:szCs w:val="24"/>
                <w:shd w:val="clear" w:color="auto" w:fill="FFFFFF"/>
                <w:lang w:val="pl-PL"/>
              </w:rPr>
              <w:t>10:46:59 - 10:47:07</w:t>
            </w:r>
          </w:p>
        </w:tc>
      </w:tr>
      <w:tr w:rsidR="004C0812" w:rsidRPr="00196D6D" w14:paraId="1CCE7D9A" w14:textId="77777777">
        <w:tblPrEx>
          <w:shd w:val="clear" w:color="auto" w:fill="FFFFFF"/>
        </w:tblPrEx>
        <w:tc>
          <w:tcPr>
            <w:tcW w:w="0" w:type="auto"/>
            <w:tcBorders>
              <w:bottom w:val="single" w:sz="5" w:space="0" w:color="DDDDDD"/>
            </w:tcBorders>
            <w:shd w:val="clear" w:color="auto" w:fill="F1F1F1"/>
            <w:tcMar>
              <w:top w:w="120" w:type="dxa"/>
              <w:left w:w="120" w:type="dxa"/>
              <w:bottom w:w="120" w:type="dxa"/>
              <w:right w:w="120" w:type="dxa"/>
            </w:tcMar>
          </w:tcPr>
          <w:p w14:paraId="2FAE3CEB" w14:textId="77777777" w:rsidR="004C0812" w:rsidRPr="00196D6D" w:rsidRDefault="00000000">
            <w:pPr>
              <w:spacing w:after="0" w:line="240" w:lineRule="auto"/>
              <w:rPr>
                <w:lang w:val="pl-PL"/>
              </w:rPr>
            </w:pPr>
            <w:r w:rsidRPr="00196D6D">
              <w:rPr>
                <w:color w:val="000000"/>
                <w:sz w:val="24"/>
                <w:szCs w:val="24"/>
                <w:shd w:val="clear" w:color="auto" w:fill="F1F1F1"/>
                <w:lang w:val="pl-PL"/>
              </w:rPr>
              <w:t>typ</w:t>
            </w:r>
          </w:p>
        </w:tc>
        <w:tc>
          <w:tcPr>
            <w:tcW w:w="0" w:type="auto"/>
            <w:gridSpan w:val="2"/>
            <w:tcBorders>
              <w:bottom w:val="single" w:sz="5" w:space="0" w:color="DDDDDD"/>
            </w:tcBorders>
            <w:shd w:val="clear" w:color="auto" w:fill="FFFFFF"/>
            <w:tcMar>
              <w:top w:w="120" w:type="dxa"/>
              <w:left w:w="120" w:type="dxa"/>
              <w:bottom w:w="120" w:type="dxa"/>
              <w:right w:w="120" w:type="dxa"/>
            </w:tcMar>
          </w:tcPr>
          <w:p w14:paraId="4A63CB74" w14:textId="77777777" w:rsidR="004C0812" w:rsidRPr="00196D6D" w:rsidRDefault="00000000">
            <w:pPr>
              <w:spacing w:after="0" w:line="240" w:lineRule="auto"/>
              <w:rPr>
                <w:lang w:val="pl-PL"/>
              </w:rPr>
            </w:pPr>
            <w:r w:rsidRPr="00196D6D">
              <w:rPr>
                <w:color w:val="000000"/>
                <w:sz w:val="24"/>
                <w:szCs w:val="24"/>
                <w:shd w:val="clear" w:color="auto" w:fill="FFFFFF"/>
                <w:lang w:val="pl-PL"/>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7180F0F0" w14:textId="77777777" w:rsidR="004C0812" w:rsidRPr="00196D6D" w:rsidRDefault="00000000">
            <w:pPr>
              <w:spacing w:after="0" w:line="240" w:lineRule="auto"/>
              <w:rPr>
                <w:lang w:val="pl-PL"/>
              </w:rPr>
            </w:pPr>
            <w:r w:rsidRPr="00196D6D">
              <w:rPr>
                <w:color w:val="000000"/>
                <w:sz w:val="24"/>
                <w:szCs w:val="24"/>
                <w:shd w:val="clear" w:color="auto" w:fill="F1F1F1"/>
                <w:lang w:val="pl-PL"/>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7AA8122F" w14:textId="77777777" w:rsidR="004C0812" w:rsidRPr="00196D6D" w:rsidRDefault="00000000">
            <w:pPr>
              <w:spacing w:after="0" w:line="240" w:lineRule="auto"/>
              <w:rPr>
                <w:lang w:val="pl-PL"/>
              </w:rPr>
            </w:pPr>
            <w:r w:rsidRPr="00196D6D">
              <w:rPr>
                <w:color w:val="000000"/>
                <w:sz w:val="24"/>
                <w:szCs w:val="24"/>
                <w:shd w:val="clear" w:color="auto" w:fill="FFFFFF"/>
                <w:lang w:val="pl-PL"/>
              </w:rPr>
              <w:t>zwykła</w:t>
            </w:r>
          </w:p>
        </w:tc>
      </w:tr>
    </w:tbl>
    <w:p w14:paraId="38B53F68" w14:textId="77777777" w:rsidR="004C0812" w:rsidRPr="00196D6D" w:rsidRDefault="00000000">
      <w:pPr>
        <w:pStyle w:val="myStyle"/>
        <w:spacing w:before="150" w:after="150" w:line="300" w:lineRule="auto"/>
        <w:ind w:left="225"/>
        <w:jc w:val="left"/>
        <w:outlineLvl w:val="4"/>
        <w:rPr>
          <w:lang w:val="pl-PL"/>
        </w:rPr>
      </w:pPr>
      <w:r w:rsidRPr="00196D6D">
        <w:rPr>
          <w:rFonts w:ascii="Segoe UI" w:eastAsia="Segoe UI" w:hAnsi="Segoe UI" w:cs="Segoe UI"/>
          <w:color w:val="000000"/>
          <w:sz w:val="27"/>
          <w:szCs w:val="27"/>
          <w:lang w:val="pl-PL"/>
        </w:rPr>
        <w:t>Podsumowanie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4C0812" w:rsidRPr="00196D6D" w14:paraId="10FD92E4" w14:textId="77777777">
        <w:tc>
          <w:tcPr>
            <w:tcW w:w="1500" w:type="dxa"/>
            <w:tcBorders>
              <w:bottom w:val="single" w:sz="5" w:space="0" w:color="DDDDDD"/>
            </w:tcBorders>
            <w:shd w:val="clear" w:color="auto" w:fill="F1F1F1"/>
            <w:tcMar>
              <w:top w:w="120" w:type="dxa"/>
              <w:left w:w="240" w:type="dxa"/>
              <w:bottom w:w="120" w:type="dxa"/>
              <w:right w:w="120" w:type="dxa"/>
            </w:tcMar>
          </w:tcPr>
          <w:p w14:paraId="1C4E570B" w14:textId="77777777" w:rsidR="004C0812" w:rsidRPr="00196D6D" w:rsidRDefault="00000000">
            <w:pPr>
              <w:spacing w:after="0" w:line="240" w:lineRule="auto"/>
              <w:jc w:val="center"/>
              <w:rPr>
                <w:lang w:val="pl-PL"/>
              </w:rPr>
            </w:pPr>
            <w:r w:rsidRPr="00196D6D">
              <w:rPr>
                <w:color w:val="000000"/>
                <w:sz w:val="18"/>
                <w:szCs w:val="18"/>
                <w:shd w:val="clear" w:color="auto" w:fill="F1F1F1"/>
                <w:lang w:val="pl-PL"/>
              </w:rPr>
              <w:lastRenderedPageBreak/>
              <w:t>status</w:t>
            </w:r>
          </w:p>
        </w:tc>
        <w:tc>
          <w:tcPr>
            <w:tcW w:w="1500" w:type="dxa"/>
            <w:tcBorders>
              <w:bottom w:val="single" w:sz="5" w:space="0" w:color="DDDDDD"/>
            </w:tcBorders>
            <w:shd w:val="clear" w:color="auto" w:fill="F1F1F1"/>
            <w:tcMar>
              <w:top w:w="120" w:type="dxa"/>
              <w:left w:w="120" w:type="dxa"/>
              <w:bottom w:w="120" w:type="dxa"/>
              <w:right w:w="120" w:type="dxa"/>
            </w:tcMar>
          </w:tcPr>
          <w:p w14:paraId="046E07CF" w14:textId="77777777" w:rsidR="004C0812" w:rsidRPr="00196D6D" w:rsidRDefault="00000000">
            <w:pPr>
              <w:spacing w:after="0" w:line="240" w:lineRule="auto"/>
              <w:jc w:val="center"/>
              <w:rPr>
                <w:lang w:val="pl-PL"/>
              </w:rPr>
            </w:pPr>
            <w:r w:rsidRPr="00196D6D">
              <w:rPr>
                <w:color w:val="000000"/>
                <w:sz w:val="18"/>
                <w:szCs w:val="18"/>
                <w:shd w:val="clear" w:color="auto" w:fill="F1F1F1"/>
                <w:lang w:val="pl-PL"/>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0C2E3644" w14:textId="77777777" w:rsidR="004C0812" w:rsidRPr="00196D6D" w:rsidRDefault="00000000">
            <w:pPr>
              <w:spacing w:after="0" w:line="240" w:lineRule="auto"/>
              <w:jc w:val="center"/>
              <w:rPr>
                <w:lang w:val="pl-PL"/>
              </w:rPr>
            </w:pPr>
            <w:r w:rsidRPr="00196D6D">
              <w:rPr>
                <w:color w:val="000000"/>
                <w:sz w:val="18"/>
                <w:szCs w:val="18"/>
                <w:shd w:val="clear" w:color="auto" w:fill="F1F1F1"/>
                <w:lang w:val="pl-PL"/>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63E48CAB" w14:textId="77777777" w:rsidR="004C0812" w:rsidRPr="00196D6D" w:rsidRDefault="00000000">
            <w:pPr>
              <w:spacing w:after="0" w:line="240" w:lineRule="auto"/>
              <w:jc w:val="center"/>
              <w:rPr>
                <w:lang w:val="pl-PL"/>
              </w:rPr>
            </w:pPr>
            <w:r w:rsidRPr="00196D6D">
              <w:rPr>
                <w:color w:val="000000"/>
                <w:sz w:val="18"/>
                <w:szCs w:val="18"/>
                <w:shd w:val="clear" w:color="auto" w:fill="F1F1F1"/>
                <w:lang w:val="pl-PL"/>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51F55E47" w14:textId="77777777" w:rsidR="004C0812" w:rsidRPr="00196D6D" w:rsidRDefault="00000000">
            <w:pPr>
              <w:spacing w:after="0" w:line="240" w:lineRule="auto"/>
              <w:jc w:val="center"/>
              <w:rPr>
                <w:lang w:val="pl-PL"/>
              </w:rPr>
            </w:pPr>
            <w:r w:rsidRPr="00196D6D">
              <w:rPr>
                <w:color w:val="000000"/>
                <w:sz w:val="18"/>
                <w:szCs w:val="18"/>
                <w:shd w:val="clear" w:color="auto" w:fill="F1F1F1"/>
                <w:lang w:val="pl-PL"/>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4D2EA1AF" w14:textId="77777777" w:rsidR="004C0812" w:rsidRPr="00196D6D" w:rsidRDefault="00000000">
            <w:pPr>
              <w:spacing w:after="0" w:line="240" w:lineRule="auto"/>
              <w:jc w:val="center"/>
              <w:rPr>
                <w:lang w:val="pl-PL"/>
              </w:rPr>
            </w:pPr>
            <w:r w:rsidRPr="00196D6D">
              <w:rPr>
                <w:color w:val="000000"/>
                <w:sz w:val="18"/>
                <w:szCs w:val="18"/>
                <w:shd w:val="clear" w:color="auto" w:fill="F1F1F1"/>
                <w:lang w:val="pl-PL"/>
              </w:rPr>
              <w:t>procent</w:t>
            </w:r>
          </w:p>
        </w:tc>
      </w:tr>
      <w:tr w:rsidR="004C0812" w:rsidRPr="00196D6D" w14:paraId="6794B54D" w14:textId="77777777">
        <w:tc>
          <w:tcPr>
            <w:tcW w:w="0" w:type="auto"/>
            <w:tcBorders>
              <w:bottom w:val="single" w:sz="5" w:space="0" w:color="DDDDDD"/>
            </w:tcBorders>
            <w:shd w:val="clear" w:color="auto" w:fill="F1F1F1"/>
            <w:tcMar>
              <w:top w:w="120" w:type="dxa"/>
              <w:left w:w="120" w:type="dxa"/>
              <w:bottom w:w="120" w:type="dxa"/>
              <w:right w:w="120" w:type="dxa"/>
            </w:tcMar>
          </w:tcPr>
          <w:p w14:paraId="6AF8DFE9" w14:textId="77777777" w:rsidR="004C0812" w:rsidRPr="00196D6D" w:rsidRDefault="00000000">
            <w:pPr>
              <w:spacing w:after="0" w:line="240" w:lineRule="auto"/>
              <w:rPr>
                <w:lang w:val="pl-PL"/>
              </w:rPr>
            </w:pPr>
            <w:r w:rsidRPr="00196D6D">
              <w:rPr>
                <w:color w:val="000000"/>
                <w:sz w:val="18"/>
                <w:szCs w:val="18"/>
                <w:shd w:val="clear" w:color="auto" w:fill="F1F1F1"/>
                <w:lang w:val="pl-PL"/>
              </w:rPr>
              <w:t>ZA</w:t>
            </w:r>
          </w:p>
        </w:tc>
        <w:tc>
          <w:tcPr>
            <w:tcW w:w="0" w:type="auto"/>
            <w:tcBorders>
              <w:bottom w:val="single" w:sz="5" w:space="0" w:color="DDDDDD"/>
            </w:tcBorders>
            <w:shd w:val="clear" w:color="auto" w:fill="FFFFFF"/>
            <w:tcMar>
              <w:top w:w="120" w:type="dxa"/>
              <w:left w:w="120" w:type="dxa"/>
              <w:bottom w:w="120" w:type="dxa"/>
              <w:right w:w="120" w:type="dxa"/>
            </w:tcMar>
          </w:tcPr>
          <w:p w14:paraId="68B2D87D"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13</w:t>
            </w:r>
          </w:p>
        </w:tc>
        <w:tc>
          <w:tcPr>
            <w:tcW w:w="0" w:type="auto"/>
            <w:tcBorders>
              <w:bottom w:val="single" w:sz="5" w:space="0" w:color="DDDDDD"/>
            </w:tcBorders>
            <w:shd w:val="clear" w:color="auto" w:fill="FFFFFF"/>
            <w:tcMar>
              <w:top w:w="120" w:type="dxa"/>
              <w:left w:w="120" w:type="dxa"/>
              <w:bottom w:w="120" w:type="dxa"/>
              <w:right w:w="120" w:type="dxa"/>
            </w:tcMar>
          </w:tcPr>
          <w:p w14:paraId="30283483"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100 %</w:t>
            </w:r>
          </w:p>
        </w:tc>
        <w:tc>
          <w:tcPr>
            <w:tcW w:w="0" w:type="auto"/>
            <w:tcBorders>
              <w:bottom w:val="single" w:sz="5" w:space="0" w:color="DDDDDD"/>
            </w:tcBorders>
            <w:shd w:val="clear" w:color="auto" w:fill="F1F1F1"/>
            <w:tcMar>
              <w:top w:w="120" w:type="dxa"/>
              <w:left w:w="120" w:type="dxa"/>
              <w:bottom w:w="120" w:type="dxa"/>
              <w:right w:w="120" w:type="dxa"/>
            </w:tcMar>
          </w:tcPr>
          <w:p w14:paraId="11735E29" w14:textId="77777777" w:rsidR="004C0812" w:rsidRPr="00196D6D" w:rsidRDefault="00000000">
            <w:pPr>
              <w:spacing w:after="0" w:line="240" w:lineRule="auto"/>
              <w:rPr>
                <w:lang w:val="pl-PL"/>
              </w:rPr>
            </w:pPr>
            <w:r w:rsidRPr="00196D6D">
              <w:rPr>
                <w:color w:val="000000"/>
                <w:sz w:val="18"/>
                <w:szCs w:val="18"/>
                <w:shd w:val="clear" w:color="auto" w:fill="F1F1F1"/>
                <w:lang w:val="pl-PL"/>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11EFF2D6"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15</w:t>
            </w:r>
          </w:p>
        </w:tc>
        <w:tc>
          <w:tcPr>
            <w:tcW w:w="0" w:type="auto"/>
            <w:tcBorders>
              <w:bottom w:val="single" w:sz="5" w:space="0" w:color="DDDDDD"/>
            </w:tcBorders>
            <w:shd w:val="clear" w:color="auto" w:fill="FFFFFF"/>
            <w:tcMar>
              <w:top w:w="120" w:type="dxa"/>
              <w:left w:w="120" w:type="dxa"/>
              <w:bottom w:w="120" w:type="dxa"/>
              <w:right w:w="120" w:type="dxa"/>
            </w:tcMar>
          </w:tcPr>
          <w:p w14:paraId="3D43A81A"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w:t>
            </w:r>
          </w:p>
        </w:tc>
      </w:tr>
      <w:tr w:rsidR="004C0812" w:rsidRPr="00196D6D" w14:paraId="3971EFDA" w14:textId="77777777">
        <w:tc>
          <w:tcPr>
            <w:tcW w:w="0" w:type="auto"/>
            <w:tcBorders>
              <w:bottom w:val="single" w:sz="5" w:space="0" w:color="DDDDDD"/>
            </w:tcBorders>
            <w:shd w:val="clear" w:color="auto" w:fill="F1F1F1"/>
            <w:tcMar>
              <w:top w:w="120" w:type="dxa"/>
              <w:left w:w="120" w:type="dxa"/>
              <w:bottom w:w="120" w:type="dxa"/>
              <w:right w:w="120" w:type="dxa"/>
            </w:tcMar>
          </w:tcPr>
          <w:p w14:paraId="4EFC2C3B" w14:textId="77777777" w:rsidR="004C0812" w:rsidRPr="00196D6D" w:rsidRDefault="00000000">
            <w:pPr>
              <w:spacing w:after="0" w:line="240" w:lineRule="auto"/>
              <w:rPr>
                <w:lang w:val="pl-PL"/>
              </w:rPr>
            </w:pPr>
            <w:r w:rsidRPr="00196D6D">
              <w:rPr>
                <w:color w:val="000000"/>
                <w:sz w:val="18"/>
                <w:szCs w:val="18"/>
                <w:shd w:val="clear" w:color="auto" w:fill="F1F1F1"/>
                <w:lang w:val="pl-PL"/>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3B39A46F"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0</w:t>
            </w:r>
          </w:p>
        </w:tc>
        <w:tc>
          <w:tcPr>
            <w:tcW w:w="0" w:type="auto"/>
            <w:tcBorders>
              <w:bottom w:val="single" w:sz="5" w:space="0" w:color="DDDDDD"/>
            </w:tcBorders>
            <w:shd w:val="clear" w:color="auto" w:fill="FFFFFF"/>
            <w:tcMar>
              <w:top w:w="120" w:type="dxa"/>
              <w:left w:w="120" w:type="dxa"/>
              <w:bottom w:w="120" w:type="dxa"/>
              <w:right w:w="120" w:type="dxa"/>
            </w:tcMar>
          </w:tcPr>
          <w:p w14:paraId="2D65F75D"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0 %</w:t>
            </w:r>
          </w:p>
        </w:tc>
        <w:tc>
          <w:tcPr>
            <w:tcW w:w="0" w:type="auto"/>
            <w:tcBorders>
              <w:bottom w:val="single" w:sz="5" w:space="0" w:color="DDDDDD"/>
            </w:tcBorders>
            <w:shd w:val="clear" w:color="auto" w:fill="F1F1F1"/>
            <w:tcMar>
              <w:top w:w="120" w:type="dxa"/>
              <w:left w:w="120" w:type="dxa"/>
              <w:bottom w:w="120" w:type="dxa"/>
              <w:right w:w="120" w:type="dxa"/>
            </w:tcMar>
          </w:tcPr>
          <w:p w14:paraId="3BCF77BD" w14:textId="77777777" w:rsidR="004C0812" w:rsidRPr="00196D6D" w:rsidRDefault="00000000">
            <w:pPr>
              <w:spacing w:after="0" w:line="240" w:lineRule="auto"/>
              <w:rPr>
                <w:lang w:val="pl-PL"/>
              </w:rPr>
            </w:pPr>
            <w:r w:rsidRPr="00196D6D">
              <w:rPr>
                <w:color w:val="000000"/>
                <w:sz w:val="18"/>
                <w:szCs w:val="18"/>
                <w:shd w:val="clear" w:color="auto" w:fill="F1F1F1"/>
                <w:lang w:val="pl-PL"/>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2131560B"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13</w:t>
            </w:r>
          </w:p>
        </w:tc>
        <w:tc>
          <w:tcPr>
            <w:tcW w:w="0" w:type="auto"/>
            <w:tcBorders>
              <w:bottom w:val="single" w:sz="5" w:space="0" w:color="DDDDDD"/>
            </w:tcBorders>
            <w:shd w:val="clear" w:color="auto" w:fill="FFFFFF"/>
            <w:tcMar>
              <w:top w:w="120" w:type="dxa"/>
              <w:left w:w="120" w:type="dxa"/>
              <w:bottom w:w="120" w:type="dxa"/>
              <w:right w:w="120" w:type="dxa"/>
            </w:tcMar>
          </w:tcPr>
          <w:p w14:paraId="7CBEA94D"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86.67 %</w:t>
            </w:r>
          </w:p>
        </w:tc>
      </w:tr>
      <w:tr w:rsidR="004C0812" w:rsidRPr="00196D6D" w14:paraId="2824C368" w14:textId="77777777">
        <w:tc>
          <w:tcPr>
            <w:tcW w:w="0" w:type="auto"/>
            <w:tcBorders>
              <w:bottom w:val="single" w:sz="5" w:space="0" w:color="DDDDDD"/>
            </w:tcBorders>
            <w:shd w:val="clear" w:color="auto" w:fill="F1F1F1"/>
            <w:tcMar>
              <w:top w:w="120" w:type="dxa"/>
              <w:left w:w="120" w:type="dxa"/>
              <w:bottom w:w="120" w:type="dxa"/>
              <w:right w:w="120" w:type="dxa"/>
            </w:tcMar>
          </w:tcPr>
          <w:p w14:paraId="630B41DB" w14:textId="77777777" w:rsidR="004C0812" w:rsidRPr="00196D6D" w:rsidRDefault="00000000">
            <w:pPr>
              <w:spacing w:after="0" w:line="240" w:lineRule="auto"/>
              <w:rPr>
                <w:lang w:val="pl-PL"/>
              </w:rPr>
            </w:pPr>
            <w:r w:rsidRPr="00196D6D">
              <w:rPr>
                <w:color w:val="000000"/>
                <w:sz w:val="18"/>
                <w:szCs w:val="18"/>
                <w:shd w:val="clear" w:color="auto" w:fill="F1F1F1"/>
                <w:lang w:val="pl-PL"/>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41EA4939"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0</w:t>
            </w:r>
          </w:p>
        </w:tc>
        <w:tc>
          <w:tcPr>
            <w:tcW w:w="0" w:type="auto"/>
            <w:tcBorders>
              <w:bottom w:val="single" w:sz="5" w:space="0" w:color="DDDDDD"/>
            </w:tcBorders>
            <w:shd w:val="clear" w:color="auto" w:fill="FFFFFF"/>
            <w:tcMar>
              <w:top w:w="120" w:type="dxa"/>
              <w:left w:w="120" w:type="dxa"/>
              <w:bottom w:w="120" w:type="dxa"/>
              <w:right w:w="120" w:type="dxa"/>
            </w:tcMar>
          </w:tcPr>
          <w:p w14:paraId="5407E14E"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0 %</w:t>
            </w:r>
          </w:p>
        </w:tc>
        <w:tc>
          <w:tcPr>
            <w:tcW w:w="0" w:type="auto"/>
            <w:tcBorders>
              <w:bottom w:val="single" w:sz="5" w:space="0" w:color="DDDDDD"/>
            </w:tcBorders>
            <w:shd w:val="clear" w:color="auto" w:fill="F1F1F1"/>
            <w:tcMar>
              <w:top w:w="120" w:type="dxa"/>
              <w:left w:w="120" w:type="dxa"/>
              <w:bottom w:w="120" w:type="dxa"/>
              <w:right w:w="120" w:type="dxa"/>
            </w:tcMar>
          </w:tcPr>
          <w:p w14:paraId="4D5B3FC2" w14:textId="77777777" w:rsidR="004C0812" w:rsidRPr="00196D6D" w:rsidRDefault="00000000">
            <w:pPr>
              <w:spacing w:after="0" w:line="240" w:lineRule="auto"/>
              <w:rPr>
                <w:lang w:val="pl-PL"/>
              </w:rPr>
            </w:pPr>
            <w:r w:rsidRPr="00196D6D">
              <w:rPr>
                <w:color w:val="000000"/>
                <w:sz w:val="18"/>
                <w:szCs w:val="18"/>
                <w:shd w:val="clear" w:color="auto" w:fill="F1F1F1"/>
                <w:lang w:val="pl-PL"/>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40A9C7D3"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2</w:t>
            </w:r>
          </w:p>
        </w:tc>
        <w:tc>
          <w:tcPr>
            <w:tcW w:w="0" w:type="auto"/>
            <w:tcBorders>
              <w:bottom w:val="single" w:sz="5" w:space="0" w:color="DDDDDD"/>
            </w:tcBorders>
            <w:shd w:val="clear" w:color="auto" w:fill="FFFFFF"/>
            <w:tcMar>
              <w:top w:w="120" w:type="dxa"/>
              <w:left w:w="120" w:type="dxa"/>
              <w:bottom w:w="120" w:type="dxa"/>
              <w:right w:w="120" w:type="dxa"/>
            </w:tcMar>
          </w:tcPr>
          <w:p w14:paraId="4C63B508" w14:textId="77777777" w:rsidR="004C0812" w:rsidRPr="00196D6D" w:rsidRDefault="00000000">
            <w:pPr>
              <w:spacing w:after="0" w:line="240" w:lineRule="auto"/>
              <w:jc w:val="center"/>
              <w:rPr>
                <w:lang w:val="pl-PL"/>
              </w:rPr>
            </w:pPr>
            <w:r w:rsidRPr="00196D6D">
              <w:rPr>
                <w:color w:val="000000"/>
                <w:sz w:val="18"/>
                <w:szCs w:val="18"/>
                <w:shd w:val="clear" w:color="auto" w:fill="FFFFFF"/>
                <w:lang w:val="pl-PL"/>
              </w:rPr>
              <w:t>13.33 %</w:t>
            </w:r>
          </w:p>
        </w:tc>
      </w:tr>
    </w:tbl>
    <w:p w14:paraId="25693BE8" w14:textId="77777777" w:rsidR="004C0812" w:rsidRPr="00196D6D" w:rsidRDefault="00000000">
      <w:pPr>
        <w:pStyle w:val="myStyle"/>
        <w:spacing w:before="150" w:after="150" w:line="300" w:lineRule="auto"/>
        <w:ind w:left="225"/>
        <w:jc w:val="left"/>
        <w:outlineLvl w:val="4"/>
        <w:rPr>
          <w:lang w:val="pl-PL"/>
        </w:rPr>
      </w:pPr>
      <w:r w:rsidRPr="00196D6D">
        <w:rPr>
          <w:rFonts w:ascii="Segoe UI" w:eastAsia="Segoe UI" w:hAnsi="Segoe UI" w:cs="Segoe UI"/>
          <w:color w:val="000000"/>
          <w:sz w:val="27"/>
          <w:szCs w:val="27"/>
          <w:lang w:val="pl-PL"/>
        </w:rPr>
        <w:t>Wyniki imienne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648"/>
        <w:gridCol w:w="2803"/>
        <w:gridCol w:w="2789"/>
        <w:gridCol w:w="2252"/>
      </w:tblGrid>
      <w:tr w:rsidR="004C0812" w:rsidRPr="00196D6D" w14:paraId="3DA1BA95" w14:textId="77777777" w:rsidTr="00801A74">
        <w:tc>
          <w:tcPr>
            <w:tcW w:w="648" w:type="dxa"/>
            <w:tcBorders>
              <w:bottom w:val="single" w:sz="5" w:space="0" w:color="DDDDDD"/>
            </w:tcBorders>
            <w:shd w:val="clear" w:color="auto" w:fill="F1F1F1"/>
            <w:tcMar>
              <w:top w:w="120" w:type="dxa"/>
              <w:left w:w="240" w:type="dxa"/>
              <w:bottom w:w="120" w:type="dxa"/>
              <w:right w:w="120" w:type="dxa"/>
            </w:tcMar>
          </w:tcPr>
          <w:p w14:paraId="512C05ED" w14:textId="6B4EC564" w:rsidR="004C0812" w:rsidRPr="00196D6D" w:rsidRDefault="00801A74">
            <w:pPr>
              <w:spacing w:after="0" w:line="240" w:lineRule="auto"/>
              <w:rPr>
                <w:lang w:val="pl-PL"/>
              </w:rPr>
            </w:pPr>
            <w:r w:rsidRPr="00196D6D">
              <w:rPr>
                <w:color w:val="000000"/>
                <w:sz w:val="24"/>
                <w:szCs w:val="24"/>
                <w:shd w:val="clear" w:color="auto" w:fill="F1F1F1"/>
                <w:lang w:val="pl-PL"/>
              </w:rPr>
              <w:t>Lp.</w:t>
            </w:r>
          </w:p>
        </w:tc>
        <w:tc>
          <w:tcPr>
            <w:tcW w:w="2935" w:type="dxa"/>
            <w:tcBorders>
              <w:bottom w:val="single" w:sz="5" w:space="0" w:color="DDDDDD"/>
            </w:tcBorders>
            <w:shd w:val="clear" w:color="auto" w:fill="F1F1F1"/>
            <w:tcMar>
              <w:top w:w="120" w:type="dxa"/>
              <w:left w:w="120" w:type="dxa"/>
              <w:bottom w:w="120" w:type="dxa"/>
              <w:right w:w="120" w:type="dxa"/>
            </w:tcMar>
          </w:tcPr>
          <w:p w14:paraId="20EC3C5A" w14:textId="77777777" w:rsidR="004C0812" w:rsidRPr="00196D6D" w:rsidRDefault="00000000">
            <w:pPr>
              <w:spacing w:after="0" w:line="240" w:lineRule="auto"/>
              <w:rPr>
                <w:lang w:val="pl-PL"/>
              </w:rPr>
            </w:pPr>
            <w:r w:rsidRPr="00196D6D">
              <w:rPr>
                <w:color w:val="000000"/>
                <w:sz w:val="24"/>
                <w:szCs w:val="24"/>
                <w:shd w:val="clear" w:color="auto" w:fill="F1F1F1"/>
                <w:lang w:val="pl-PL"/>
              </w:rPr>
              <w:t>nazwisko</w:t>
            </w:r>
          </w:p>
        </w:tc>
        <w:tc>
          <w:tcPr>
            <w:tcW w:w="2930" w:type="dxa"/>
            <w:tcBorders>
              <w:bottom w:val="single" w:sz="5" w:space="0" w:color="DDDDDD"/>
            </w:tcBorders>
            <w:shd w:val="clear" w:color="auto" w:fill="F1F1F1"/>
            <w:tcMar>
              <w:top w:w="120" w:type="dxa"/>
              <w:left w:w="120" w:type="dxa"/>
              <w:bottom w:w="120" w:type="dxa"/>
              <w:right w:w="120" w:type="dxa"/>
            </w:tcMar>
          </w:tcPr>
          <w:p w14:paraId="21D407B6" w14:textId="77777777" w:rsidR="004C0812" w:rsidRPr="00196D6D" w:rsidRDefault="00000000">
            <w:pPr>
              <w:spacing w:after="0" w:line="240" w:lineRule="auto"/>
              <w:rPr>
                <w:lang w:val="pl-PL"/>
              </w:rPr>
            </w:pPr>
            <w:r w:rsidRPr="00196D6D">
              <w:rPr>
                <w:color w:val="000000"/>
                <w:sz w:val="24"/>
                <w:szCs w:val="24"/>
                <w:shd w:val="clear" w:color="auto" w:fill="F1F1F1"/>
                <w:lang w:val="pl-PL"/>
              </w:rPr>
              <w:t>imię</w:t>
            </w:r>
          </w:p>
        </w:tc>
        <w:tc>
          <w:tcPr>
            <w:tcW w:w="2351" w:type="dxa"/>
            <w:tcBorders>
              <w:bottom w:val="single" w:sz="5" w:space="0" w:color="DDDDDD"/>
            </w:tcBorders>
            <w:shd w:val="clear" w:color="auto" w:fill="F1F1F1"/>
            <w:tcMar>
              <w:top w:w="120" w:type="dxa"/>
              <w:left w:w="120" w:type="dxa"/>
              <w:bottom w:w="120" w:type="dxa"/>
              <w:right w:w="120" w:type="dxa"/>
            </w:tcMar>
          </w:tcPr>
          <w:p w14:paraId="5E38A1BD" w14:textId="77777777" w:rsidR="004C0812" w:rsidRPr="00196D6D" w:rsidRDefault="00000000">
            <w:pPr>
              <w:spacing w:after="0" w:line="240" w:lineRule="auto"/>
              <w:rPr>
                <w:lang w:val="pl-PL"/>
              </w:rPr>
            </w:pPr>
            <w:r w:rsidRPr="00196D6D">
              <w:rPr>
                <w:color w:val="000000"/>
                <w:sz w:val="24"/>
                <w:szCs w:val="24"/>
                <w:shd w:val="clear" w:color="auto" w:fill="F1F1F1"/>
                <w:lang w:val="pl-PL"/>
              </w:rPr>
              <w:t>głos</w:t>
            </w:r>
          </w:p>
        </w:tc>
      </w:tr>
      <w:tr w:rsidR="004C0812" w:rsidRPr="00196D6D" w14:paraId="564B4363" w14:textId="77777777" w:rsidTr="00801A74">
        <w:tc>
          <w:tcPr>
            <w:tcW w:w="648" w:type="dxa"/>
            <w:tcBorders>
              <w:bottom w:val="single" w:sz="5" w:space="0" w:color="DDDDDD"/>
            </w:tcBorders>
            <w:shd w:val="clear" w:color="auto" w:fill="F1F1F1"/>
            <w:tcMar>
              <w:top w:w="120" w:type="dxa"/>
              <w:left w:w="120" w:type="dxa"/>
              <w:bottom w:w="120" w:type="dxa"/>
              <w:right w:w="120" w:type="dxa"/>
            </w:tcMar>
          </w:tcPr>
          <w:p w14:paraId="007FC7B1" w14:textId="77777777" w:rsidR="004C0812" w:rsidRPr="00196D6D" w:rsidRDefault="00000000">
            <w:pPr>
              <w:spacing w:after="0" w:line="240" w:lineRule="auto"/>
              <w:rPr>
                <w:lang w:val="pl-PL"/>
              </w:rPr>
            </w:pPr>
            <w:r w:rsidRPr="00196D6D">
              <w:rPr>
                <w:color w:val="000000"/>
                <w:sz w:val="24"/>
                <w:szCs w:val="24"/>
                <w:shd w:val="clear" w:color="auto" w:fill="F1F1F1"/>
                <w:lang w:val="pl-PL"/>
              </w:rPr>
              <w:t>1</w:t>
            </w:r>
          </w:p>
        </w:tc>
        <w:tc>
          <w:tcPr>
            <w:tcW w:w="2935" w:type="dxa"/>
            <w:tcBorders>
              <w:bottom w:val="single" w:sz="5" w:space="0" w:color="DDDDDD"/>
            </w:tcBorders>
            <w:shd w:val="clear" w:color="auto" w:fill="F1F1F1"/>
            <w:tcMar>
              <w:top w:w="120" w:type="dxa"/>
              <w:left w:w="120" w:type="dxa"/>
              <w:bottom w:w="120" w:type="dxa"/>
              <w:right w:w="120" w:type="dxa"/>
            </w:tcMar>
          </w:tcPr>
          <w:p w14:paraId="411C7172" w14:textId="77777777" w:rsidR="004C0812" w:rsidRPr="00196D6D" w:rsidRDefault="00000000">
            <w:pPr>
              <w:spacing w:after="0" w:line="240" w:lineRule="auto"/>
              <w:rPr>
                <w:lang w:val="pl-PL"/>
              </w:rPr>
            </w:pPr>
            <w:r w:rsidRPr="00196D6D">
              <w:rPr>
                <w:color w:val="000000"/>
                <w:sz w:val="24"/>
                <w:szCs w:val="24"/>
                <w:shd w:val="clear" w:color="auto" w:fill="F1F1F1"/>
                <w:lang w:val="pl-PL"/>
              </w:rPr>
              <w:t>Brodawka</w:t>
            </w:r>
          </w:p>
        </w:tc>
        <w:tc>
          <w:tcPr>
            <w:tcW w:w="2930" w:type="dxa"/>
            <w:tcBorders>
              <w:bottom w:val="single" w:sz="5" w:space="0" w:color="DDDDDD"/>
            </w:tcBorders>
            <w:shd w:val="clear" w:color="auto" w:fill="F1F1F1"/>
            <w:tcMar>
              <w:top w:w="120" w:type="dxa"/>
              <w:left w:w="120" w:type="dxa"/>
              <w:bottom w:w="120" w:type="dxa"/>
              <w:right w:w="120" w:type="dxa"/>
            </w:tcMar>
          </w:tcPr>
          <w:p w14:paraId="7B38F954" w14:textId="77777777" w:rsidR="004C0812" w:rsidRPr="00196D6D" w:rsidRDefault="00000000">
            <w:pPr>
              <w:spacing w:after="0" w:line="240" w:lineRule="auto"/>
              <w:rPr>
                <w:lang w:val="pl-PL"/>
              </w:rPr>
            </w:pPr>
            <w:r w:rsidRPr="00196D6D">
              <w:rPr>
                <w:color w:val="000000"/>
                <w:sz w:val="24"/>
                <w:szCs w:val="24"/>
                <w:shd w:val="clear" w:color="auto" w:fill="F1F1F1"/>
                <w:lang w:val="pl-PL"/>
              </w:rPr>
              <w:t>Mieczysław</w:t>
            </w:r>
          </w:p>
        </w:tc>
        <w:tc>
          <w:tcPr>
            <w:tcW w:w="0" w:type="auto"/>
            <w:tcBorders>
              <w:bottom w:val="single" w:sz="5" w:space="0" w:color="DDDDDD"/>
            </w:tcBorders>
            <w:shd w:val="clear" w:color="auto" w:fill="F1F1F1"/>
            <w:tcMar>
              <w:top w:w="120" w:type="dxa"/>
              <w:left w:w="120" w:type="dxa"/>
              <w:bottom w:w="120" w:type="dxa"/>
              <w:right w:w="120" w:type="dxa"/>
            </w:tcMar>
          </w:tcPr>
          <w:p w14:paraId="53C20BCB" w14:textId="77777777" w:rsidR="004C0812" w:rsidRPr="00196D6D" w:rsidRDefault="00000000">
            <w:pPr>
              <w:spacing w:after="0" w:line="240" w:lineRule="auto"/>
              <w:rPr>
                <w:lang w:val="pl-PL"/>
              </w:rPr>
            </w:pPr>
            <w:r w:rsidRPr="00196D6D">
              <w:rPr>
                <w:color w:val="000000"/>
                <w:sz w:val="24"/>
                <w:szCs w:val="24"/>
                <w:shd w:val="clear" w:color="auto" w:fill="F1F1F1"/>
                <w:lang w:val="pl-PL"/>
              </w:rPr>
              <w:t>ZA</w:t>
            </w:r>
          </w:p>
        </w:tc>
      </w:tr>
      <w:tr w:rsidR="004C0812" w:rsidRPr="00196D6D" w14:paraId="34F86D5F" w14:textId="77777777" w:rsidTr="00801A74">
        <w:tc>
          <w:tcPr>
            <w:tcW w:w="648" w:type="dxa"/>
            <w:tcBorders>
              <w:bottom w:val="single" w:sz="5" w:space="0" w:color="DDDDDD"/>
            </w:tcBorders>
            <w:shd w:val="clear" w:color="auto" w:fill="FFFFFF"/>
            <w:tcMar>
              <w:top w:w="120" w:type="dxa"/>
              <w:left w:w="120" w:type="dxa"/>
              <w:bottom w:w="120" w:type="dxa"/>
              <w:right w:w="120" w:type="dxa"/>
            </w:tcMar>
          </w:tcPr>
          <w:p w14:paraId="2065023C" w14:textId="77777777" w:rsidR="004C0812" w:rsidRPr="00196D6D" w:rsidRDefault="00000000">
            <w:pPr>
              <w:spacing w:after="0" w:line="240" w:lineRule="auto"/>
              <w:rPr>
                <w:lang w:val="pl-PL"/>
              </w:rPr>
            </w:pPr>
            <w:r w:rsidRPr="00196D6D">
              <w:rPr>
                <w:color w:val="000000"/>
                <w:sz w:val="24"/>
                <w:szCs w:val="24"/>
                <w:shd w:val="clear" w:color="auto" w:fill="FFFFFF"/>
                <w:lang w:val="pl-PL"/>
              </w:rPr>
              <w:t>2</w:t>
            </w:r>
          </w:p>
        </w:tc>
        <w:tc>
          <w:tcPr>
            <w:tcW w:w="2935" w:type="dxa"/>
            <w:tcBorders>
              <w:bottom w:val="single" w:sz="5" w:space="0" w:color="DDDDDD"/>
            </w:tcBorders>
            <w:shd w:val="clear" w:color="auto" w:fill="FFFFFF"/>
            <w:tcMar>
              <w:top w:w="120" w:type="dxa"/>
              <w:left w:w="120" w:type="dxa"/>
              <w:bottom w:w="120" w:type="dxa"/>
              <w:right w:w="120" w:type="dxa"/>
            </w:tcMar>
          </w:tcPr>
          <w:p w14:paraId="5E138665" w14:textId="77777777" w:rsidR="004C0812" w:rsidRPr="00196D6D" w:rsidRDefault="00000000">
            <w:pPr>
              <w:spacing w:after="0" w:line="240" w:lineRule="auto"/>
              <w:rPr>
                <w:lang w:val="pl-PL"/>
              </w:rPr>
            </w:pPr>
            <w:r w:rsidRPr="00196D6D">
              <w:rPr>
                <w:color w:val="000000"/>
                <w:sz w:val="24"/>
                <w:szCs w:val="24"/>
                <w:shd w:val="clear" w:color="auto" w:fill="FFFFFF"/>
                <w:lang w:val="pl-PL"/>
              </w:rPr>
              <w:t>Buda</w:t>
            </w:r>
          </w:p>
        </w:tc>
        <w:tc>
          <w:tcPr>
            <w:tcW w:w="2930" w:type="dxa"/>
            <w:tcBorders>
              <w:bottom w:val="single" w:sz="5" w:space="0" w:color="DDDDDD"/>
            </w:tcBorders>
            <w:shd w:val="clear" w:color="auto" w:fill="FFFFFF"/>
            <w:tcMar>
              <w:top w:w="120" w:type="dxa"/>
              <w:left w:w="120" w:type="dxa"/>
              <w:bottom w:w="120" w:type="dxa"/>
              <w:right w:w="120" w:type="dxa"/>
            </w:tcMar>
          </w:tcPr>
          <w:p w14:paraId="2E17BF49" w14:textId="77777777" w:rsidR="004C0812" w:rsidRPr="00196D6D" w:rsidRDefault="00000000">
            <w:pPr>
              <w:spacing w:after="0" w:line="240" w:lineRule="auto"/>
              <w:rPr>
                <w:lang w:val="pl-PL"/>
              </w:rPr>
            </w:pPr>
            <w:r w:rsidRPr="00196D6D">
              <w:rPr>
                <w:color w:val="000000"/>
                <w:sz w:val="24"/>
                <w:szCs w:val="24"/>
                <w:shd w:val="clear" w:color="auto" w:fill="FFFFFF"/>
                <w:lang w:val="pl-PL"/>
              </w:rPr>
              <w:t>Marek</w:t>
            </w:r>
          </w:p>
        </w:tc>
        <w:tc>
          <w:tcPr>
            <w:tcW w:w="0" w:type="auto"/>
            <w:tcBorders>
              <w:bottom w:val="single" w:sz="5" w:space="0" w:color="DDDDDD"/>
            </w:tcBorders>
            <w:shd w:val="clear" w:color="auto" w:fill="FFFFFF"/>
            <w:tcMar>
              <w:top w:w="120" w:type="dxa"/>
              <w:left w:w="120" w:type="dxa"/>
              <w:bottom w:w="120" w:type="dxa"/>
              <w:right w:w="120" w:type="dxa"/>
            </w:tcMar>
          </w:tcPr>
          <w:p w14:paraId="60123141" w14:textId="77777777" w:rsidR="004C0812" w:rsidRPr="00196D6D" w:rsidRDefault="00000000">
            <w:pPr>
              <w:spacing w:after="0" w:line="240" w:lineRule="auto"/>
              <w:rPr>
                <w:lang w:val="pl-PL"/>
              </w:rPr>
            </w:pPr>
            <w:r w:rsidRPr="00196D6D">
              <w:rPr>
                <w:color w:val="000000"/>
                <w:sz w:val="24"/>
                <w:szCs w:val="24"/>
                <w:shd w:val="clear" w:color="auto" w:fill="FFFFFF"/>
                <w:lang w:val="pl-PL"/>
              </w:rPr>
              <w:t>ZA</w:t>
            </w:r>
          </w:p>
        </w:tc>
      </w:tr>
      <w:tr w:rsidR="004C0812" w:rsidRPr="00196D6D" w14:paraId="33773E43" w14:textId="77777777" w:rsidTr="00801A74">
        <w:tc>
          <w:tcPr>
            <w:tcW w:w="648" w:type="dxa"/>
            <w:tcBorders>
              <w:bottom w:val="single" w:sz="5" w:space="0" w:color="DDDDDD"/>
            </w:tcBorders>
            <w:shd w:val="clear" w:color="auto" w:fill="F1F1F1"/>
            <w:tcMar>
              <w:top w:w="120" w:type="dxa"/>
              <w:left w:w="120" w:type="dxa"/>
              <w:bottom w:w="120" w:type="dxa"/>
              <w:right w:w="120" w:type="dxa"/>
            </w:tcMar>
          </w:tcPr>
          <w:p w14:paraId="3988986C" w14:textId="77777777" w:rsidR="004C0812" w:rsidRPr="00196D6D" w:rsidRDefault="00000000">
            <w:pPr>
              <w:spacing w:after="0" w:line="240" w:lineRule="auto"/>
              <w:rPr>
                <w:lang w:val="pl-PL"/>
              </w:rPr>
            </w:pPr>
            <w:r w:rsidRPr="00196D6D">
              <w:rPr>
                <w:color w:val="000000"/>
                <w:sz w:val="24"/>
                <w:szCs w:val="24"/>
                <w:shd w:val="clear" w:color="auto" w:fill="F1F1F1"/>
                <w:lang w:val="pl-PL"/>
              </w:rPr>
              <w:t>3</w:t>
            </w:r>
          </w:p>
        </w:tc>
        <w:tc>
          <w:tcPr>
            <w:tcW w:w="2935" w:type="dxa"/>
            <w:tcBorders>
              <w:bottom w:val="single" w:sz="5" w:space="0" w:color="DDDDDD"/>
            </w:tcBorders>
            <w:shd w:val="clear" w:color="auto" w:fill="F1F1F1"/>
            <w:tcMar>
              <w:top w:w="120" w:type="dxa"/>
              <w:left w:w="120" w:type="dxa"/>
              <w:bottom w:w="120" w:type="dxa"/>
              <w:right w:w="120" w:type="dxa"/>
            </w:tcMar>
          </w:tcPr>
          <w:p w14:paraId="484C48F1" w14:textId="77777777" w:rsidR="004C0812" w:rsidRPr="00196D6D" w:rsidRDefault="00000000">
            <w:pPr>
              <w:spacing w:after="0" w:line="240" w:lineRule="auto"/>
              <w:rPr>
                <w:lang w:val="pl-PL"/>
              </w:rPr>
            </w:pPr>
            <w:r w:rsidRPr="00196D6D">
              <w:rPr>
                <w:color w:val="000000"/>
                <w:sz w:val="24"/>
                <w:szCs w:val="24"/>
                <w:shd w:val="clear" w:color="auto" w:fill="F1F1F1"/>
                <w:lang w:val="pl-PL"/>
              </w:rPr>
              <w:t>Dywańska</w:t>
            </w:r>
          </w:p>
        </w:tc>
        <w:tc>
          <w:tcPr>
            <w:tcW w:w="2930" w:type="dxa"/>
            <w:tcBorders>
              <w:bottom w:val="single" w:sz="5" w:space="0" w:color="DDDDDD"/>
            </w:tcBorders>
            <w:shd w:val="clear" w:color="auto" w:fill="F1F1F1"/>
            <w:tcMar>
              <w:top w:w="120" w:type="dxa"/>
              <w:left w:w="120" w:type="dxa"/>
              <w:bottom w:w="120" w:type="dxa"/>
              <w:right w:w="120" w:type="dxa"/>
            </w:tcMar>
          </w:tcPr>
          <w:p w14:paraId="319719FF" w14:textId="77777777" w:rsidR="004C0812" w:rsidRPr="00196D6D" w:rsidRDefault="00000000">
            <w:pPr>
              <w:spacing w:after="0" w:line="240" w:lineRule="auto"/>
              <w:rPr>
                <w:lang w:val="pl-PL"/>
              </w:rPr>
            </w:pPr>
            <w:r w:rsidRPr="00196D6D">
              <w:rPr>
                <w:color w:val="000000"/>
                <w:sz w:val="24"/>
                <w:szCs w:val="24"/>
                <w:shd w:val="clear" w:color="auto" w:fill="F1F1F1"/>
                <w:lang w:val="pl-PL"/>
              </w:rPr>
              <w:t>Ewa</w:t>
            </w:r>
          </w:p>
        </w:tc>
        <w:tc>
          <w:tcPr>
            <w:tcW w:w="0" w:type="auto"/>
            <w:tcBorders>
              <w:bottom w:val="single" w:sz="5" w:space="0" w:color="DDDDDD"/>
            </w:tcBorders>
            <w:shd w:val="clear" w:color="auto" w:fill="F1F1F1"/>
            <w:tcMar>
              <w:top w:w="120" w:type="dxa"/>
              <w:left w:w="120" w:type="dxa"/>
              <w:bottom w:w="120" w:type="dxa"/>
              <w:right w:w="120" w:type="dxa"/>
            </w:tcMar>
          </w:tcPr>
          <w:p w14:paraId="0CCD1A51" w14:textId="77777777" w:rsidR="004C0812" w:rsidRPr="00196D6D" w:rsidRDefault="00000000">
            <w:pPr>
              <w:spacing w:after="0" w:line="240" w:lineRule="auto"/>
              <w:rPr>
                <w:lang w:val="pl-PL"/>
              </w:rPr>
            </w:pPr>
            <w:r w:rsidRPr="00196D6D">
              <w:rPr>
                <w:color w:val="000000"/>
                <w:sz w:val="24"/>
                <w:szCs w:val="24"/>
                <w:shd w:val="clear" w:color="auto" w:fill="F1F1F1"/>
                <w:lang w:val="pl-PL"/>
              </w:rPr>
              <w:t>nieobecna</w:t>
            </w:r>
          </w:p>
        </w:tc>
      </w:tr>
      <w:tr w:rsidR="004C0812" w:rsidRPr="00196D6D" w14:paraId="2956364C" w14:textId="77777777" w:rsidTr="00801A74">
        <w:tc>
          <w:tcPr>
            <w:tcW w:w="648" w:type="dxa"/>
            <w:tcBorders>
              <w:bottom w:val="single" w:sz="5" w:space="0" w:color="DDDDDD"/>
            </w:tcBorders>
            <w:shd w:val="clear" w:color="auto" w:fill="FFFFFF"/>
            <w:tcMar>
              <w:top w:w="120" w:type="dxa"/>
              <w:left w:w="120" w:type="dxa"/>
              <w:bottom w:w="120" w:type="dxa"/>
              <w:right w:w="120" w:type="dxa"/>
            </w:tcMar>
          </w:tcPr>
          <w:p w14:paraId="009C69F5" w14:textId="77777777" w:rsidR="004C0812" w:rsidRPr="00196D6D" w:rsidRDefault="00000000">
            <w:pPr>
              <w:spacing w:after="0" w:line="240" w:lineRule="auto"/>
              <w:rPr>
                <w:lang w:val="pl-PL"/>
              </w:rPr>
            </w:pPr>
            <w:r w:rsidRPr="00196D6D">
              <w:rPr>
                <w:color w:val="000000"/>
                <w:sz w:val="24"/>
                <w:szCs w:val="24"/>
                <w:shd w:val="clear" w:color="auto" w:fill="FFFFFF"/>
                <w:lang w:val="pl-PL"/>
              </w:rPr>
              <w:t>4</w:t>
            </w:r>
          </w:p>
        </w:tc>
        <w:tc>
          <w:tcPr>
            <w:tcW w:w="2935" w:type="dxa"/>
            <w:tcBorders>
              <w:bottom w:val="single" w:sz="5" w:space="0" w:color="DDDDDD"/>
            </w:tcBorders>
            <w:shd w:val="clear" w:color="auto" w:fill="FFFFFF"/>
            <w:tcMar>
              <w:top w:w="120" w:type="dxa"/>
              <w:left w:w="120" w:type="dxa"/>
              <w:bottom w:w="120" w:type="dxa"/>
              <w:right w:w="120" w:type="dxa"/>
            </w:tcMar>
          </w:tcPr>
          <w:p w14:paraId="0B9998C6" w14:textId="77777777" w:rsidR="004C0812" w:rsidRPr="00196D6D" w:rsidRDefault="00000000">
            <w:pPr>
              <w:spacing w:after="0" w:line="240" w:lineRule="auto"/>
              <w:rPr>
                <w:lang w:val="pl-PL"/>
              </w:rPr>
            </w:pPr>
            <w:r w:rsidRPr="00196D6D">
              <w:rPr>
                <w:color w:val="000000"/>
                <w:sz w:val="24"/>
                <w:szCs w:val="24"/>
                <w:shd w:val="clear" w:color="auto" w:fill="FFFFFF"/>
                <w:lang w:val="pl-PL"/>
              </w:rPr>
              <w:t>Filipczak</w:t>
            </w:r>
          </w:p>
        </w:tc>
        <w:tc>
          <w:tcPr>
            <w:tcW w:w="2930" w:type="dxa"/>
            <w:tcBorders>
              <w:bottom w:val="single" w:sz="5" w:space="0" w:color="DDDDDD"/>
            </w:tcBorders>
            <w:shd w:val="clear" w:color="auto" w:fill="FFFFFF"/>
            <w:tcMar>
              <w:top w:w="120" w:type="dxa"/>
              <w:left w:w="120" w:type="dxa"/>
              <w:bottom w:w="120" w:type="dxa"/>
              <w:right w:w="120" w:type="dxa"/>
            </w:tcMar>
          </w:tcPr>
          <w:p w14:paraId="1E86A353" w14:textId="77777777" w:rsidR="004C0812" w:rsidRPr="00196D6D" w:rsidRDefault="00000000">
            <w:pPr>
              <w:spacing w:after="0" w:line="240" w:lineRule="auto"/>
              <w:rPr>
                <w:lang w:val="pl-PL"/>
              </w:rPr>
            </w:pPr>
            <w:r w:rsidRPr="00196D6D">
              <w:rPr>
                <w:color w:val="000000"/>
                <w:sz w:val="24"/>
                <w:szCs w:val="24"/>
                <w:shd w:val="clear" w:color="auto" w:fill="FFFFFF"/>
                <w:lang w:val="pl-PL"/>
              </w:rPr>
              <w:t>Stefan</w:t>
            </w:r>
          </w:p>
        </w:tc>
        <w:tc>
          <w:tcPr>
            <w:tcW w:w="0" w:type="auto"/>
            <w:tcBorders>
              <w:bottom w:val="single" w:sz="5" w:space="0" w:color="DDDDDD"/>
            </w:tcBorders>
            <w:shd w:val="clear" w:color="auto" w:fill="FFFFFF"/>
            <w:tcMar>
              <w:top w:w="120" w:type="dxa"/>
              <w:left w:w="120" w:type="dxa"/>
              <w:bottom w:w="120" w:type="dxa"/>
              <w:right w:w="120" w:type="dxa"/>
            </w:tcMar>
          </w:tcPr>
          <w:p w14:paraId="2E345965" w14:textId="77777777" w:rsidR="004C0812" w:rsidRPr="00196D6D" w:rsidRDefault="00000000">
            <w:pPr>
              <w:spacing w:after="0" w:line="240" w:lineRule="auto"/>
              <w:rPr>
                <w:lang w:val="pl-PL"/>
              </w:rPr>
            </w:pPr>
            <w:r w:rsidRPr="00196D6D">
              <w:rPr>
                <w:color w:val="000000"/>
                <w:sz w:val="24"/>
                <w:szCs w:val="24"/>
                <w:shd w:val="clear" w:color="auto" w:fill="FFFFFF"/>
                <w:lang w:val="pl-PL"/>
              </w:rPr>
              <w:t>ZA</w:t>
            </w:r>
          </w:p>
        </w:tc>
      </w:tr>
      <w:tr w:rsidR="004C0812" w:rsidRPr="00196D6D" w14:paraId="6287643C" w14:textId="77777777" w:rsidTr="00801A74">
        <w:tc>
          <w:tcPr>
            <w:tcW w:w="648" w:type="dxa"/>
            <w:tcBorders>
              <w:bottom w:val="single" w:sz="5" w:space="0" w:color="DDDDDD"/>
            </w:tcBorders>
            <w:shd w:val="clear" w:color="auto" w:fill="F1F1F1"/>
            <w:tcMar>
              <w:top w:w="120" w:type="dxa"/>
              <w:left w:w="120" w:type="dxa"/>
              <w:bottom w:w="120" w:type="dxa"/>
              <w:right w:w="120" w:type="dxa"/>
            </w:tcMar>
          </w:tcPr>
          <w:p w14:paraId="6B6DBF16" w14:textId="77777777" w:rsidR="004C0812" w:rsidRPr="00196D6D" w:rsidRDefault="00000000">
            <w:pPr>
              <w:spacing w:after="0" w:line="240" w:lineRule="auto"/>
              <w:rPr>
                <w:lang w:val="pl-PL"/>
              </w:rPr>
            </w:pPr>
            <w:r w:rsidRPr="00196D6D">
              <w:rPr>
                <w:color w:val="000000"/>
                <w:sz w:val="24"/>
                <w:szCs w:val="24"/>
                <w:shd w:val="clear" w:color="auto" w:fill="F1F1F1"/>
                <w:lang w:val="pl-PL"/>
              </w:rPr>
              <w:t>5</w:t>
            </w:r>
          </w:p>
        </w:tc>
        <w:tc>
          <w:tcPr>
            <w:tcW w:w="2935" w:type="dxa"/>
            <w:tcBorders>
              <w:bottom w:val="single" w:sz="5" w:space="0" w:color="DDDDDD"/>
            </w:tcBorders>
            <w:shd w:val="clear" w:color="auto" w:fill="F1F1F1"/>
            <w:tcMar>
              <w:top w:w="120" w:type="dxa"/>
              <w:left w:w="120" w:type="dxa"/>
              <w:bottom w:w="120" w:type="dxa"/>
              <w:right w:w="120" w:type="dxa"/>
            </w:tcMar>
          </w:tcPr>
          <w:p w14:paraId="6C489D66" w14:textId="77777777" w:rsidR="004C0812" w:rsidRPr="00196D6D" w:rsidRDefault="00000000">
            <w:pPr>
              <w:spacing w:after="0" w:line="240" w:lineRule="auto"/>
              <w:rPr>
                <w:lang w:val="pl-PL"/>
              </w:rPr>
            </w:pPr>
            <w:r w:rsidRPr="00196D6D">
              <w:rPr>
                <w:color w:val="000000"/>
                <w:sz w:val="24"/>
                <w:szCs w:val="24"/>
                <w:shd w:val="clear" w:color="auto" w:fill="F1F1F1"/>
                <w:lang w:val="pl-PL"/>
              </w:rPr>
              <w:t>Grunwald</w:t>
            </w:r>
          </w:p>
        </w:tc>
        <w:tc>
          <w:tcPr>
            <w:tcW w:w="2930" w:type="dxa"/>
            <w:tcBorders>
              <w:bottom w:val="single" w:sz="5" w:space="0" w:color="DDDDDD"/>
            </w:tcBorders>
            <w:shd w:val="clear" w:color="auto" w:fill="F1F1F1"/>
            <w:tcMar>
              <w:top w:w="120" w:type="dxa"/>
              <w:left w:w="120" w:type="dxa"/>
              <w:bottom w:w="120" w:type="dxa"/>
              <w:right w:w="120" w:type="dxa"/>
            </w:tcMar>
          </w:tcPr>
          <w:p w14:paraId="38CB3197" w14:textId="77777777" w:rsidR="004C0812" w:rsidRPr="00196D6D" w:rsidRDefault="00000000">
            <w:pPr>
              <w:spacing w:after="0" w:line="240" w:lineRule="auto"/>
              <w:rPr>
                <w:lang w:val="pl-PL"/>
              </w:rPr>
            </w:pPr>
            <w:r w:rsidRPr="00196D6D">
              <w:rPr>
                <w:color w:val="000000"/>
                <w:sz w:val="24"/>
                <w:szCs w:val="24"/>
                <w:shd w:val="clear" w:color="auto" w:fill="F1F1F1"/>
                <w:lang w:val="pl-PL"/>
              </w:rPr>
              <w:t>Wojciech</w:t>
            </w:r>
          </w:p>
        </w:tc>
        <w:tc>
          <w:tcPr>
            <w:tcW w:w="0" w:type="auto"/>
            <w:tcBorders>
              <w:bottom w:val="single" w:sz="5" w:space="0" w:color="DDDDDD"/>
            </w:tcBorders>
            <w:shd w:val="clear" w:color="auto" w:fill="F1F1F1"/>
            <w:tcMar>
              <w:top w:w="120" w:type="dxa"/>
              <w:left w:w="120" w:type="dxa"/>
              <w:bottom w:w="120" w:type="dxa"/>
              <w:right w:w="120" w:type="dxa"/>
            </w:tcMar>
          </w:tcPr>
          <w:p w14:paraId="663A381B" w14:textId="77777777" w:rsidR="004C0812" w:rsidRPr="00196D6D" w:rsidRDefault="00000000">
            <w:pPr>
              <w:spacing w:after="0" w:line="240" w:lineRule="auto"/>
              <w:rPr>
                <w:lang w:val="pl-PL"/>
              </w:rPr>
            </w:pPr>
            <w:r w:rsidRPr="00196D6D">
              <w:rPr>
                <w:color w:val="000000"/>
                <w:sz w:val="24"/>
                <w:szCs w:val="24"/>
                <w:shd w:val="clear" w:color="auto" w:fill="F1F1F1"/>
                <w:lang w:val="pl-PL"/>
              </w:rPr>
              <w:t>ZA</w:t>
            </w:r>
          </w:p>
        </w:tc>
      </w:tr>
      <w:tr w:rsidR="004C0812" w:rsidRPr="00196D6D" w14:paraId="18628881" w14:textId="77777777" w:rsidTr="00801A74">
        <w:tc>
          <w:tcPr>
            <w:tcW w:w="648" w:type="dxa"/>
            <w:tcBorders>
              <w:bottom w:val="single" w:sz="5" w:space="0" w:color="DDDDDD"/>
            </w:tcBorders>
            <w:shd w:val="clear" w:color="auto" w:fill="FFFFFF"/>
            <w:tcMar>
              <w:top w:w="120" w:type="dxa"/>
              <w:left w:w="120" w:type="dxa"/>
              <w:bottom w:w="120" w:type="dxa"/>
              <w:right w:w="120" w:type="dxa"/>
            </w:tcMar>
          </w:tcPr>
          <w:p w14:paraId="7F1D385F" w14:textId="77777777" w:rsidR="004C0812" w:rsidRPr="00196D6D" w:rsidRDefault="00000000">
            <w:pPr>
              <w:spacing w:after="0" w:line="240" w:lineRule="auto"/>
              <w:rPr>
                <w:lang w:val="pl-PL"/>
              </w:rPr>
            </w:pPr>
            <w:r w:rsidRPr="00196D6D">
              <w:rPr>
                <w:color w:val="000000"/>
                <w:sz w:val="24"/>
                <w:szCs w:val="24"/>
                <w:shd w:val="clear" w:color="auto" w:fill="FFFFFF"/>
                <w:lang w:val="pl-PL"/>
              </w:rPr>
              <w:t>6</w:t>
            </w:r>
          </w:p>
        </w:tc>
        <w:tc>
          <w:tcPr>
            <w:tcW w:w="2935" w:type="dxa"/>
            <w:tcBorders>
              <w:bottom w:val="single" w:sz="5" w:space="0" w:color="DDDDDD"/>
            </w:tcBorders>
            <w:shd w:val="clear" w:color="auto" w:fill="FFFFFF"/>
            <w:tcMar>
              <w:top w:w="120" w:type="dxa"/>
              <w:left w:w="120" w:type="dxa"/>
              <w:bottom w:w="120" w:type="dxa"/>
              <w:right w:w="120" w:type="dxa"/>
            </w:tcMar>
          </w:tcPr>
          <w:p w14:paraId="1F0887E7" w14:textId="77777777" w:rsidR="004C0812" w:rsidRPr="00196D6D" w:rsidRDefault="00000000">
            <w:pPr>
              <w:spacing w:after="0" w:line="240" w:lineRule="auto"/>
              <w:rPr>
                <w:lang w:val="pl-PL"/>
              </w:rPr>
            </w:pPr>
            <w:r w:rsidRPr="00196D6D">
              <w:rPr>
                <w:color w:val="000000"/>
                <w:sz w:val="24"/>
                <w:szCs w:val="24"/>
                <w:shd w:val="clear" w:color="auto" w:fill="FFFFFF"/>
                <w:lang w:val="pl-PL"/>
              </w:rPr>
              <w:t>Kaczanowski</w:t>
            </w:r>
          </w:p>
        </w:tc>
        <w:tc>
          <w:tcPr>
            <w:tcW w:w="2930" w:type="dxa"/>
            <w:tcBorders>
              <w:bottom w:val="single" w:sz="5" w:space="0" w:color="DDDDDD"/>
            </w:tcBorders>
            <w:shd w:val="clear" w:color="auto" w:fill="FFFFFF"/>
            <w:tcMar>
              <w:top w:w="120" w:type="dxa"/>
              <w:left w:w="120" w:type="dxa"/>
              <w:bottom w:w="120" w:type="dxa"/>
              <w:right w:w="120" w:type="dxa"/>
            </w:tcMar>
          </w:tcPr>
          <w:p w14:paraId="25527845" w14:textId="77777777" w:rsidR="004C0812" w:rsidRPr="00196D6D" w:rsidRDefault="00000000">
            <w:pPr>
              <w:spacing w:after="0" w:line="240" w:lineRule="auto"/>
              <w:rPr>
                <w:lang w:val="pl-PL"/>
              </w:rPr>
            </w:pPr>
            <w:r w:rsidRPr="00196D6D">
              <w:rPr>
                <w:color w:val="000000"/>
                <w:sz w:val="24"/>
                <w:szCs w:val="24"/>
                <w:shd w:val="clear" w:color="auto" w:fill="FFFFFF"/>
                <w:lang w:val="pl-PL"/>
              </w:rPr>
              <w:t>Dariusz</w:t>
            </w:r>
          </w:p>
        </w:tc>
        <w:tc>
          <w:tcPr>
            <w:tcW w:w="0" w:type="auto"/>
            <w:tcBorders>
              <w:bottom w:val="single" w:sz="5" w:space="0" w:color="DDDDDD"/>
            </w:tcBorders>
            <w:shd w:val="clear" w:color="auto" w:fill="FFFFFF"/>
            <w:tcMar>
              <w:top w:w="120" w:type="dxa"/>
              <w:left w:w="120" w:type="dxa"/>
              <w:bottom w:w="120" w:type="dxa"/>
              <w:right w:w="120" w:type="dxa"/>
            </w:tcMar>
          </w:tcPr>
          <w:p w14:paraId="67DCB040" w14:textId="77777777" w:rsidR="004C0812" w:rsidRPr="00196D6D" w:rsidRDefault="00000000">
            <w:pPr>
              <w:spacing w:after="0" w:line="240" w:lineRule="auto"/>
              <w:rPr>
                <w:lang w:val="pl-PL"/>
              </w:rPr>
            </w:pPr>
            <w:r w:rsidRPr="00196D6D">
              <w:rPr>
                <w:color w:val="000000"/>
                <w:sz w:val="24"/>
                <w:szCs w:val="24"/>
                <w:shd w:val="clear" w:color="auto" w:fill="FFFFFF"/>
                <w:lang w:val="pl-PL"/>
              </w:rPr>
              <w:t>ZA</w:t>
            </w:r>
          </w:p>
        </w:tc>
      </w:tr>
      <w:tr w:rsidR="004C0812" w:rsidRPr="00196D6D" w14:paraId="467C3416" w14:textId="77777777" w:rsidTr="00801A74">
        <w:tc>
          <w:tcPr>
            <w:tcW w:w="648" w:type="dxa"/>
            <w:tcBorders>
              <w:bottom w:val="single" w:sz="5" w:space="0" w:color="DDDDDD"/>
            </w:tcBorders>
            <w:shd w:val="clear" w:color="auto" w:fill="F1F1F1"/>
            <w:tcMar>
              <w:top w:w="120" w:type="dxa"/>
              <w:left w:w="120" w:type="dxa"/>
              <w:bottom w:w="120" w:type="dxa"/>
              <w:right w:w="120" w:type="dxa"/>
            </w:tcMar>
          </w:tcPr>
          <w:p w14:paraId="171B7D01" w14:textId="77777777" w:rsidR="004C0812" w:rsidRPr="00196D6D" w:rsidRDefault="00000000">
            <w:pPr>
              <w:spacing w:after="0" w:line="240" w:lineRule="auto"/>
              <w:rPr>
                <w:lang w:val="pl-PL"/>
              </w:rPr>
            </w:pPr>
            <w:r w:rsidRPr="00196D6D">
              <w:rPr>
                <w:color w:val="000000"/>
                <w:sz w:val="24"/>
                <w:szCs w:val="24"/>
                <w:shd w:val="clear" w:color="auto" w:fill="F1F1F1"/>
                <w:lang w:val="pl-PL"/>
              </w:rPr>
              <w:t>7</w:t>
            </w:r>
          </w:p>
        </w:tc>
        <w:tc>
          <w:tcPr>
            <w:tcW w:w="2935" w:type="dxa"/>
            <w:tcBorders>
              <w:bottom w:val="single" w:sz="5" w:space="0" w:color="DDDDDD"/>
            </w:tcBorders>
            <w:shd w:val="clear" w:color="auto" w:fill="F1F1F1"/>
            <w:tcMar>
              <w:top w:w="120" w:type="dxa"/>
              <w:left w:w="120" w:type="dxa"/>
              <w:bottom w:w="120" w:type="dxa"/>
              <w:right w:w="120" w:type="dxa"/>
            </w:tcMar>
          </w:tcPr>
          <w:p w14:paraId="1497556D" w14:textId="77777777" w:rsidR="004C0812" w:rsidRPr="00196D6D" w:rsidRDefault="00000000">
            <w:pPr>
              <w:spacing w:after="0" w:line="240" w:lineRule="auto"/>
              <w:rPr>
                <w:lang w:val="pl-PL"/>
              </w:rPr>
            </w:pPr>
            <w:r w:rsidRPr="00196D6D">
              <w:rPr>
                <w:color w:val="000000"/>
                <w:sz w:val="24"/>
                <w:szCs w:val="24"/>
                <w:shd w:val="clear" w:color="auto" w:fill="F1F1F1"/>
                <w:lang w:val="pl-PL"/>
              </w:rPr>
              <w:t>Kida-Pryl</w:t>
            </w:r>
          </w:p>
        </w:tc>
        <w:tc>
          <w:tcPr>
            <w:tcW w:w="2930" w:type="dxa"/>
            <w:tcBorders>
              <w:bottom w:val="single" w:sz="5" w:space="0" w:color="DDDDDD"/>
            </w:tcBorders>
            <w:shd w:val="clear" w:color="auto" w:fill="F1F1F1"/>
            <w:tcMar>
              <w:top w:w="120" w:type="dxa"/>
              <w:left w:w="120" w:type="dxa"/>
              <w:bottom w:w="120" w:type="dxa"/>
              <w:right w:w="120" w:type="dxa"/>
            </w:tcMar>
          </w:tcPr>
          <w:p w14:paraId="0CB4E3B5" w14:textId="77777777" w:rsidR="004C0812" w:rsidRPr="00196D6D" w:rsidRDefault="00000000">
            <w:pPr>
              <w:spacing w:after="0" w:line="240" w:lineRule="auto"/>
              <w:rPr>
                <w:lang w:val="pl-PL"/>
              </w:rPr>
            </w:pPr>
            <w:r w:rsidRPr="00196D6D">
              <w:rPr>
                <w:color w:val="000000"/>
                <w:sz w:val="24"/>
                <w:szCs w:val="24"/>
                <w:shd w:val="clear" w:color="auto" w:fill="F1F1F1"/>
                <w:lang w:val="pl-PL"/>
              </w:rPr>
              <w:t>Małgorzata</w:t>
            </w:r>
          </w:p>
        </w:tc>
        <w:tc>
          <w:tcPr>
            <w:tcW w:w="0" w:type="auto"/>
            <w:tcBorders>
              <w:bottom w:val="single" w:sz="5" w:space="0" w:color="DDDDDD"/>
            </w:tcBorders>
            <w:shd w:val="clear" w:color="auto" w:fill="F1F1F1"/>
            <w:tcMar>
              <w:top w:w="120" w:type="dxa"/>
              <w:left w:w="120" w:type="dxa"/>
              <w:bottom w:w="120" w:type="dxa"/>
              <w:right w:w="120" w:type="dxa"/>
            </w:tcMar>
          </w:tcPr>
          <w:p w14:paraId="12905792" w14:textId="77777777" w:rsidR="004C0812" w:rsidRPr="00196D6D" w:rsidRDefault="00000000">
            <w:pPr>
              <w:spacing w:after="0" w:line="240" w:lineRule="auto"/>
              <w:rPr>
                <w:lang w:val="pl-PL"/>
              </w:rPr>
            </w:pPr>
            <w:r w:rsidRPr="00196D6D">
              <w:rPr>
                <w:color w:val="000000"/>
                <w:sz w:val="24"/>
                <w:szCs w:val="24"/>
                <w:shd w:val="clear" w:color="auto" w:fill="F1F1F1"/>
                <w:lang w:val="pl-PL"/>
              </w:rPr>
              <w:t>nieobecna</w:t>
            </w:r>
          </w:p>
        </w:tc>
      </w:tr>
      <w:tr w:rsidR="004C0812" w:rsidRPr="00196D6D" w14:paraId="614ED380" w14:textId="77777777" w:rsidTr="00801A74">
        <w:tc>
          <w:tcPr>
            <w:tcW w:w="648" w:type="dxa"/>
            <w:tcBorders>
              <w:bottom w:val="single" w:sz="5" w:space="0" w:color="DDDDDD"/>
            </w:tcBorders>
            <w:shd w:val="clear" w:color="auto" w:fill="FFFFFF"/>
            <w:tcMar>
              <w:top w:w="120" w:type="dxa"/>
              <w:left w:w="120" w:type="dxa"/>
              <w:bottom w:w="120" w:type="dxa"/>
              <w:right w:w="120" w:type="dxa"/>
            </w:tcMar>
          </w:tcPr>
          <w:p w14:paraId="25E704BD" w14:textId="77777777" w:rsidR="004C0812" w:rsidRPr="00196D6D" w:rsidRDefault="00000000">
            <w:pPr>
              <w:spacing w:after="0" w:line="240" w:lineRule="auto"/>
              <w:rPr>
                <w:lang w:val="pl-PL"/>
              </w:rPr>
            </w:pPr>
            <w:r w:rsidRPr="00196D6D">
              <w:rPr>
                <w:color w:val="000000"/>
                <w:sz w:val="24"/>
                <w:szCs w:val="24"/>
                <w:shd w:val="clear" w:color="auto" w:fill="FFFFFF"/>
                <w:lang w:val="pl-PL"/>
              </w:rPr>
              <w:t>8</w:t>
            </w:r>
          </w:p>
        </w:tc>
        <w:tc>
          <w:tcPr>
            <w:tcW w:w="2935" w:type="dxa"/>
            <w:tcBorders>
              <w:bottom w:val="single" w:sz="5" w:space="0" w:color="DDDDDD"/>
            </w:tcBorders>
            <w:shd w:val="clear" w:color="auto" w:fill="FFFFFF"/>
            <w:tcMar>
              <w:top w:w="120" w:type="dxa"/>
              <w:left w:w="120" w:type="dxa"/>
              <w:bottom w:w="120" w:type="dxa"/>
              <w:right w:w="120" w:type="dxa"/>
            </w:tcMar>
          </w:tcPr>
          <w:p w14:paraId="2AAD8AD9" w14:textId="77777777" w:rsidR="004C0812" w:rsidRPr="00196D6D" w:rsidRDefault="00000000">
            <w:pPr>
              <w:spacing w:after="0" w:line="240" w:lineRule="auto"/>
              <w:rPr>
                <w:lang w:val="pl-PL"/>
              </w:rPr>
            </w:pPr>
            <w:r w:rsidRPr="00196D6D">
              <w:rPr>
                <w:color w:val="000000"/>
                <w:sz w:val="24"/>
                <w:szCs w:val="24"/>
                <w:shd w:val="clear" w:color="auto" w:fill="FFFFFF"/>
                <w:lang w:val="pl-PL"/>
              </w:rPr>
              <w:t>Ładak</w:t>
            </w:r>
          </w:p>
        </w:tc>
        <w:tc>
          <w:tcPr>
            <w:tcW w:w="2930" w:type="dxa"/>
            <w:tcBorders>
              <w:bottom w:val="single" w:sz="5" w:space="0" w:color="DDDDDD"/>
            </w:tcBorders>
            <w:shd w:val="clear" w:color="auto" w:fill="FFFFFF"/>
            <w:tcMar>
              <w:top w:w="120" w:type="dxa"/>
              <w:left w:w="120" w:type="dxa"/>
              <w:bottom w:w="120" w:type="dxa"/>
              <w:right w:w="120" w:type="dxa"/>
            </w:tcMar>
          </w:tcPr>
          <w:p w14:paraId="5EB4658C" w14:textId="77777777" w:rsidR="004C0812" w:rsidRPr="00196D6D" w:rsidRDefault="00000000">
            <w:pPr>
              <w:spacing w:after="0" w:line="240" w:lineRule="auto"/>
              <w:rPr>
                <w:lang w:val="pl-PL"/>
              </w:rPr>
            </w:pPr>
            <w:r w:rsidRPr="00196D6D">
              <w:rPr>
                <w:color w:val="000000"/>
                <w:sz w:val="24"/>
                <w:szCs w:val="24"/>
                <w:shd w:val="clear" w:color="auto" w:fill="FFFFFF"/>
                <w:lang w:val="pl-PL"/>
              </w:rPr>
              <w:t>Andrzej</w:t>
            </w:r>
          </w:p>
        </w:tc>
        <w:tc>
          <w:tcPr>
            <w:tcW w:w="0" w:type="auto"/>
            <w:tcBorders>
              <w:bottom w:val="single" w:sz="5" w:space="0" w:color="DDDDDD"/>
            </w:tcBorders>
            <w:shd w:val="clear" w:color="auto" w:fill="FFFFFF"/>
            <w:tcMar>
              <w:top w:w="120" w:type="dxa"/>
              <w:left w:w="120" w:type="dxa"/>
              <w:bottom w:w="120" w:type="dxa"/>
              <w:right w:w="120" w:type="dxa"/>
            </w:tcMar>
          </w:tcPr>
          <w:p w14:paraId="49A886F9" w14:textId="77777777" w:rsidR="004C0812" w:rsidRPr="00196D6D" w:rsidRDefault="00000000">
            <w:pPr>
              <w:spacing w:after="0" w:line="240" w:lineRule="auto"/>
              <w:rPr>
                <w:lang w:val="pl-PL"/>
              </w:rPr>
            </w:pPr>
            <w:r w:rsidRPr="00196D6D">
              <w:rPr>
                <w:color w:val="000000"/>
                <w:sz w:val="24"/>
                <w:szCs w:val="24"/>
                <w:shd w:val="clear" w:color="auto" w:fill="FFFFFF"/>
                <w:lang w:val="pl-PL"/>
              </w:rPr>
              <w:t>ZA</w:t>
            </w:r>
          </w:p>
        </w:tc>
      </w:tr>
      <w:tr w:rsidR="004C0812" w:rsidRPr="00196D6D" w14:paraId="1049495B" w14:textId="77777777" w:rsidTr="00801A74">
        <w:tc>
          <w:tcPr>
            <w:tcW w:w="648" w:type="dxa"/>
            <w:tcBorders>
              <w:bottom w:val="single" w:sz="5" w:space="0" w:color="DDDDDD"/>
            </w:tcBorders>
            <w:shd w:val="clear" w:color="auto" w:fill="F1F1F1"/>
            <w:tcMar>
              <w:top w:w="120" w:type="dxa"/>
              <w:left w:w="120" w:type="dxa"/>
              <w:bottom w:w="120" w:type="dxa"/>
              <w:right w:w="120" w:type="dxa"/>
            </w:tcMar>
          </w:tcPr>
          <w:p w14:paraId="2814B58F" w14:textId="77777777" w:rsidR="004C0812" w:rsidRPr="00196D6D" w:rsidRDefault="00000000">
            <w:pPr>
              <w:spacing w:after="0" w:line="240" w:lineRule="auto"/>
              <w:rPr>
                <w:lang w:val="pl-PL"/>
              </w:rPr>
            </w:pPr>
            <w:r w:rsidRPr="00196D6D">
              <w:rPr>
                <w:color w:val="000000"/>
                <w:sz w:val="24"/>
                <w:szCs w:val="24"/>
                <w:shd w:val="clear" w:color="auto" w:fill="F1F1F1"/>
                <w:lang w:val="pl-PL"/>
              </w:rPr>
              <w:t>9</w:t>
            </w:r>
          </w:p>
        </w:tc>
        <w:tc>
          <w:tcPr>
            <w:tcW w:w="2935" w:type="dxa"/>
            <w:tcBorders>
              <w:bottom w:val="single" w:sz="5" w:space="0" w:color="DDDDDD"/>
            </w:tcBorders>
            <w:shd w:val="clear" w:color="auto" w:fill="F1F1F1"/>
            <w:tcMar>
              <w:top w:w="120" w:type="dxa"/>
              <w:left w:w="120" w:type="dxa"/>
              <w:bottom w:w="120" w:type="dxa"/>
              <w:right w:w="120" w:type="dxa"/>
            </w:tcMar>
          </w:tcPr>
          <w:p w14:paraId="3D86038B" w14:textId="77777777" w:rsidR="004C0812" w:rsidRPr="00196D6D" w:rsidRDefault="00000000">
            <w:pPr>
              <w:spacing w:after="0" w:line="240" w:lineRule="auto"/>
              <w:rPr>
                <w:lang w:val="pl-PL"/>
              </w:rPr>
            </w:pPr>
            <w:r w:rsidRPr="00196D6D">
              <w:rPr>
                <w:color w:val="000000"/>
                <w:sz w:val="24"/>
                <w:szCs w:val="24"/>
                <w:shd w:val="clear" w:color="auto" w:fill="F1F1F1"/>
                <w:lang w:val="pl-PL"/>
              </w:rPr>
              <w:t>Mazurek</w:t>
            </w:r>
          </w:p>
        </w:tc>
        <w:tc>
          <w:tcPr>
            <w:tcW w:w="2930" w:type="dxa"/>
            <w:tcBorders>
              <w:bottom w:val="single" w:sz="5" w:space="0" w:color="DDDDDD"/>
            </w:tcBorders>
            <w:shd w:val="clear" w:color="auto" w:fill="F1F1F1"/>
            <w:tcMar>
              <w:top w:w="120" w:type="dxa"/>
              <w:left w:w="120" w:type="dxa"/>
              <w:bottom w:w="120" w:type="dxa"/>
              <w:right w:w="120" w:type="dxa"/>
            </w:tcMar>
          </w:tcPr>
          <w:p w14:paraId="5942C81B" w14:textId="77777777" w:rsidR="004C0812" w:rsidRPr="00196D6D" w:rsidRDefault="00000000">
            <w:pPr>
              <w:spacing w:after="0" w:line="240" w:lineRule="auto"/>
              <w:rPr>
                <w:lang w:val="pl-PL"/>
              </w:rPr>
            </w:pPr>
            <w:r w:rsidRPr="00196D6D">
              <w:rPr>
                <w:color w:val="000000"/>
                <w:sz w:val="24"/>
                <w:szCs w:val="24"/>
                <w:shd w:val="clear" w:color="auto" w:fill="F1F1F1"/>
                <w:lang w:val="pl-PL"/>
              </w:rPr>
              <w:t>Jarosław</w:t>
            </w:r>
          </w:p>
        </w:tc>
        <w:tc>
          <w:tcPr>
            <w:tcW w:w="0" w:type="auto"/>
            <w:tcBorders>
              <w:bottom w:val="single" w:sz="5" w:space="0" w:color="DDDDDD"/>
            </w:tcBorders>
            <w:shd w:val="clear" w:color="auto" w:fill="F1F1F1"/>
            <w:tcMar>
              <w:top w:w="120" w:type="dxa"/>
              <w:left w:w="120" w:type="dxa"/>
              <w:bottom w:w="120" w:type="dxa"/>
              <w:right w:w="120" w:type="dxa"/>
            </w:tcMar>
          </w:tcPr>
          <w:p w14:paraId="7203A120" w14:textId="77777777" w:rsidR="004C0812" w:rsidRPr="00196D6D" w:rsidRDefault="00000000">
            <w:pPr>
              <w:spacing w:after="0" w:line="240" w:lineRule="auto"/>
              <w:rPr>
                <w:lang w:val="pl-PL"/>
              </w:rPr>
            </w:pPr>
            <w:r w:rsidRPr="00196D6D">
              <w:rPr>
                <w:color w:val="000000"/>
                <w:sz w:val="24"/>
                <w:szCs w:val="24"/>
                <w:shd w:val="clear" w:color="auto" w:fill="F1F1F1"/>
                <w:lang w:val="pl-PL"/>
              </w:rPr>
              <w:t>ZA</w:t>
            </w:r>
          </w:p>
        </w:tc>
      </w:tr>
      <w:tr w:rsidR="004C0812" w:rsidRPr="00196D6D" w14:paraId="1ED5945B" w14:textId="77777777" w:rsidTr="00801A74">
        <w:tc>
          <w:tcPr>
            <w:tcW w:w="648" w:type="dxa"/>
            <w:tcBorders>
              <w:bottom w:val="single" w:sz="5" w:space="0" w:color="DDDDDD"/>
            </w:tcBorders>
            <w:shd w:val="clear" w:color="auto" w:fill="FFFFFF"/>
            <w:tcMar>
              <w:top w:w="120" w:type="dxa"/>
              <w:left w:w="120" w:type="dxa"/>
              <w:bottom w:w="120" w:type="dxa"/>
              <w:right w:w="120" w:type="dxa"/>
            </w:tcMar>
          </w:tcPr>
          <w:p w14:paraId="668FDDEE" w14:textId="77777777" w:rsidR="004C0812" w:rsidRPr="00196D6D" w:rsidRDefault="00000000">
            <w:pPr>
              <w:spacing w:after="0" w:line="240" w:lineRule="auto"/>
              <w:rPr>
                <w:lang w:val="pl-PL"/>
              </w:rPr>
            </w:pPr>
            <w:r w:rsidRPr="00196D6D">
              <w:rPr>
                <w:color w:val="000000"/>
                <w:sz w:val="24"/>
                <w:szCs w:val="24"/>
                <w:shd w:val="clear" w:color="auto" w:fill="FFFFFF"/>
                <w:lang w:val="pl-PL"/>
              </w:rPr>
              <w:t>10</w:t>
            </w:r>
          </w:p>
        </w:tc>
        <w:tc>
          <w:tcPr>
            <w:tcW w:w="2935" w:type="dxa"/>
            <w:tcBorders>
              <w:bottom w:val="single" w:sz="5" w:space="0" w:color="DDDDDD"/>
            </w:tcBorders>
            <w:shd w:val="clear" w:color="auto" w:fill="FFFFFF"/>
            <w:tcMar>
              <w:top w:w="120" w:type="dxa"/>
              <w:left w:w="120" w:type="dxa"/>
              <w:bottom w:w="120" w:type="dxa"/>
              <w:right w:w="120" w:type="dxa"/>
            </w:tcMar>
          </w:tcPr>
          <w:p w14:paraId="3841E44E" w14:textId="77777777" w:rsidR="004C0812" w:rsidRPr="00196D6D" w:rsidRDefault="00000000">
            <w:pPr>
              <w:spacing w:after="0" w:line="240" w:lineRule="auto"/>
              <w:rPr>
                <w:lang w:val="pl-PL"/>
              </w:rPr>
            </w:pPr>
            <w:r w:rsidRPr="00196D6D">
              <w:rPr>
                <w:color w:val="000000"/>
                <w:sz w:val="24"/>
                <w:szCs w:val="24"/>
                <w:shd w:val="clear" w:color="auto" w:fill="FFFFFF"/>
                <w:lang w:val="pl-PL"/>
              </w:rPr>
              <w:t>Mróz</w:t>
            </w:r>
          </w:p>
        </w:tc>
        <w:tc>
          <w:tcPr>
            <w:tcW w:w="2930" w:type="dxa"/>
            <w:tcBorders>
              <w:bottom w:val="single" w:sz="5" w:space="0" w:color="DDDDDD"/>
            </w:tcBorders>
            <w:shd w:val="clear" w:color="auto" w:fill="FFFFFF"/>
            <w:tcMar>
              <w:top w:w="120" w:type="dxa"/>
              <w:left w:w="120" w:type="dxa"/>
              <w:bottom w:w="120" w:type="dxa"/>
              <w:right w:w="120" w:type="dxa"/>
            </w:tcMar>
          </w:tcPr>
          <w:p w14:paraId="52E04CF1" w14:textId="77777777" w:rsidR="004C0812" w:rsidRPr="00196D6D" w:rsidRDefault="00000000">
            <w:pPr>
              <w:spacing w:after="0" w:line="240" w:lineRule="auto"/>
              <w:rPr>
                <w:lang w:val="pl-PL"/>
              </w:rPr>
            </w:pPr>
            <w:r w:rsidRPr="00196D6D">
              <w:rPr>
                <w:color w:val="000000"/>
                <w:sz w:val="24"/>
                <w:szCs w:val="24"/>
                <w:shd w:val="clear" w:color="auto" w:fill="FFFFFF"/>
                <w:lang w:val="pl-PL"/>
              </w:rPr>
              <w:t>Marianna</w:t>
            </w:r>
          </w:p>
        </w:tc>
        <w:tc>
          <w:tcPr>
            <w:tcW w:w="0" w:type="auto"/>
            <w:tcBorders>
              <w:bottom w:val="single" w:sz="5" w:space="0" w:color="DDDDDD"/>
            </w:tcBorders>
            <w:shd w:val="clear" w:color="auto" w:fill="FFFFFF"/>
            <w:tcMar>
              <w:top w:w="120" w:type="dxa"/>
              <w:left w:w="120" w:type="dxa"/>
              <w:bottom w:w="120" w:type="dxa"/>
              <w:right w:w="120" w:type="dxa"/>
            </w:tcMar>
          </w:tcPr>
          <w:p w14:paraId="01F493C5" w14:textId="77777777" w:rsidR="004C0812" w:rsidRPr="00196D6D" w:rsidRDefault="00000000">
            <w:pPr>
              <w:spacing w:after="0" w:line="240" w:lineRule="auto"/>
              <w:rPr>
                <w:lang w:val="pl-PL"/>
              </w:rPr>
            </w:pPr>
            <w:r w:rsidRPr="00196D6D">
              <w:rPr>
                <w:color w:val="000000"/>
                <w:sz w:val="24"/>
                <w:szCs w:val="24"/>
                <w:shd w:val="clear" w:color="auto" w:fill="FFFFFF"/>
                <w:lang w:val="pl-PL"/>
              </w:rPr>
              <w:t>ZA</w:t>
            </w:r>
          </w:p>
        </w:tc>
      </w:tr>
      <w:tr w:rsidR="004C0812" w:rsidRPr="00196D6D" w14:paraId="36C91455" w14:textId="77777777" w:rsidTr="00801A74">
        <w:tc>
          <w:tcPr>
            <w:tcW w:w="648" w:type="dxa"/>
            <w:tcBorders>
              <w:bottom w:val="single" w:sz="5" w:space="0" w:color="DDDDDD"/>
            </w:tcBorders>
            <w:shd w:val="clear" w:color="auto" w:fill="F1F1F1"/>
            <w:tcMar>
              <w:top w:w="120" w:type="dxa"/>
              <w:left w:w="120" w:type="dxa"/>
              <w:bottom w:w="120" w:type="dxa"/>
              <w:right w:w="120" w:type="dxa"/>
            </w:tcMar>
          </w:tcPr>
          <w:p w14:paraId="02A92BD9" w14:textId="77777777" w:rsidR="004C0812" w:rsidRPr="00196D6D" w:rsidRDefault="00000000">
            <w:pPr>
              <w:spacing w:after="0" w:line="240" w:lineRule="auto"/>
              <w:rPr>
                <w:lang w:val="pl-PL"/>
              </w:rPr>
            </w:pPr>
            <w:r w:rsidRPr="00196D6D">
              <w:rPr>
                <w:color w:val="000000"/>
                <w:sz w:val="24"/>
                <w:szCs w:val="24"/>
                <w:shd w:val="clear" w:color="auto" w:fill="F1F1F1"/>
                <w:lang w:val="pl-PL"/>
              </w:rPr>
              <w:t>11</w:t>
            </w:r>
          </w:p>
        </w:tc>
        <w:tc>
          <w:tcPr>
            <w:tcW w:w="2935" w:type="dxa"/>
            <w:tcBorders>
              <w:bottom w:val="single" w:sz="5" w:space="0" w:color="DDDDDD"/>
            </w:tcBorders>
            <w:shd w:val="clear" w:color="auto" w:fill="F1F1F1"/>
            <w:tcMar>
              <w:top w:w="120" w:type="dxa"/>
              <w:left w:w="120" w:type="dxa"/>
              <w:bottom w:w="120" w:type="dxa"/>
              <w:right w:w="120" w:type="dxa"/>
            </w:tcMar>
          </w:tcPr>
          <w:p w14:paraId="2F03E492" w14:textId="77777777" w:rsidR="004C0812" w:rsidRPr="00196D6D" w:rsidRDefault="00000000">
            <w:pPr>
              <w:spacing w:after="0" w:line="240" w:lineRule="auto"/>
              <w:rPr>
                <w:lang w:val="pl-PL"/>
              </w:rPr>
            </w:pPr>
            <w:r w:rsidRPr="00196D6D">
              <w:rPr>
                <w:color w:val="000000"/>
                <w:sz w:val="24"/>
                <w:szCs w:val="24"/>
                <w:shd w:val="clear" w:color="auto" w:fill="F1F1F1"/>
                <w:lang w:val="pl-PL"/>
              </w:rPr>
              <w:t>Puacz</w:t>
            </w:r>
          </w:p>
        </w:tc>
        <w:tc>
          <w:tcPr>
            <w:tcW w:w="2930" w:type="dxa"/>
            <w:tcBorders>
              <w:bottom w:val="single" w:sz="5" w:space="0" w:color="DDDDDD"/>
            </w:tcBorders>
            <w:shd w:val="clear" w:color="auto" w:fill="F1F1F1"/>
            <w:tcMar>
              <w:top w:w="120" w:type="dxa"/>
              <w:left w:w="120" w:type="dxa"/>
              <w:bottom w:w="120" w:type="dxa"/>
              <w:right w:w="120" w:type="dxa"/>
            </w:tcMar>
          </w:tcPr>
          <w:p w14:paraId="43648C7C" w14:textId="77777777" w:rsidR="004C0812" w:rsidRPr="00196D6D" w:rsidRDefault="00000000">
            <w:pPr>
              <w:spacing w:after="0" w:line="240" w:lineRule="auto"/>
              <w:rPr>
                <w:lang w:val="pl-PL"/>
              </w:rPr>
            </w:pPr>
            <w:r w:rsidRPr="00196D6D">
              <w:rPr>
                <w:color w:val="000000"/>
                <w:sz w:val="24"/>
                <w:szCs w:val="24"/>
                <w:shd w:val="clear" w:color="auto" w:fill="F1F1F1"/>
                <w:lang w:val="pl-PL"/>
              </w:rPr>
              <w:t>Antoni</w:t>
            </w:r>
          </w:p>
        </w:tc>
        <w:tc>
          <w:tcPr>
            <w:tcW w:w="0" w:type="auto"/>
            <w:tcBorders>
              <w:bottom w:val="single" w:sz="5" w:space="0" w:color="DDDDDD"/>
            </w:tcBorders>
            <w:shd w:val="clear" w:color="auto" w:fill="F1F1F1"/>
            <w:tcMar>
              <w:top w:w="120" w:type="dxa"/>
              <w:left w:w="120" w:type="dxa"/>
              <w:bottom w:w="120" w:type="dxa"/>
              <w:right w:w="120" w:type="dxa"/>
            </w:tcMar>
          </w:tcPr>
          <w:p w14:paraId="036E3A8E" w14:textId="77777777" w:rsidR="004C0812" w:rsidRPr="00196D6D" w:rsidRDefault="00000000">
            <w:pPr>
              <w:spacing w:after="0" w:line="240" w:lineRule="auto"/>
              <w:rPr>
                <w:lang w:val="pl-PL"/>
              </w:rPr>
            </w:pPr>
            <w:r w:rsidRPr="00196D6D">
              <w:rPr>
                <w:color w:val="000000"/>
                <w:sz w:val="24"/>
                <w:szCs w:val="24"/>
                <w:shd w:val="clear" w:color="auto" w:fill="F1F1F1"/>
                <w:lang w:val="pl-PL"/>
              </w:rPr>
              <w:t>ZA</w:t>
            </w:r>
          </w:p>
        </w:tc>
      </w:tr>
      <w:tr w:rsidR="004C0812" w:rsidRPr="00196D6D" w14:paraId="1AB426BF" w14:textId="77777777" w:rsidTr="00801A74">
        <w:tc>
          <w:tcPr>
            <w:tcW w:w="648" w:type="dxa"/>
            <w:tcBorders>
              <w:bottom w:val="single" w:sz="5" w:space="0" w:color="DDDDDD"/>
            </w:tcBorders>
            <w:shd w:val="clear" w:color="auto" w:fill="FFFFFF"/>
            <w:tcMar>
              <w:top w:w="120" w:type="dxa"/>
              <w:left w:w="120" w:type="dxa"/>
              <w:bottom w:w="120" w:type="dxa"/>
              <w:right w:w="120" w:type="dxa"/>
            </w:tcMar>
          </w:tcPr>
          <w:p w14:paraId="5B1DC3F0" w14:textId="77777777" w:rsidR="004C0812" w:rsidRPr="00196D6D" w:rsidRDefault="00000000">
            <w:pPr>
              <w:spacing w:after="0" w:line="240" w:lineRule="auto"/>
              <w:rPr>
                <w:lang w:val="pl-PL"/>
              </w:rPr>
            </w:pPr>
            <w:r w:rsidRPr="00196D6D">
              <w:rPr>
                <w:color w:val="000000"/>
                <w:sz w:val="24"/>
                <w:szCs w:val="24"/>
                <w:shd w:val="clear" w:color="auto" w:fill="FFFFFF"/>
                <w:lang w:val="pl-PL"/>
              </w:rPr>
              <w:t>12</w:t>
            </w:r>
          </w:p>
        </w:tc>
        <w:tc>
          <w:tcPr>
            <w:tcW w:w="2935" w:type="dxa"/>
            <w:tcBorders>
              <w:bottom w:val="single" w:sz="5" w:space="0" w:color="DDDDDD"/>
            </w:tcBorders>
            <w:shd w:val="clear" w:color="auto" w:fill="FFFFFF"/>
            <w:tcMar>
              <w:top w:w="120" w:type="dxa"/>
              <w:left w:w="120" w:type="dxa"/>
              <w:bottom w:w="120" w:type="dxa"/>
              <w:right w:w="120" w:type="dxa"/>
            </w:tcMar>
          </w:tcPr>
          <w:p w14:paraId="1FF2BDD5" w14:textId="77777777" w:rsidR="004C0812" w:rsidRPr="00196D6D" w:rsidRDefault="00000000">
            <w:pPr>
              <w:spacing w:after="0" w:line="240" w:lineRule="auto"/>
              <w:rPr>
                <w:lang w:val="pl-PL"/>
              </w:rPr>
            </w:pPr>
            <w:r w:rsidRPr="00196D6D">
              <w:rPr>
                <w:color w:val="000000"/>
                <w:sz w:val="24"/>
                <w:szCs w:val="24"/>
                <w:shd w:val="clear" w:color="auto" w:fill="FFFFFF"/>
                <w:lang w:val="pl-PL"/>
              </w:rPr>
              <w:t>Szelągowski</w:t>
            </w:r>
          </w:p>
        </w:tc>
        <w:tc>
          <w:tcPr>
            <w:tcW w:w="2930" w:type="dxa"/>
            <w:tcBorders>
              <w:bottom w:val="single" w:sz="5" w:space="0" w:color="DDDDDD"/>
            </w:tcBorders>
            <w:shd w:val="clear" w:color="auto" w:fill="FFFFFF"/>
            <w:tcMar>
              <w:top w:w="120" w:type="dxa"/>
              <w:left w:w="120" w:type="dxa"/>
              <w:bottom w:w="120" w:type="dxa"/>
              <w:right w:w="120" w:type="dxa"/>
            </w:tcMar>
          </w:tcPr>
          <w:p w14:paraId="3E696095" w14:textId="77777777" w:rsidR="004C0812" w:rsidRPr="00196D6D" w:rsidRDefault="00000000">
            <w:pPr>
              <w:spacing w:after="0" w:line="240" w:lineRule="auto"/>
              <w:rPr>
                <w:lang w:val="pl-PL"/>
              </w:rPr>
            </w:pPr>
            <w:r w:rsidRPr="00196D6D">
              <w:rPr>
                <w:color w:val="000000"/>
                <w:sz w:val="24"/>
                <w:szCs w:val="24"/>
                <w:shd w:val="clear" w:color="auto" w:fill="FFFFFF"/>
                <w:lang w:val="pl-PL"/>
              </w:rPr>
              <w:t>Adam</w:t>
            </w:r>
          </w:p>
        </w:tc>
        <w:tc>
          <w:tcPr>
            <w:tcW w:w="0" w:type="auto"/>
            <w:tcBorders>
              <w:bottom w:val="single" w:sz="5" w:space="0" w:color="DDDDDD"/>
            </w:tcBorders>
            <w:shd w:val="clear" w:color="auto" w:fill="FFFFFF"/>
            <w:tcMar>
              <w:top w:w="120" w:type="dxa"/>
              <w:left w:w="120" w:type="dxa"/>
              <w:bottom w:w="120" w:type="dxa"/>
              <w:right w:w="120" w:type="dxa"/>
            </w:tcMar>
          </w:tcPr>
          <w:p w14:paraId="6BAB038D" w14:textId="77777777" w:rsidR="004C0812" w:rsidRPr="00196D6D" w:rsidRDefault="00000000">
            <w:pPr>
              <w:spacing w:after="0" w:line="240" w:lineRule="auto"/>
              <w:rPr>
                <w:lang w:val="pl-PL"/>
              </w:rPr>
            </w:pPr>
            <w:r w:rsidRPr="00196D6D">
              <w:rPr>
                <w:color w:val="000000"/>
                <w:sz w:val="24"/>
                <w:szCs w:val="24"/>
                <w:shd w:val="clear" w:color="auto" w:fill="FFFFFF"/>
                <w:lang w:val="pl-PL"/>
              </w:rPr>
              <w:t>ZA</w:t>
            </w:r>
          </w:p>
        </w:tc>
      </w:tr>
      <w:tr w:rsidR="004C0812" w:rsidRPr="00196D6D" w14:paraId="3F18473C" w14:textId="77777777" w:rsidTr="00801A74">
        <w:tc>
          <w:tcPr>
            <w:tcW w:w="648" w:type="dxa"/>
            <w:tcBorders>
              <w:bottom w:val="single" w:sz="5" w:space="0" w:color="DDDDDD"/>
            </w:tcBorders>
            <w:shd w:val="clear" w:color="auto" w:fill="F1F1F1"/>
            <w:tcMar>
              <w:top w:w="120" w:type="dxa"/>
              <w:left w:w="120" w:type="dxa"/>
              <w:bottom w:w="120" w:type="dxa"/>
              <w:right w:w="120" w:type="dxa"/>
            </w:tcMar>
          </w:tcPr>
          <w:p w14:paraId="0C3F1DDE" w14:textId="77777777" w:rsidR="004C0812" w:rsidRPr="00196D6D" w:rsidRDefault="00000000">
            <w:pPr>
              <w:spacing w:after="0" w:line="240" w:lineRule="auto"/>
              <w:rPr>
                <w:lang w:val="pl-PL"/>
              </w:rPr>
            </w:pPr>
            <w:r w:rsidRPr="00196D6D">
              <w:rPr>
                <w:color w:val="000000"/>
                <w:sz w:val="24"/>
                <w:szCs w:val="24"/>
                <w:shd w:val="clear" w:color="auto" w:fill="F1F1F1"/>
                <w:lang w:val="pl-PL"/>
              </w:rPr>
              <w:t>13</w:t>
            </w:r>
          </w:p>
        </w:tc>
        <w:tc>
          <w:tcPr>
            <w:tcW w:w="2935" w:type="dxa"/>
            <w:tcBorders>
              <w:bottom w:val="single" w:sz="5" w:space="0" w:color="DDDDDD"/>
            </w:tcBorders>
            <w:shd w:val="clear" w:color="auto" w:fill="F1F1F1"/>
            <w:tcMar>
              <w:top w:w="120" w:type="dxa"/>
              <w:left w:w="120" w:type="dxa"/>
              <w:bottom w:w="120" w:type="dxa"/>
              <w:right w:w="120" w:type="dxa"/>
            </w:tcMar>
          </w:tcPr>
          <w:p w14:paraId="6C699521" w14:textId="77777777" w:rsidR="004C0812" w:rsidRPr="00196D6D" w:rsidRDefault="00000000">
            <w:pPr>
              <w:spacing w:after="0" w:line="240" w:lineRule="auto"/>
              <w:rPr>
                <w:lang w:val="pl-PL"/>
              </w:rPr>
            </w:pPr>
            <w:r w:rsidRPr="00196D6D">
              <w:rPr>
                <w:color w:val="000000"/>
                <w:sz w:val="24"/>
                <w:szCs w:val="24"/>
                <w:shd w:val="clear" w:color="auto" w:fill="F1F1F1"/>
                <w:lang w:val="pl-PL"/>
              </w:rPr>
              <w:t>Szwed</w:t>
            </w:r>
          </w:p>
        </w:tc>
        <w:tc>
          <w:tcPr>
            <w:tcW w:w="2930" w:type="dxa"/>
            <w:tcBorders>
              <w:bottom w:val="single" w:sz="5" w:space="0" w:color="DDDDDD"/>
            </w:tcBorders>
            <w:shd w:val="clear" w:color="auto" w:fill="F1F1F1"/>
            <w:tcMar>
              <w:top w:w="120" w:type="dxa"/>
              <w:left w:w="120" w:type="dxa"/>
              <w:bottom w:w="120" w:type="dxa"/>
              <w:right w:w="120" w:type="dxa"/>
            </w:tcMar>
          </w:tcPr>
          <w:p w14:paraId="298AF7C5" w14:textId="77777777" w:rsidR="004C0812" w:rsidRPr="00196D6D" w:rsidRDefault="00000000">
            <w:pPr>
              <w:spacing w:after="0" w:line="240" w:lineRule="auto"/>
              <w:rPr>
                <w:lang w:val="pl-PL"/>
              </w:rPr>
            </w:pPr>
            <w:r w:rsidRPr="00196D6D">
              <w:rPr>
                <w:color w:val="000000"/>
                <w:sz w:val="24"/>
                <w:szCs w:val="24"/>
                <w:shd w:val="clear" w:color="auto" w:fill="F1F1F1"/>
                <w:lang w:val="pl-PL"/>
              </w:rPr>
              <w:t>Szczepan</w:t>
            </w:r>
          </w:p>
        </w:tc>
        <w:tc>
          <w:tcPr>
            <w:tcW w:w="0" w:type="auto"/>
            <w:tcBorders>
              <w:bottom w:val="single" w:sz="5" w:space="0" w:color="DDDDDD"/>
            </w:tcBorders>
            <w:shd w:val="clear" w:color="auto" w:fill="F1F1F1"/>
            <w:tcMar>
              <w:top w:w="120" w:type="dxa"/>
              <w:left w:w="120" w:type="dxa"/>
              <w:bottom w:w="120" w:type="dxa"/>
              <w:right w:w="120" w:type="dxa"/>
            </w:tcMar>
          </w:tcPr>
          <w:p w14:paraId="534FFFE1" w14:textId="77777777" w:rsidR="004C0812" w:rsidRPr="00196D6D" w:rsidRDefault="00000000">
            <w:pPr>
              <w:spacing w:after="0" w:line="240" w:lineRule="auto"/>
              <w:rPr>
                <w:lang w:val="pl-PL"/>
              </w:rPr>
            </w:pPr>
            <w:r w:rsidRPr="00196D6D">
              <w:rPr>
                <w:color w:val="000000"/>
                <w:sz w:val="24"/>
                <w:szCs w:val="24"/>
                <w:shd w:val="clear" w:color="auto" w:fill="F1F1F1"/>
                <w:lang w:val="pl-PL"/>
              </w:rPr>
              <w:t>ZA</w:t>
            </w:r>
          </w:p>
        </w:tc>
      </w:tr>
      <w:tr w:rsidR="004C0812" w:rsidRPr="00196D6D" w14:paraId="497065B9" w14:textId="77777777" w:rsidTr="00801A74">
        <w:tc>
          <w:tcPr>
            <w:tcW w:w="648" w:type="dxa"/>
            <w:tcBorders>
              <w:bottom w:val="single" w:sz="5" w:space="0" w:color="DDDDDD"/>
            </w:tcBorders>
            <w:shd w:val="clear" w:color="auto" w:fill="FFFFFF"/>
            <w:tcMar>
              <w:top w:w="120" w:type="dxa"/>
              <w:left w:w="120" w:type="dxa"/>
              <w:bottom w:w="120" w:type="dxa"/>
              <w:right w:w="120" w:type="dxa"/>
            </w:tcMar>
          </w:tcPr>
          <w:p w14:paraId="2171A33D" w14:textId="77777777" w:rsidR="004C0812" w:rsidRPr="00196D6D" w:rsidRDefault="00000000">
            <w:pPr>
              <w:spacing w:after="0" w:line="240" w:lineRule="auto"/>
              <w:rPr>
                <w:lang w:val="pl-PL"/>
              </w:rPr>
            </w:pPr>
            <w:r w:rsidRPr="00196D6D">
              <w:rPr>
                <w:color w:val="000000"/>
                <w:sz w:val="24"/>
                <w:szCs w:val="24"/>
                <w:shd w:val="clear" w:color="auto" w:fill="FFFFFF"/>
                <w:lang w:val="pl-PL"/>
              </w:rPr>
              <w:t>14</w:t>
            </w:r>
          </w:p>
        </w:tc>
        <w:tc>
          <w:tcPr>
            <w:tcW w:w="2935" w:type="dxa"/>
            <w:tcBorders>
              <w:bottom w:val="single" w:sz="5" w:space="0" w:color="DDDDDD"/>
            </w:tcBorders>
            <w:shd w:val="clear" w:color="auto" w:fill="FFFFFF"/>
            <w:tcMar>
              <w:top w:w="120" w:type="dxa"/>
              <w:left w:w="120" w:type="dxa"/>
              <w:bottom w:w="120" w:type="dxa"/>
              <w:right w:w="120" w:type="dxa"/>
            </w:tcMar>
          </w:tcPr>
          <w:p w14:paraId="1F9017DB" w14:textId="77777777" w:rsidR="004C0812" w:rsidRPr="00196D6D" w:rsidRDefault="00000000">
            <w:pPr>
              <w:spacing w:after="0" w:line="240" w:lineRule="auto"/>
              <w:rPr>
                <w:lang w:val="pl-PL"/>
              </w:rPr>
            </w:pPr>
            <w:r w:rsidRPr="00196D6D">
              <w:rPr>
                <w:color w:val="000000"/>
                <w:sz w:val="24"/>
                <w:szCs w:val="24"/>
                <w:shd w:val="clear" w:color="auto" w:fill="FFFFFF"/>
                <w:lang w:val="pl-PL"/>
              </w:rPr>
              <w:t>Wojda</w:t>
            </w:r>
          </w:p>
        </w:tc>
        <w:tc>
          <w:tcPr>
            <w:tcW w:w="2930" w:type="dxa"/>
            <w:tcBorders>
              <w:bottom w:val="single" w:sz="5" w:space="0" w:color="DDDDDD"/>
            </w:tcBorders>
            <w:shd w:val="clear" w:color="auto" w:fill="FFFFFF"/>
            <w:tcMar>
              <w:top w:w="120" w:type="dxa"/>
              <w:left w:w="120" w:type="dxa"/>
              <w:bottom w:w="120" w:type="dxa"/>
              <w:right w:w="120" w:type="dxa"/>
            </w:tcMar>
          </w:tcPr>
          <w:p w14:paraId="75EFE4FA" w14:textId="77777777" w:rsidR="004C0812" w:rsidRPr="00196D6D" w:rsidRDefault="00000000">
            <w:pPr>
              <w:spacing w:after="0" w:line="240" w:lineRule="auto"/>
              <w:rPr>
                <w:lang w:val="pl-PL"/>
              </w:rPr>
            </w:pPr>
            <w:r w:rsidRPr="00196D6D">
              <w:rPr>
                <w:color w:val="000000"/>
                <w:sz w:val="24"/>
                <w:szCs w:val="24"/>
                <w:shd w:val="clear" w:color="auto" w:fill="FFFFFF"/>
                <w:lang w:val="pl-PL"/>
              </w:rPr>
              <w:t>Renata</w:t>
            </w:r>
          </w:p>
        </w:tc>
        <w:tc>
          <w:tcPr>
            <w:tcW w:w="0" w:type="auto"/>
            <w:tcBorders>
              <w:bottom w:val="single" w:sz="5" w:space="0" w:color="DDDDDD"/>
            </w:tcBorders>
            <w:shd w:val="clear" w:color="auto" w:fill="FFFFFF"/>
            <w:tcMar>
              <w:top w:w="120" w:type="dxa"/>
              <w:left w:w="120" w:type="dxa"/>
              <w:bottom w:w="120" w:type="dxa"/>
              <w:right w:w="120" w:type="dxa"/>
            </w:tcMar>
          </w:tcPr>
          <w:p w14:paraId="0F304269" w14:textId="77777777" w:rsidR="004C0812" w:rsidRPr="00196D6D" w:rsidRDefault="00000000">
            <w:pPr>
              <w:spacing w:after="0" w:line="240" w:lineRule="auto"/>
              <w:rPr>
                <w:lang w:val="pl-PL"/>
              </w:rPr>
            </w:pPr>
            <w:r w:rsidRPr="00196D6D">
              <w:rPr>
                <w:color w:val="000000"/>
                <w:sz w:val="24"/>
                <w:szCs w:val="24"/>
                <w:shd w:val="clear" w:color="auto" w:fill="FFFFFF"/>
                <w:lang w:val="pl-PL"/>
              </w:rPr>
              <w:t>ZA</w:t>
            </w:r>
          </w:p>
        </w:tc>
      </w:tr>
      <w:tr w:rsidR="004C0812" w:rsidRPr="00196D6D" w14:paraId="4A9433E8" w14:textId="77777777" w:rsidTr="00801A74">
        <w:tc>
          <w:tcPr>
            <w:tcW w:w="648" w:type="dxa"/>
            <w:tcBorders>
              <w:bottom w:val="single" w:sz="5" w:space="0" w:color="DDDDDD"/>
            </w:tcBorders>
            <w:shd w:val="clear" w:color="auto" w:fill="F1F1F1"/>
            <w:tcMar>
              <w:top w:w="120" w:type="dxa"/>
              <w:left w:w="120" w:type="dxa"/>
              <w:bottom w:w="120" w:type="dxa"/>
              <w:right w:w="120" w:type="dxa"/>
            </w:tcMar>
          </w:tcPr>
          <w:p w14:paraId="77FB5128" w14:textId="77777777" w:rsidR="004C0812" w:rsidRPr="00196D6D" w:rsidRDefault="00000000">
            <w:pPr>
              <w:spacing w:after="0" w:line="240" w:lineRule="auto"/>
              <w:rPr>
                <w:lang w:val="pl-PL"/>
              </w:rPr>
            </w:pPr>
            <w:r w:rsidRPr="00196D6D">
              <w:rPr>
                <w:color w:val="000000"/>
                <w:sz w:val="24"/>
                <w:szCs w:val="24"/>
                <w:shd w:val="clear" w:color="auto" w:fill="F1F1F1"/>
                <w:lang w:val="pl-PL"/>
              </w:rPr>
              <w:t>15</w:t>
            </w:r>
          </w:p>
        </w:tc>
        <w:tc>
          <w:tcPr>
            <w:tcW w:w="2935" w:type="dxa"/>
            <w:tcBorders>
              <w:bottom w:val="single" w:sz="5" w:space="0" w:color="DDDDDD"/>
            </w:tcBorders>
            <w:shd w:val="clear" w:color="auto" w:fill="F1F1F1"/>
            <w:tcMar>
              <w:top w:w="120" w:type="dxa"/>
              <w:left w:w="120" w:type="dxa"/>
              <w:bottom w:w="120" w:type="dxa"/>
              <w:right w:w="120" w:type="dxa"/>
            </w:tcMar>
          </w:tcPr>
          <w:p w14:paraId="7F655B65" w14:textId="77777777" w:rsidR="004C0812" w:rsidRPr="00196D6D" w:rsidRDefault="00000000">
            <w:pPr>
              <w:spacing w:after="0" w:line="240" w:lineRule="auto"/>
              <w:rPr>
                <w:lang w:val="pl-PL"/>
              </w:rPr>
            </w:pPr>
            <w:r w:rsidRPr="00196D6D">
              <w:rPr>
                <w:color w:val="000000"/>
                <w:sz w:val="24"/>
                <w:szCs w:val="24"/>
                <w:shd w:val="clear" w:color="auto" w:fill="F1F1F1"/>
                <w:lang w:val="pl-PL"/>
              </w:rPr>
              <w:t>Żakowski</w:t>
            </w:r>
          </w:p>
        </w:tc>
        <w:tc>
          <w:tcPr>
            <w:tcW w:w="2930" w:type="dxa"/>
            <w:tcBorders>
              <w:bottom w:val="single" w:sz="5" w:space="0" w:color="DDDDDD"/>
            </w:tcBorders>
            <w:shd w:val="clear" w:color="auto" w:fill="F1F1F1"/>
            <w:tcMar>
              <w:top w:w="120" w:type="dxa"/>
              <w:left w:w="120" w:type="dxa"/>
              <w:bottom w:w="120" w:type="dxa"/>
              <w:right w:w="120" w:type="dxa"/>
            </w:tcMar>
          </w:tcPr>
          <w:p w14:paraId="6E70393C" w14:textId="77777777" w:rsidR="004C0812" w:rsidRPr="00196D6D" w:rsidRDefault="00000000">
            <w:pPr>
              <w:spacing w:after="0" w:line="240" w:lineRule="auto"/>
              <w:rPr>
                <w:lang w:val="pl-PL"/>
              </w:rPr>
            </w:pPr>
            <w:r w:rsidRPr="00196D6D">
              <w:rPr>
                <w:color w:val="000000"/>
                <w:sz w:val="24"/>
                <w:szCs w:val="24"/>
                <w:shd w:val="clear" w:color="auto" w:fill="F1F1F1"/>
                <w:lang w:val="pl-PL"/>
              </w:rPr>
              <w:t>Antoni</w:t>
            </w:r>
          </w:p>
        </w:tc>
        <w:tc>
          <w:tcPr>
            <w:tcW w:w="0" w:type="auto"/>
            <w:tcBorders>
              <w:bottom w:val="single" w:sz="5" w:space="0" w:color="DDDDDD"/>
            </w:tcBorders>
            <w:shd w:val="clear" w:color="auto" w:fill="F1F1F1"/>
            <w:tcMar>
              <w:top w:w="120" w:type="dxa"/>
              <w:left w:w="120" w:type="dxa"/>
              <w:bottom w:w="120" w:type="dxa"/>
              <w:right w:w="120" w:type="dxa"/>
            </w:tcMar>
          </w:tcPr>
          <w:p w14:paraId="6250A343" w14:textId="77777777" w:rsidR="004C0812" w:rsidRPr="00196D6D" w:rsidRDefault="00000000">
            <w:pPr>
              <w:spacing w:after="0" w:line="240" w:lineRule="auto"/>
              <w:rPr>
                <w:lang w:val="pl-PL"/>
              </w:rPr>
            </w:pPr>
            <w:r w:rsidRPr="00196D6D">
              <w:rPr>
                <w:color w:val="000000"/>
                <w:sz w:val="24"/>
                <w:szCs w:val="24"/>
                <w:shd w:val="clear" w:color="auto" w:fill="F1F1F1"/>
                <w:lang w:val="pl-PL"/>
              </w:rPr>
              <w:t>ZA</w:t>
            </w:r>
          </w:p>
        </w:tc>
      </w:tr>
    </w:tbl>
    <w:p w14:paraId="423F3C12" w14:textId="2E8B8586" w:rsidR="00801A74" w:rsidRPr="00196D6D" w:rsidRDefault="00801A74">
      <w:pPr>
        <w:pStyle w:val="myStyle"/>
        <w:spacing w:before="150" w:after="150" w:line="300" w:lineRule="auto"/>
        <w:jc w:val="left"/>
        <w:outlineLvl w:val="3"/>
        <w:rPr>
          <w:rFonts w:ascii="Segoe UI" w:eastAsia="Segoe UI" w:hAnsi="Segoe UI" w:cs="Segoe UI"/>
          <w:color w:val="000000"/>
          <w:sz w:val="30"/>
          <w:szCs w:val="30"/>
          <w:lang w:val="pl-PL"/>
        </w:rPr>
      </w:pPr>
      <w:r w:rsidRPr="00196D6D">
        <w:rPr>
          <w:sz w:val="24"/>
          <w:szCs w:val="24"/>
          <w:lang w:val="pl-PL"/>
        </w:rPr>
        <w:t>Rada Gminy Hańsk jednogłośnie podjęła uchwałę nr XXXV</w:t>
      </w:r>
      <w:r w:rsidR="00BA2075" w:rsidRPr="00196D6D">
        <w:rPr>
          <w:sz w:val="24"/>
          <w:szCs w:val="24"/>
          <w:lang w:val="pl-PL"/>
        </w:rPr>
        <w:t>II</w:t>
      </w:r>
      <w:r w:rsidRPr="00196D6D">
        <w:rPr>
          <w:sz w:val="24"/>
          <w:szCs w:val="24"/>
          <w:lang w:val="pl-PL"/>
        </w:rPr>
        <w:t>/2</w:t>
      </w:r>
      <w:r w:rsidR="00BA2075" w:rsidRPr="00196D6D">
        <w:rPr>
          <w:sz w:val="24"/>
          <w:szCs w:val="24"/>
          <w:lang w:val="pl-PL"/>
        </w:rPr>
        <w:t>69</w:t>
      </w:r>
      <w:r w:rsidRPr="00196D6D">
        <w:rPr>
          <w:sz w:val="24"/>
          <w:szCs w:val="24"/>
          <w:lang w:val="pl-PL"/>
        </w:rPr>
        <w:t>/23 w sprawie</w:t>
      </w:r>
      <w:r w:rsidR="00BA2075" w:rsidRPr="00196D6D">
        <w:rPr>
          <w:lang w:val="pl-PL"/>
        </w:rPr>
        <w:t xml:space="preserve"> </w:t>
      </w:r>
      <w:r w:rsidR="00BA2075" w:rsidRPr="00196D6D">
        <w:rPr>
          <w:sz w:val="24"/>
          <w:szCs w:val="24"/>
          <w:lang w:val="pl-PL"/>
        </w:rPr>
        <w:t>wieloletniej prognozy finansowej.</w:t>
      </w:r>
    </w:p>
    <w:p w14:paraId="32981AB5" w14:textId="098158FB" w:rsidR="004C0812" w:rsidRPr="00196D6D" w:rsidRDefault="00000000">
      <w:pPr>
        <w:pStyle w:val="myStyle"/>
        <w:spacing w:before="150" w:after="150" w:line="300" w:lineRule="auto"/>
        <w:jc w:val="left"/>
        <w:outlineLvl w:val="3"/>
        <w:rPr>
          <w:lang w:val="pl-PL"/>
        </w:rPr>
      </w:pPr>
      <w:r w:rsidRPr="00196D6D">
        <w:rPr>
          <w:rFonts w:ascii="Segoe UI" w:eastAsia="Segoe UI" w:hAnsi="Segoe UI" w:cs="Segoe UI"/>
          <w:color w:val="000000"/>
          <w:sz w:val="30"/>
          <w:szCs w:val="30"/>
          <w:lang w:val="pl-PL"/>
        </w:rPr>
        <w:t xml:space="preserve">5.2. Przedstawienie projektu uchwały budżetowej na 2024 rok.   </w:t>
      </w:r>
      <w:r w:rsidRPr="00196D6D">
        <w:rPr>
          <w:rFonts w:ascii="Segoe UI" w:eastAsia="Segoe UI" w:hAnsi="Segoe UI" w:cs="Segoe UI"/>
          <w:color w:val="000000"/>
          <w:sz w:val="18"/>
          <w:szCs w:val="18"/>
          <w:lang w:val="pl-PL"/>
        </w:rPr>
        <w:t>(10:47:37 - 11:26:20)</w:t>
      </w:r>
    </w:p>
    <w:p w14:paraId="2723FE94" w14:textId="77777777" w:rsidR="00927532" w:rsidRPr="0031511E" w:rsidRDefault="00927532" w:rsidP="00927532">
      <w:pPr>
        <w:pStyle w:val="myStyle"/>
        <w:spacing w:before="2" w:after="2" w:line="240" w:lineRule="auto"/>
        <w:ind w:right="240"/>
        <w:jc w:val="left"/>
        <w:rPr>
          <w:sz w:val="24"/>
          <w:szCs w:val="24"/>
          <w:lang w:val="pl-PL"/>
        </w:rPr>
      </w:pPr>
      <w:r w:rsidRPr="0031511E">
        <w:rPr>
          <w:sz w:val="24"/>
          <w:szCs w:val="24"/>
          <w:lang w:val="pl-PL"/>
        </w:rPr>
        <w:lastRenderedPageBreak/>
        <w:t>Pan Wójt Marek Kopieniak przypomniał, że uchwalony przez obecną radę budżet na 2024 rok</w:t>
      </w:r>
      <w:r>
        <w:rPr>
          <w:sz w:val="24"/>
          <w:szCs w:val="24"/>
          <w:lang w:val="pl-PL"/>
        </w:rPr>
        <w:t>,</w:t>
      </w:r>
      <w:r w:rsidRPr="0031511E">
        <w:rPr>
          <w:sz w:val="24"/>
          <w:szCs w:val="24"/>
          <w:lang w:val="pl-PL"/>
        </w:rPr>
        <w:t xml:space="preserve"> będzie w zasadzie realizowany </w:t>
      </w:r>
      <w:r>
        <w:rPr>
          <w:sz w:val="24"/>
          <w:szCs w:val="24"/>
          <w:lang w:val="pl-PL"/>
        </w:rPr>
        <w:t>przez nowe organy gminy. Skład O</w:t>
      </w:r>
      <w:r w:rsidRPr="0031511E">
        <w:rPr>
          <w:sz w:val="24"/>
          <w:szCs w:val="24"/>
          <w:lang w:val="pl-PL"/>
        </w:rPr>
        <w:t>rzekający Regionalnej Izby Obrachunkowej nie wniósł uwag do przedłożonego projektu uchwały.  Podczas omawiania projektu budżetu komisje stałe rady gminy zgłosiły potrzebę zaplanowania budowy chodnika na ul. Dworskiej</w:t>
      </w:r>
      <w:r>
        <w:rPr>
          <w:sz w:val="24"/>
          <w:szCs w:val="24"/>
          <w:lang w:val="pl-PL"/>
        </w:rPr>
        <w:t>,</w:t>
      </w:r>
      <w:r w:rsidRPr="0031511E">
        <w:rPr>
          <w:sz w:val="24"/>
          <w:szCs w:val="24"/>
          <w:lang w:val="pl-PL"/>
        </w:rPr>
        <w:t xml:space="preserve"> jest to bardzo dobry pomysł, wnioskowano także o utwardzenie drogi w łąki przy ul. Parczewskiej w tej sprawie zostanie złożony wniosek o dofinansowanie do Funduszu Ochrony Gruntów Rolnych jeżeli uda się uzyskać środki zewnętrzne to na wkład własny na pewno również uda się wygospodarować środki. Wnioski z komisji o wymianę okien w lokalach mieszkalnych przy szkole w Kulczynie zostaną zrealizowane ze środków dostępnych w obecnym budżecie. Kolejnym wnioskiem było zwiększenie środków do 60 tys. na wymianę stałych źródeł ciepła. Z podjęciem decyzji w tym temacie Pan wójt zaproponował wstrzymać się do momentu kiedy wpłyną wnioski od mieszkańców, jeżeli zapotrzebowanie będzie większe niż dostępne w budżecie środki wówczas zostanie przedstawiony</w:t>
      </w:r>
      <w:r>
        <w:rPr>
          <w:sz w:val="24"/>
          <w:szCs w:val="24"/>
          <w:lang w:val="pl-PL"/>
        </w:rPr>
        <w:t xml:space="preserve"> radzie</w:t>
      </w:r>
      <w:r w:rsidRPr="0031511E">
        <w:rPr>
          <w:sz w:val="24"/>
          <w:szCs w:val="24"/>
          <w:lang w:val="pl-PL"/>
        </w:rPr>
        <w:t xml:space="preserve"> wniosek o  zmianę budżetu w tym punkcie. Ponad to radni wnioskowali o stworzenie możliwości wyku</w:t>
      </w:r>
      <w:r>
        <w:rPr>
          <w:sz w:val="24"/>
          <w:szCs w:val="24"/>
          <w:lang w:val="pl-PL"/>
        </w:rPr>
        <w:t>pu mieszkań najemcom, tą sprawę</w:t>
      </w:r>
      <w:r w:rsidRPr="0031511E">
        <w:rPr>
          <w:sz w:val="24"/>
          <w:szCs w:val="24"/>
          <w:lang w:val="pl-PL"/>
        </w:rPr>
        <w:t xml:space="preserve"> trzeba przeanalizować indywidualnie ponieważ sytuacja każdego z budynków jest inna. Odnośnie wniosku o dokończenie drogi w Ujazdowie (łącznika z drogą powiatową) Pan wójt przyznał, że nie jest to najpilniejsza potrzeba w tej gminie. </w:t>
      </w:r>
    </w:p>
    <w:p w14:paraId="50628961" w14:textId="77777777" w:rsidR="0038454E" w:rsidRDefault="00927532" w:rsidP="00927532">
      <w:pPr>
        <w:pStyle w:val="myStyle"/>
        <w:spacing w:before="2" w:after="2" w:line="240" w:lineRule="auto"/>
        <w:ind w:right="240"/>
        <w:jc w:val="left"/>
        <w:rPr>
          <w:sz w:val="24"/>
          <w:szCs w:val="24"/>
          <w:lang w:val="pl-PL"/>
        </w:rPr>
      </w:pPr>
      <w:r w:rsidRPr="0031511E">
        <w:rPr>
          <w:sz w:val="24"/>
          <w:szCs w:val="24"/>
          <w:lang w:val="pl-PL"/>
        </w:rPr>
        <w:t>Pan wójt poinformował, że rozstrzygnięty został konkurs w programie „Rozświetlamy Polskę” Gmina Hańsk otrzymała dofinansow</w:t>
      </w:r>
      <w:r>
        <w:rPr>
          <w:sz w:val="24"/>
          <w:szCs w:val="24"/>
          <w:lang w:val="pl-PL"/>
        </w:rPr>
        <w:t>anie w kwocie 456 </w:t>
      </w:r>
      <w:r w:rsidRPr="0031511E">
        <w:rPr>
          <w:sz w:val="24"/>
          <w:szCs w:val="24"/>
          <w:lang w:val="pl-PL"/>
        </w:rPr>
        <w:t>tys. zł do wymiany opraw na ledowe i wymianę sterowania. Kończy s</w:t>
      </w:r>
      <w:r>
        <w:rPr>
          <w:sz w:val="24"/>
          <w:szCs w:val="24"/>
          <w:lang w:val="pl-PL"/>
        </w:rPr>
        <w:t>ię okres programowania  i niebawem pojawi się</w:t>
      </w:r>
      <w:r w:rsidRPr="0031511E">
        <w:rPr>
          <w:sz w:val="24"/>
          <w:szCs w:val="24"/>
          <w:lang w:val="pl-PL"/>
        </w:rPr>
        <w:t xml:space="preserve"> ostania szansa na wskazanie dużego obszaru do objęcia scaleniami, chcemy wnioskować Rudkę Łowiecką, Konstantynówkę</w:t>
      </w:r>
      <w:r>
        <w:rPr>
          <w:sz w:val="24"/>
          <w:szCs w:val="24"/>
          <w:lang w:val="pl-PL"/>
        </w:rPr>
        <w:t>, Bukowski Las</w:t>
      </w:r>
      <w:r w:rsidRPr="0031511E">
        <w:rPr>
          <w:sz w:val="24"/>
          <w:szCs w:val="24"/>
          <w:lang w:val="pl-PL"/>
        </w:rPr>
        <w:t xml:space="preserve"> i Hańsk Drugi.</w:t>
      </w:r>
    </w:p>
    <w:p w14:paraId="2AEA303C" w14:textId="6F3D23CE" w:rsidR="00927532" w:rsidRPr="0031511E" w:rsidRDefault="00927532" w:rsidP="00927532">
      <w:pPr>
        <w:pStyle w:val="myStyle"/>
        <w:spacing w:before="2" w:after="2" w:line="240" w:lineRule="auto"/>
        <w:ind w:right="240"/>
        <w:jc w:val="left"/>
        <w:rPr>
          <w:sz w:val="24"/>
          <w:szCs w:val="24"/>
          <w:lang w:val="pl-PL"/>
        </w:rPr>
      </w:pPr>
      <w:r w:rsidRPr="0031511E">
        <w:rPr>
          <w:sz w:val="24"/>
          <w:szCs w:val="24"/>
          <w:lang w:val="pl-PL"/>
        </w:rPr>
        <w:t xml:space="preserve">Projekt budżetu opiewa na 31 mln po stronie wydatkowej jest to bardzo duża kwota jak na Gminę Hańsk. Po stronie dochodowej budżet wynosi 27 mln zł, zostanie </w:t>
      </w:r>
      <w:r>
        <w:rPr>
          <w:sz w:val="24"/>
          <w:szCs w:val="24"/>
          <w:lang w:val="pl-PL"/>
        </w:rPr>
        <w:t xml:space="preserve">on </w:t>
      </w:r>
      <w:r w:rsidRPr="0031511E">
        <w:rPr>
          <w:sz w:val="24"/>
          <w:szCs w:val="24"/>
          <w:lang w:val="pl-PL"/>
        </w:rPr>
        <w:t>zbilansowany wypracowan</w:t>
      </w:r>
      <w:r>
        <w:rPr>
          <w:sz w:val="24"/>
          <w:szCs w:val="24"/>
          <w:lang w:val="pl-PL"/>
        </w:rPr>
        <w:t>ą</w:t>
      </w:r>
      <w:r w:rsidRPr="0031511E">
        <w:rPr>
          <w:sz w:val="24"/>
          <w:szCs w:val="24"/>
          <w:lang w:val="pl-PL"/>
        </w:rPr>
        <w:t xml:space="preserve"> w tym roku </w:t>
      </w:r>
      <w:r>
        <w:rPr>
          <w:sz w:val="24"/>
          <w:szCs w:val="24"/>
          <w:lang w:val="pl-PL"/>
        </w:rPr>
        <w:t>i niewykorzystanymi środkami z 2023r</w:t>
      </w:r>
      <w:r w:rsidRPr="0031511E">
        <w:rPr>
          <w:sz w:val="24"/>
          <w:szCs w:val="24"/>
          <w:lang w:val="pl-PL"/>
        </w:rPr>
        <w:t xml:space="preserve">. </w:t>
      </w:r>
      <w:r>
        <w:rPr>
          <w:sz w:val="24"/>
          <w:szCs w:val="24"/>
          <w:lang w:val="pl-PL"/>
        </w:rPr>
        <w:t>Stan zadłużenia na</w:t>
      </w:r>
      <w:r w:rsidRPr="0031511E">
        <w:rPr>
          <w:sz w:val="24"/>
          <w:szCs w:val="24"/>
          <w:lang w:val="pl-PL"/>
        </w:rPr>
        <w:t xml:space="preserve"> </w:t>
      </w:r>
      <w:r>
        <w:rPr>
          <w:sz w:val="24"/>
          <w:szCs w:val="24"/>
          <w:lang w:val="pl-PL"/>
        </w:rPr>
        <w:t>31.12.2023 r wynosić będzie  0 zł</w:t>
      </w:r>
      <w:r w:rsidRPr="0031511E">
        <w:rPr>
          <w:sz w:val="24"/>
          <w:szCs w:val="24"/>
          <w:lang w:val="pl-PL"/>
        </w:rPr>
        <w:t>. Musimy się zastanowić nad planowanymi inwestycjami na kolejne lata, ponieważ punktem wyjścia w nowej perspektywie finansowania będzie posiadanie dokumentacji technicznej. Wydatki budżetowe można podzielić na fakultatywne i obligatoryjne. Obligatoryjne to oświata, opieka społeczna, utrzymanie administracji. Spora część wydatków to środki, które tylko przekazywane są przez budżet gminy mieszkańcom jak dodatki węglowe, osłonowe  itp. Pan wójt poinformował, że zakończony został etap prac dotyczący opracowania Strategii Rozwoju Ponadlokalnego Gmin i Powiatu Włodawskiego oraz Gminy Ruda-Huta na lata 2022-2030, a mianowicie wykonano "Diagnozę sytuacji społecznej, przestrzennej i gospodarczej", z którą można zapoznać się w pokoju nr 24 urzędu gminy.</w:t>
      </w:r>
    </w:p>
    <w:p w14:paraId="754937AC" w14:textId="77777777" w:rsidR="00927532" w:rsidRPr="0031511E" w:rsidRDefault="00927532" w:rsidP="00927532">
      <w:pPr>
        <w:pStyle w:val="myStyle"/>
        <w:spacing w:before="2" w:after="2" w:line="240" w:lineRule="auto"/>
        <w:ind w:right="240" w:firstLine="708"/>
        <w:jc w:val="left"/>
        <w:rPr>
          <w:sz w:val="24"/>
          <w:szCs w:val="24"/>
          <w:lang w:val="pl-PL"/>
        </w:rPr>
      </w:pPr>
      <w:r w:rsidRPr="0031511E">
        <w:rPr>
          <w:sz w:val="24"/>
          <w:szCs w:val="24"/>
          <w:lang w:val="pl-PL"/>
        </w:rPr>
        <w:t>Pan wójt przypomniał, że  program Nowy Ład jest bardzo korzystny dla gmin zaplanowane w budżecie</w:t>
      </w:r>
      <w:r>
        <w:rPr>
          <w:sz w:val="24"/>
          <w:szCs w:val="24"/>
          <w:lang w:val="pl-PL"/>
        </w:rPr>
        <w:t xml:space="preserve"> na 2024 rok</w:t>
      </w:r>
      <w:r w:rsidRPr="0031511E">
        <w:rPr>
          <w:sz w:val="24"/>
          <w:szCs w:val="24"/>
          <w:lang w:val="pl-PL"/>
        </w:rPr>
        <w:t xml:space="preserve"> inwestycje to budowa drogi Szcześniki-Dubeczno oraz ul. Malinowa i Kościelna w Dubecznie</w:t>
      </w:r>
      <w:r>
        <w:rPr>
          <w:sz w:val="24"/>
          <w:szCs w:val="24"/>
          <w:lang w:val="pl-PL"/>
        </w:rPr>
        <w:t>,</w:t>
      </w:r>
      <w:r w:rsidRPr="0031511E">
        <w:rPr>
          <w:sz w:val="24"/>
          <w:szCs w:val="24"/>
          <w:lang w:val="pl-PL"/>
        </w:rPr>
        <w:t xml:space="preserve"> na którą na przełomie stycznia i lutego zostanie ogłoszony przetarg. Oczekujemy także rozstrzygnięcia przetargu na drogę powiatową Hańsk -Kulczyn, którego wynik pozwoli oszacować konieczny wkład własny gminy w tej inwestycji. W budżecie zaplanowana jest także budowa świetlicy w Hańsku-Kolonii, modernizacja budynku po ośrodku zdrowia na kwotę</w:t>
      </w:r>
      <w:r>
        <w:rPr>
          <w:sz w:val="24"/>
          <w:szCs w:val="24"/>
          <w:lang w:val="pl-PL"/>
        </w:rPr>
        <w:t xml:space="preserve"> </w:t>
      </w:r>
      <w:r>
        <w:rPr>
          <w:sz w:val="24"/>
          <w:szCs w:val="24"/>
          <w:lang w:val="pl-PL"/>
        </w:rPr>
        <w:lastRenderedPageBreak/>
        <w:t>około</w:t>
      </w:r>
      <w:r w:rsidRPr="0031511E">
        <w:rPr>
          <w:sz w:val="24"/>
          <w:szCs w:val="24"/>
          <w:lang w:val="pl-PL"/>
        </w:rPr>
        <w:t xml:space="preserve"> 440 tys. zł. Gdyby gmina otrzymała </w:t>
      </w:r>
      <w:r>
        <w:rPr>
          <w:sz w:val="24"/>
          <w:szCs w:val="24"/>
          <w:lang w:val="pl-PL"/>
        </w:rPr>
        <w:t>dobrą</w:t>
      </w:r>
      <w:r w:rsidRPr="0031511E">
        <w:rPr>
          <w:sz w:val="24"/>
          <w:szCs w:val="24"/>
          <w:lang w:val="pl-PL"/>
        </w:rPr>
        <w:t xml:space="preserve"> kwotę w przetargu</w:t>
      </w:r>
      <w:r>
        <w:rPr>
          <w:sz w:val="24"/>
          <w:szCs w:val="24"/>
          <w:lang w:val="pl-PL"/>
        </w:rPr>
        <w:t>,</w:t>
      </w:r>
      <w:r w:rsidRPr="0031511E">
        <w:rPr>
          <w:sz w:val="24"/>
          <w:szCs w:val="24"/>
          <w:lang w:val="pl-PL"/>
        </w:rPr>
        <w:t xml:space="preserve"> można się pochylić nad innymi budynkami gminnymi. Budowa strzelnicy zostanie przeprowadzona w 2024r. W Osowie dzięki współpracy kilku instytucji wykon</w:t>
      </w:r>
      <w:r>
        <w:rPr>
          <w:sz w:val="24"/>
          <w:szCs w:val="24"/>
          <w:lang w:val="pl-PL"/>
        </w:rPr>
        <w:t>an</w:t>
      </w:r>
      <w:r w:rsidRPr="0031511E">
        <w:rPr>
          <w:sz w:val="24"/>
          <w:szCs w:val="24"/>
          <w:lang w:val="pl-PL"/>
        </w:rPr>
        <w:t xml:space="preserve">y został remont drogi i budowa chodników o znacznej długości, co poprawiło wizerunek miejscowości. Jeżeli chodzi o planowany od dłuższego czasu chodnik na ul. Parczewskiej nadal liczymy na środki z Urzędu Marszałkowskiego, sprawa jeszcze nie jest zamknięta. Pan wójt przypomniał, że dzięki uzyskanej dotacji na zbytki zostanie przeprowadzony remont kościoła </w:t>
      </w:r>
      <w:r>
        <w:rPr>
          <w:sz w:val="24"/>
          <w:szCs w:val="24"/>
          <w:lang w:val="pl-PL"/>
        </w:rPr>
        <w:t xml:space="preserve">parafialnego w Hańsku </w:t>
      </w:r>
      <w:r w:rsidRPr="0031511E">
        <w:rPr>
          <w:sz w:val="24"/>
          <w:szCs w:val="24"/>
          <w:lang w:val="pl-PL"/>
        </w:rPr>
        <w:t>oraz ogrodzenia wpisanego do rejestru gminnego zabytków, uaktualnionego przy tej okazji.  W budżecie zaplanowano ponad to wykonanie dokumentacji na ul. Przemysłow</w:t>
      </w:r>
      <w:r>
        <w:rPr>
          <w:sz w:val="24"/>
          <w:szCs w:val="24"/>
          <w:lang w:val="pl-PL"/>
        </w:rPr>
        <w:t>ą – dalszy odcinek a także drogę</w:t>
      </w:r>
      <w:r w:rsidRPr="0031511E">
        <w:rPr>
          <w:sz w:val="24"/>
          <w:szCs w:val="24"/>
          <w:lang w:val="pl-PL"/>
        </w:rPr>
        <w:t xml:space="preserve"> od stacji paliw do Hańsk Drugiego obok fermy. Wykonanie takiej inwestycji zawsze można etapować w zależności od posiadanych  środków i potrzeb. Zaplanowane</w:t>
      </w:r>
      <w:r>
        <w:rPr>
          <w:sz w:val="24"/>
          <w:szCs w:val="24"/>
          <w:lang w:val="pl-PL"/>
        </w:rPr>
        <w:t xml:space="preserve"> zostało</w:t>
      </w:r>
      <w:r w:rsidRPr="0031511E">
        <w:rPr>
          <w:sz w:val="24"/>
          <w:szCs w:val="24"/>
          <w:lang w:val="pl-PL"/>
        </w:rPr>
        <w:t xml:space="preserve"> także wykona</w:t>
      </w:r>
      <w:r>
        <w:rPr>
          <w:sz w:val="24"/>
          <w:szCs w:val="24"/>
          <w:lang w:val="pl-PL"/>
        </w:rPr>
        <w:t>nie dokumentacji na drogę Osowa-</w:t>
      </w:r>
      <w:r w:rsidRPr="0031511E">
        <w:rPr>
          <w:sz w:val="24"/>
          <w:szCs w:val="24"/>
          <w:lang w:val="pl-PL"/>
        </w:rPr>
        <w:t xml:space="preserve">Macoszyn ponieważ są duże szanse na uzyskanie dofinansowania z </w:t>
      </w:r>
      <w:r>
        <w:rPr>
          <w:sz w:val="24"/>
          <w:szCs w:val="24"/>
          <w:lang w:val="pl-PL"/>
        </w:rPr>
        <w:t>Funduszu Leśnego</w:t>
      </w:r>
      <w:r w:rsidRPr="0031511E">
        <w:rPr>
          <w:sz w:val="24"/>
          <w:szCs w:val="24"/>
          <w:lang w:val="pl-PL"/>
        </w:rPr>
        <w:t>. Gmina Hańsk otrzymała także grant w programie „Cyberbezpieczny samorząd” w celu zapewnienia cyberbezpieczeństwa  w urzędzie</w:t>
      </w:r>
      <w:r>
        <w:rPr>
          <w:sz w:val="24"/>
          <w:szCs w:val="24"/>
          <w:lang w:val="pl-PL"/>
        </w:rPr>
        <w:t xml:space="preserve"> bez udziału własnych środków.</w:t>
      </w:r>
    </w:p>
    <w:p w14:paraId="14E9C570" w14:textId="77777777" w:rsidR="00927532" w:rsidRPr="0031511E" w:rsidRDefault="00927532" w:rsidP="00927532">
      <w:pPr>
        <w:pStyle w:val="myStyle"/>
        <w:spacing w:before="2" w:after="2" w:line="240" w:lineRule="auto"/>
        <w:ind w:right="240"/>
        <w:jc w:val="left"/>
        <w:rPr>
          <w:rFonts w:ascii="Segoe UI" w:eastAsia="Segoe UI" w:hAnsi="Segoe UI" w:cs="Segoe UI"/>
          <w:color w:val="000000"/>
          <w:sz w:val="30"/>
          <w:szCs w:val="30"/>
          <w:lang w:val="pl-PL"/>
        </w:rPr>
      </w:pPr>
    </w:p>
    <w:p w14:paraId="67480837" w14:textId="77777777" w:rsidR="00927532" w:rsidRPr="0031511E" w:rsidRDefault="00927532" w:rsidP="00927532">
      <w:pPr>
        <w:pStyle w:val="myStyle"/>
        <w:spacing w:before="2" w:after="2" w:line="240" w:lineRule="auto"/>
        <w:ind w:right="240"/>
        <w:jc w:val="left"/>
        <w:rPr>
          <w:lang w:val="pl-PL"/>
        </w:rPr>
      </w:pPr>
      <w:r w:rsidRPr="0031511E">
        <w:rPr>
          <w:rFonts w:ascii="Segoe UI" w:eastAsia="Segoe UI" w:hAnsi="Segoe UI" w:cs="Segoe UI"/>
          <w:color w:val="000000"/>
          <w:sz w:val="30"/>
          <w:szCs w:val="30"/>
          <w:lang w:val="pl-PL"/>
        </w:rPr>
        <w:t xml:space="preserve">5.3. Przedstawienie opinii Regionalnej Izby Obrachunkowej dotyczącej uchwały budżetowej na 2024 rok Gminy Hańsk.   </w:t>
      </w:r>
      <w:r w:rsidRPr="0031511E">
        <w:rPr>
          <w:rFonts w:ascii="Segoe UI" w:eastAsia="Segoe UI" w:hAnsi="Segoe UI" w:cs="Segoe UI"/>
          <w:color w:val="000000"/>
          <w:sz w:val="18"/>
          <w:szCs w:val="18"/>
          <w:lang w:val="pl-PL"/>
        </w:rPr>
        <w:t>(11:26:22 - 11:26:32)</w:t>
      </w:r>
      <w:r w:rsidRPr="0031511E">
        <w:rPr>
          <w:lang w:val="pl-PL"/>
        </w:rPr>
        <w:t xml:space="preserve"> </w:t>
      </w:r>
    </w:p>
    <w:p w14:paraId="51701E77" w14:textId="77777777" w:rsidR="00927532" w:rsidRPr="0031511E" w:rsidRDefault="00927532" w:rsidP="00927532">
      <w:pPr>
        <w:pStyle w:val="myStyle"/>
        <w:spacing w:before="2" w:after="2" w:line="240" w:lineRule="auto"/>
        <w:ind w:right="240" w:firstLine="708"/>
        <w:jc w:val="left"/>
        <w:rPr>
          <w:sz w:val="24"/>
          <w:szCs w:val="24"/>
          <w:lang w:val="pl-PL"/>
        </w:rPr>
      </w:pPr>
      <w:r w:rsidRPr="0031511E">
        <w:rPr>
          <w:sz w:val="24"/>
          <w:szCs w:val="24"/>
          <w:lang w:val="pl-PL"/>
        </w:rPr>
        <w:t>Przewodniczący  przypomniał, iż radni otrzymali uchwałę Składu Orzekającego Regionalnej Izby Obrachunkowej w Lublinie z dnia 27 listopada  2023 roku w sprawie opinii dotyczącej projektu uchwały budżetowej na 2024 rok Gminy Hańsk. A także  uchwałę RIO w sprawie opinii o możliwości sfinansowania deficytu przedstawionego w projekcie uchwały budżetowej Gminy Hańsk i mieli możliwość zapoznania się z ich treścią.</w:t>
      </w:r>
    </w:p>
    <w:p w14:paraId="554D9811" w14:textId="77777777" w:rsidR="00927532" w:rsidRPr="0031511E" w:rsidRDefault="00927532" w:rsidP="00927532">
      <w:pPr>
        <w:pStyle w:val="myStyle"/>
        <w:spacing w:before="150" w:after="150" w:line="300" w:lineRule="auto"/>
        <w:jc w:val="left"/>
        <w:outlineLvl w:val="3"/>
        <w:rPr>
          <w:rFonts w:ascii="Segoe UI" w:eastAsia="Segoe UI" w:hAnsi="Segoe UI" w:cs="Segoe UI"/>
          <w:color w:val="000000"/>
          <w:sz w:val="18"/>
          <w:szCs w:val="18"/>
          <w:lang w:val="pl-PL"/>
        </w:rPr>
      </w:pPr>
      <w:r w:rsidRPr="0031511E">
        <w:rPr>
          <w:rFonts w:ascii="Segoe UI" w:eastAsia="Segoe UI" w:hAnsi="Segoe UI" w:cs="Segoe UI"/>
          <w:color w:val="000000"/>
          <w:sz w:val="30"/>
          <w:szCs w:val="30"/>
          <w:lang w:val="pl-PL"/>
        </w:rPr>
        <w:t xml:space="preserve">5.4. Przedstawienie opinii komisji stałych rady gminy.   </w:t>
      </w:r>
      <w:r w:rsidRPr="0031511E">
        <w:rPr>
          <w:rFonts w:ascii="Segoe UI" w:eastAsia="Segoe UI" w:hAnsi="Segoe UI" w:cs="Segoe UI"/>
          <w:color w:val="000000"/>
          <w:sz w:val="18"/>
          <w:szCs w:val="18"/>
          <w:lang w:val="pl-PL"/>
        </w:rPr>
        <w:t>(11:26:56 - 11:27:00)</w:t>
      </w:r>
    </w:p>
    <w:p w14:paraId="1CCFA00A" w14:textId="77777777" w:rsidR="00927532" w:rsidRPr="0031511E" w:rsidRDefault="00927532" w:rsidP="00927532">
      <w:pPr>
        <w:pStyle w:val="myStyle"/>
        <w:spacing w:before="2" w:after="2" w:line="240" w:lineRule="auto"/>
        <w:ind w:right="240" w:firstLine="708"/>
        <w:jc w:val="left"/>
        <w:rPr>
          <w:sz w:val="24"/>
          <w:szCs w:val="24"/>
          <w:lang w:val="pl-PL"/>
        </w:rPr>
      </w:pPr>
      <w:r w:rsidRPr="0031511E">
        <w:rPr>
          <w:sz w:val="24"/>
          <w:szCs w:val="24"/>
          <w:lang w:val="pl-PL"/>
        </w:rPr>
        <w:t>Pan Przewodniczący Wojciech Grunwald poprosił o przedstawienie opinii komisji do projektu uchwały budżetowej. Komisje pozytywnie zaopiniowały projekt budżetu.</w:t>
      </w:r>
    </w:p>
    <w:p w14:paraId="643B6DA2" w14:textId="77777777" w:rsidR="00927532" w:rsidRPr="0031511E" w:rsidRDefault="00927532" w:rsidP="00927532">
      <w:pPr>
        <w:pStyle w:val="myStyle"/>
        <w:spacing w:before="150" w:after="150" w:line="300" w:lineRule="auto"/>
        <w:jc w:val="left"/>
        <w:outlineLvl w:val="3"/>
        <w:rPr>
          <w:lang w:val="pl-PL"/>
        </w:rPr>
      </w:pPr>
      <w:r w:rsidRPr="0031511E">
        <w:rPr>
          <w:rFonts w:ascii="Segoe UI" w:eastAsia="Segoe UI" w:hAnsi="Segoe UI" w:cs="Segoe UI"/>
          <w:color w:val="000000"/>
          <w:sz w:val="30"/>
          <w:szCs w:val="30"/>
          <w:lang w:val="pl-PL"/>
        </w:rPr>
        <w:t xml:space="preserve">5.5. Dyskusja nad projektem uchwały budżetowej.   </w:t>
      </w:r>
      <w:r w:rsidRPr="0031511E">
        <w:rPr>
          <w:rFonts w:ascii="Segoe UI" w:eastAsia="Segoe UI" w:hAnsi="Segoe UI" w:cs="Segoe UI"/>
          <w:color w:val="000000"/>
          <w:sz w:val="18"/>
          <w:szCs w:val="18"/>
          <w:lang w:val="pl-PL"/>
        </w:rPr>
        <w:t>(11:27:04 - 11:53:47)</w:t>
      </w:r>
    </w:p>
    <w:p w14:paraId="56E9BD10" w14:textId="77777777" w:rsidR="00927532" w:rsidRPr="0031511E" w:rsidRDefault="00927532" w:rsidP="00927532">
      <w:pPr>
        <w:pStyle w:val="myStyle"/>
        <w:spacing w:before="2" w:after="2" w:line="240" w:lineRule="auto"/>
        <w:ind w:right="240" w:firstLine="708"/>
        <w:jc w:val="left"/>
        <w:rPr>
          <w:sz w:val="24"/>
          <w:szCs w:val="24"/>
          <w:lang w:val="pl-PL"/>
        </w:rPr>
      </w:pPr>
      <w:r w:rsidRPr="0031511E">
        <w:rPr>
          <w:sz w:val="24"/>
          <w:szCs w:val="24"/>
          <w:lang w:val="pl-PL"/>
        </w:rPr>
        <w:t xml:space="preserve">Pan Andrzej Ładak odniósł się </w:t>
      </w:r>
      <w:r>
        <w:rPr>
          <w:sz w:val="24"/>
          <w:szCs w:val="24"/>
          <w:lang w:val="pl-PL"/>
        </w:rPr>
        <w:t>do budowy świetlicy, która w ram</w:t>
      </w:r>
      <w:r w:rsidRPr="0031511E">
        <w:rPr>
          <w:sz w:val="24"/>
          <w:szCs w:val="24"/>
          <w:lang w:val="pl-PL"/>
        </w:rPr>
        <w:t>ach Polskiego Ładu planowana była z 98% dofinansowaniem. W momencie ubiegania się o środki radni zgłaszali swoje uwagi, że inwestycja jest niedoszacowana. Na ten moment budowa jeszcze nie została rozpoczęta a wkład własny gminy z 30 tys. wzrósł do 360 tys. zł co stanowi 23% inwestycji.</w:t>
      </w:r>
      <w:r>
        <w:rPr>
          <w:sz w:val="24"/>
          <w:szCs w:val="24"/>
          <w:lang w:val="pl-PL"/>
        </w:rPr>
        <w:t xml:space="preserve"> Czy ta kwota nie ulegnie zmianie</w:t>
      </w:r>
      <w:r w:rsidRPr="0031511E">
        <w:rPr>
          <w:sz w:val="24"/>
          <w:szCs w:val="24"/>
          <w:lang w:val="pl-PL"/>
        </w:rPr>
        <w:t xml:space="preserve">. Pan wójt przyznał, że na pewno nie jest to ostateczna kwota, przypomniał także, że kosztorys przygotowywany do wniosku o dofinansowanie opracowywany był dwa lata temu kiedy ceny usług i materiałów kształtowały się na zupełnie innym poziomie, nasze założenia zweryfikował wynik przetargu. Na tym etapie nie jesteśmy w stanie </w:t>
      </w:r>
      <w:r w:rsidRPr="0031511E">
        <w:rPr>
          <w:sz w:val="24"/>
          <w:szCs w:val="24"/>
          <w:lang w:val="pl-PL"/>
        </w:rPr>
        <w:lastRenderedPageBreak/>
        <w:t xml:space="preserve">przewidzieć wszystkich wydatków. Podobnie miała się kwestia szacowania prac na stadionie. Kosztorys opiewał na kwotę 500 tys. zł, zabezpieczono 800 tys. zł a w przetargu wykonawca zaproponował kwotę 1 mln. 400 tys. zł. </w:t>
      </w:r>
    </w:p>
    <w:p w14:paraId="6006E727" w14:textId="77777777" w:rsidR="00927532" w:rsidRDefault="00927532" w:rsidP="00927532">
      <w:pPr>
        <w:pStyle w:val="myStyle"/>
        <w:spacing w:before="2" w:after="2" w:line="240" w:lineRule="auto"/>
        <w:ind w:right="240" w:firstLine="708"/>
        <w:jc w:val="left"/>
        <w:rPr>
          <w:sz w:val="24"/>
          <w:szCs w:val="24"/>
          <w:lang w:val="pl-PL"/>
        </w:rPr>
      </w:pPr>
      <w:r w:rsidRPr="0031511E">
        <w:rPr>
          <w:sz w:val="24"/>
          <w:szCs w:val="24"/>
          <w:lang w:val="pl-PL"/>
        </w:rPr>
        <w:t>Pan Antoni Puacz przypomniał, że dokumentacja świetlicy przygotowywana był</w:t>
      </w:r>
      <w:r>
        <w:rPr>
          <w:sz w:val="24"/>
          <w:szCs w:val="24"/>
          <w:lang w:val="pl-PL"/>
        </w:rPr>
        <w:t>a jeszcze przez wybuchem wojny n</w:t>
      </w:r>
      <w:r w:rsidRPr="0031511E">
        <w:rPr>
          <w:sz w:val="24"/>
          <w:szCs w:val="24"/>
          <w:lang w:val="pl-PL"/>
        </w:rPr>
        <w:t>a Ukrainie i wzrostem c</w:t>
      </w:r>
      <w:r>
        <w:rPr>
          <w:sz w:val="24"/>
          <w:szCs w:val="24"/>
          <w:lang w:val="pl-PL"/>
        </w:rPr>
        <w:t>en spowodowanych inflacją, z te</w:t>
      </w:r>
      <w:r w:rsidRPr="0031511E">
        <w:rPr>
          <w:sz w:val="24"/>
          <w:szCs w:val="24"/>
          <w:lang w:val="pl-PL"/>
        </w:rPr>
        <w:t>g</w:t>
      </w:r>
      <w:r>
        <w:rPr>
          <w:sz w:val="24"/>
          <w:szCs w:val="24"/>
          <w:lang w:val="pl-PL"/>
        </w:rPr>
        <w:t>o tak</w:t>
      </w:r>
      <w:r w:rsidRPr="0031511E">
        <w:rPr>
          <w:sz w:val="24"/>
          <w:szCs w:val="24"/>
          <w:lang w:val="pl-PL"/>
        </w:rPr>
        <w:t>że wynika konieczność zwiększania środków na inwestycję.</w:t>
      </w:r>
      <w:r>
        <w:rPr>
          <w:sz w:val="24"/>
          <w:szCs w:val="24"/>
          <w:lang w:val="pl-PL"/>
        </w:rPr>
        <w:t xml:space="preserve"> Pan wójt dodał, że jeżeli będziemy składać wnioski na przeszacowane inwestycje może się okazać, że nie uzyskamy dofinansowania. Pan Ładak zgodził się z radny Puaczem i przypomniał jednocześnie, że on sam wnioskował o zabezpieczenie na tą inwestycje 2 mln zł. </w:t>
      </w:r>
    </w:p>
    <w:p w14:paraId="03DEA2EE" w14:textId="77777777" w:rsidR="00927532" w:rsidRDefault="00927532" w:rsidP="00927532">
      <w:pPr>
        <w:pStyle w:val="myStyle"/>
        <w:spacing w:before="2" w:after="2" w:line="240" w:lineRule="auto"/>
        <w:ind w:right="240" w:firstLine="708"/>
        <w:jc w:val="left"/>
        <w:rPr>
          <w:sz w:val="24"/>
          <w:szCs w:val="24"/>
          <w:lang w:val="pl-PL"/>
        </w:rPr>
      </w:pPr>
      <w:r>
        <w:rPr>
          <w:sz w:val="24"/>
          <w:szCs w:val="24"/>
          <w:lang w:val="pl-PL"/>
        </w:rPr>
        <w:t>Pan Brodawka zauważył, że Pan wójt nie powiedział nic o wniosku na zabezpieczenie środków na drogę do planowanej świetlicy. Pan wójt wyjaśnił że nie jest to droga priorytetowa, są pilniejsze potrzeby takie jak ul. Krzemienna czy droga na Toki natomiast stadion został ujęty w programie rewitalizacji. Pan Ładak zauważył, że droga na Wojciechów nie została ujęta w budżecie na 2024 rok a powstaje tam coraz więcej nowych zabudowań.</w:t>
      </w:r>
    </w:p>
    <w:p w14:paraId="0F1D3D2F" w14:textId="77777777" w:rsidR="00927532" w:rsidRDefault="00927532" w:rsidP="00927532">
      <w:pPr>
        <w:pStyle w:val="myStyle"/>
        <w:spacing w:before="2" w:after="2" w:line="240" w:lineRule="auto"/>
        <w:ind w:right="240" w:firstLine="708"/>
        <w:jc w:val="left"/>
        <w:rPr>
          <w:sz w:val="24"/>
          <w:szCs w:val="24"/>
          <w:lang w:val="pl-PL"/>
        </w:rPr>
      </w:pPr>
      <w:r>
        <w:rPr>
          <w:sz w:val="24"/>
          <w:szCs w:val="24"/>
          <w:lang w:val="pl-PL"/>
        </w:rPr>
        <w:t>Pan Żakowski przypomniał o drodze Hańsk –Żdżarka, która nie uzyskała dofinansowania, jaki jest pomysł na tą drogę ponieważ jest w bardzo złym stanie, miejscami nieprzejezdna. Pan wójt powiedział, że w sprzyjających warunkach zostaną przeprowadzone prace równiarką i ubytki uzupełnione pospółką. Rzeczywiście dwa razy droga ta nie uzyskała dofinansowania z FOGR kolejną szansę na dofinansowanie musimy wykorzystać na inna drogę. Pan Żakowski dodał, że pospółka w na tej drodze nie sprawdza się ze względu na podmokły teren. Należy zastanowić się nad takimi drogami, którymi w tym momencie nie da się poruszać, co z tym zrobić. Pan wójt przypomniał, że nawiezienie luźnego materiału o tej porze roku może okazać się niedźwiedzią przysługą dla mieszkańców.</w:t>
      </w:r>
    </w:p>
    <w:p w14:paraId="6FC0FACE" w14:textId="78882A0E" w:rsidR="00927532" w:rsidRDefault="00927532" w:rsidP="00927532">
      <w:pPr>
        <w:pStyle w:val="myStyle"/>
        <w:spacing w:before="2" w:after="2" w:line="240" w:lineRule="auto"/>
        <w:ind w:right="240" w:firstLine="708"/>
        <w:jc w:val="left"/>
        <w:rPr>
          <w:sz w:val="24"/>
          <w:szCs w:val="24"/>
          <w:lang w:val="pl-PL"/>
        </w:rPr>
      </w:pPr>
      <w:r>
        <w:rPr>
          <w:sz w:val="24"/>
          <w:szCs w:val="24"/>
          <w:lang w:val="pl-PL"/>
        </w:rPr>
        <w:t>Pan radny Filipczak przypomniał o konieczności naprawy drogi tzw. popegeerowskiej w Osowie Podlaski.  Przypomniał także, że Osowa została wyposażona w nowy wóz strażacki, który stoi w nieogrzewanym garażu. Uruchomione zostały prywatne grzejniki aby samochód z powodu mrozów nie został uszkodzony. Wójt odpowiedział, że zostały zakupione 2 grzejniki, które rozwią</w:t>
      </w:r>
      <w:r w:rsidR="0038454E">
        <w:rPr>
          <w:sz w:val="24"/>
          <w:szCs w:val="24"/>
          <w:lang w:val="pl-PL"/>
        </w:rPr>
        <w:t>zały</w:t>
      </w:r>
      <w:r>
        <w:rPr>
          <w:sz w:val="24"/>
          <w:szCs w:val="24"/>
          <w:lang w:val="pl-PL"/>
        </w:rPr>
        <w:t xml:space="preserve"> sytuację. </w:t>
      </w:r>
    </w:p>
    <w:p w14:paraId="59629CA8" w14:textId="77777777" w:rsidR="00927532" w:rsidRPr="0031511E" w:rsidRDefault="00927532" w:rsidP="00927532">
      <w:pPr>
        <w:pStyle w:val="myStyle"/>
        <w:spacing w:before="2" w:after="2" w:line="240" w:lineRule="auto"/>
        <w:ind w:right="240" w:firstLine="708"/>
        <w:jc w:val="left"/>
        <w:rPr>
          <w:sz w:val="24"/>
          <w:szCs w:val="24"/>
          <w:lang w:val="pl-PL"/>
        </w:rPr>
      </w:pPr>
    </w:p>
    <w:p w14:paraId="3720C18F" w14:textId="77777777" w:rsidR="00927532" w:rsidRPr="0031511E" w:rsidRDefault="00927532" w:rsidP="00927532">
      <w:pPr>
        <w:pStyle w:val="myStyle"/>
        <w:spacing w:before="150" w:after="150" w:line="300" w:lineRule="auto"/>
        <w:jc w:val="left"/>
        <w:outlineLvl w:val="3"/>
        <w:rPr>
          <w:lang w:val="pl-PL"/>
        </w:rPr>
      </w:pPr>
      <w:r w:rsidRPr="0031511E">
        <w:rPr>
          <w:rFonts w:ascii="Segoe UI" w:eastAsia="Segoe UI" w:hAnsi="Segoe UI" w:cs="Segoe UI"/>
          <w:color w:val="000000"/>
          <w:sz w:val="30"/>
          <w:szCs w:val="30"/>
          <w:lang w:val="pl-PL"/>
        </w:rPr>
        <w:t>5.6. Podjęcie uchwały budżetowej gminy na 2024 rok.</w:t>
      </w:r>
    </w:p>
    <w:p w14:paraId="7EAE4D55" w14:textId="77777777" w:rsidR="00927532" w:rsidRPr="0031511E" w:rsidRDefault="00927532" w:rsidP="00927532">
      <w:pPr>
        <w:pStyle w:val="myStyle"/>
        <w:spacing w:before="2" w:after="2" w:line="240" w:lineRule="auto"/>
        <w:ind w:right="240"/>
        <w:jc w:val="left"/>
        <w:rPr>
          <w:sz w:val="24"/>
          <w:szCs w:val="24"/>
          <w:lang w:val="pl-PL"/>
        </w:rPr>
      </w:pPr>
      <w:r w:rsidRPr="0031511E">
        <w:rPr>
          <w:sz w:val="24"/>
          <w:szCs w:val="24"/>
          <w:lang w:val="pl-PL"/>
        </w:rPr>
        <w:t>Przewodniczący rady zarządził głosowanie nad projektem uchwały budżetowej.</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1333"/>
        <w:gridCol w:w="877"/>
        <w:gridCol w:w="2051"/>
        <w:gridCol w:w="1333"/>
        <w:gridCol w:w="2898"/>
      </w:tblGrid>
      <w:tr w:rsidR="00927532" w:rsidRPr="0031511E" w14:paraId="1085D407" w14:textId="77777777" w:rsidTr="00EB7D2C">
        <w:tc>
          <w:tcPr>
            <w:tcW w:w="2233" w:type="dxa"/>
            <w:gridSpan w:val="2"/>
            <w:tcBorders>
              <w:bottom w:val="single" w:sz="5" w:space="0" w:color="DDDDDD"/>
            </w:tcBorders>
            <w:shd w:val="clear" w:color="auto" w:fill="F1F1F1"/>
            <w:tcMar>
              <w:top w:w="120" w:type="dxa"/>
              <w:left w:w="240" w:type="dxa"/>
              <w:bottom w:w="120" w:type="dxa"/>
              <w:right w:w="120" w:type="dxa"/>
            </w:tcMar>
          </w:tcPr>
          <w:p w14:paraId="7FD9B388" w14:textId="77777777" w:rsidR="00927532" w:rsidRPr="0031511E" w:rsidRDefault="00927532" w:rsidP="00EB7D2C">
            <w:pPr>
              <w:spacing w:after="0" w:line="240" w:lineRule="auto"/>
              <w:rPr>
                <w:lang w:val="pl-PL"/>
              </w:rPr>
            </w:pPr>
            <w:r w:rsidRPr="0031511E">
              <w:rPr>
                <w:color w:val="000000"/>
                <w:sz w:val="24"/>
                <w:szCs w:val="24"/>
                <w:shd w:val="clear" w:color="auto" w:fill="F1F1F1"/>
                <w:lang w:val="pl-PL"/>
              </w:rPr>
              <w:t>głosowanie</w:t>
            </w:r>
          </w:p>
        </w:tc>
        <w:tc>
          <w:tcPr>
            <w:tcW w:w="6631" w:type="dxa"/>
            <w:gridSpan w:val="3"/>
            <w:tcBorders>
              <w:bottom w:val="single" w:sz="5" w:space="0" w:color="DDDDDD"/>
            </w:tcBorders>
            <w:shd w:val="clear" w:color="auto" w:fill="FFFFFF"/>
            <w:tcMar>
              <w:top w:w="120" w:type="dxa"/>
              <w:left w:w="120" w:type="dxa"/>
              <w:bottom w:w="120" w:type="dxa"/>
              <w:right w:w="120" w:type="dxa"/>
            </w:tcMar>
          </w:tcPr>
          <w:p w14:paraId="5DC959C5" w14:textId="77777777" w:rsidR="00927532" w:rsidRPr="0031511E" w:rsidRDefault="00927532" w:rsidP="00EB7D2C">
            <w:pPr>
              <w:spacing w:after="0" w:line="240" w:lineRule="auto"/>
              <w:rPr>
                <w:lang w:val="pl-PL"/>
              </w:rPr>
            </w:pPr>
            <w:r w:rsidRPr="0031511E">
              <w:rPr>
                <w:color w:val="000000"/>
                <w:sz w:val="24"/>
                <w:szCs w:val="24"/>
                <w:shd w:val="clear" w:color="auto" w:fill="FFFFFF"/>
                <w:lang w:val="pl-PL"/>
              </w:rPr>
              <w:t>Podjęcie uchwały budżetowej gminy na 2024 rok.</w:t>
            </w:r>
          </w:p>
        </w:tc>
      </w:tr>
      <w:tr w:rsidR="00927532" w:rsidRPr="0031511E" w14:paraId="1F3F3747" w14:textId="77777777" w:rsidTr="00EB7D2C">
        <w:tc>
          <w:tcPr>
            <w:tcW w:w="2233" w:type="dxa"/>
            <w:gridSpan w:val="2"/>
            <w:tcBorders>
              <w:bottom w:val="single" w:sz="5" w:space="0" w:color="DDDDDD"/>
            </w:tcBorders>
            <w:shd w:val="clear" w:color="auto" w:fill="F1F1F1"/>
            <w:tcMar>
              <w:top w:w="120" w:type="dxa"/>
              <w:left w:w="120" w:type="dxa"/>
              <w:bottom w:w="120" w:type="dxa"/>
              <w:right w:w="120" w:type="dxa"/>
            </w:tcMar>
          </w:tcPr>
          <w:p w14:paraId="7923D4E0" w14:textId="77777777" w:rsidR="00927532" w:rsidRPr="0031511E" w:rsidRDefault="00927532" w:rsidP="00EB7D2C">
            <w:pPr>
              <w:spacing w:after="0" w:line="240" w:lineRule="auto"/>
              <w:rPr>
                <w:lang w:val="pl-PL"/>
              </w:rPr>
            </w:pPr>
            <w:r w:rsidRPr="0031511E">
              <w:rPr>
                <w:color w:val="000000"/>
                <w:sz w:val="24"/>
                <w:szCs w:val="24"/>
                <w:shd w:val="clear" w:color="auto" w:fill="F1F1F1"/>
                <w:lang w:val="pl-PL"/>
              </w:rPr>
              <w:t>jednostka</w:t>
            </w:r>
          </w:p>
        </w:tc>
        <w:tc>
          <w:tcPr>
            <w:tcW w:w="6631" w:type="dxa"/>
            <w:gridSpan w:val="3"/>
            <w:tcBorders>
              <w:bottom w:val="single" w:sz="5" w:space="0" w:color="DDDDDD"/>
            </w:tcBorders>
            <w:shd w:val="clear" w:color="auto" w:fill="F1F1F1"/>
            <w:tcMar>
              <w:top w:w="120" w:type="dxa"/>
              <w:left w:w="120" w:type="dxa"/>
              <w:bottom w:w="120" w:type="dxa"/>
              <w:right w:w="120" w:type="dxa"/>
            </w:tcMar>
          </w:tcPr>
          <w:p w14:paraId="6EAA8863" w14:textId="77777777" w:rsidR="00927532" w:rsidRPr="0031511E" w:rsidRDefault="00927532" w:rsidP="00EB7D2C">
            <w:pPr>
              <w:spacing w:after="0" w:line="240" w:lineRule="auto"/>
              <w:rPr>
                <w:lang w:val="pl-PL"/>
              </w:rPr>
            </w:pPr>
            <w:r w:rsidRPr="0031511E">
              <w:rPr>
                <w:color w:val="000000"/>
                <w:sz w:val="24"/>
                <w:szCs w:val="24"/>
                <w:shd w:val="clear" w:color="auto" w:fill="F1F1F1"/>
                <w:lang w:val="pl-PL"/>
              </w:rPr>
              <w:t>Rada Gminy Hańsk</w:t>
            </w:r>
          </w:p>
        </w:tc>
      </w:tr>
      <w:tr w:rsidR="00927532" w:rsidRPr="0031511E" w14:paraId="5B45A1AD" w14:textId="77777777" w:rsidTr="00EB7D2C">
        <w:tc>
          <w:tcPr>
            <w:tcW w:w="2233" w:type="dxa"/>
            <w:gridSpan w:val="2"/>
            <w:tcBorders>
              <w:bottom w:val="single" w:sz="5" w:space="0" w:color="DDDDDD"/>
            </w:tcBorders>
            <w:shd w:val="clear" w:color="auto" w:fill="F1F1F1"/>
            <w:tcMar>
              <w:top w:w="120" w:type="dxa"/>
              <w:left w:w="120" w:type="dxa"/>
              <w:bottom w:w="120" w:type="dxa"/>
              <w:right w:w="120" w:type="dxa"/>
            </w:tcMar>
          </w:tcPr>
          <w:p w14:paraId="57385544" w14:textId="77777777" w:rsidR="00927532" w:rsidRPr="0031511E" w:rsidRDefault="00927532" w:rsidP="00EB7D2C">
            <w:pPr>
              <w:spacing w:after="0" w:line="240" w:lineRule="auto"/>
              <w:rPr>
                <w:lang w:val="pl-PL"/>
              </w:rPr>
            </w:pPr>
            <w:r w:rsidRPr="0031511E">
              <w:rPr>
                <w:color w:val="000000"/>
                <w:sz w:val="24"/>
                <w:szCs w:val="24"/>
                <w:shd w:val="clear" w:color="auto" w:fill="F1F1F1"/>
                <w:lang w:val="pl-PL"/>
              </w:rPr>
              <w:t>wynik</w:t>
            </w:r>
          </w:p>
        </w:tc>
        <w:tc>
          <w:tcPr>
            <w:tcW w:w="0" w:type="auto"/>
            <w:gridSpan w:val="3"/>
            <w:tcBorders>
              <w:bottom w:val="single" w:sz="5" w:space="0" w:color="DDDDDD"/>
            </w:tcBorders>
            <w:shd w:val="clear" w:color="auto" w:fill="FFFFFF"/>
            <w:tcMar>
              <w:top w:w="120" w:type="dxa"/>
              <w:left w:w="120" w:type="dxa"/>
              <w:bottom w:w="120" w:type="dxa"/>
              <w:right w:w="120" w:type="dxa"/>
            </w:tcMar>
          </w:tcPr>
          <w:p w14:paraId="272BED91" w14:textId="77777777" w:rsidR="00927532" w:rsidRPr="0031511E" w:rsidRDefault="00927532" w:rsidP="00EB7D2C">
            <w:pPr>
              <w:spacing w:after="0" w:line="240" w:lineRule="auto"/>
              <w:rPr>
                <w:lang w:val="pl-PL"/>
              </w:rPr>
            </w:pPr>
            <w:r w:rsidRPr="0031511E">
              <w:rPr>
                <w:color w:val="000000"/>
                <w:sz w:val="24"/>
                <w:szCs w:val="24"/>
                <w:shd w:val="clear" w:color="auto" w:fill="FFFFFF"/>
                <w:lang w:val="pl-PL"/>
              </w:rPr>
              <w:t>Głosowanie zakończone wynikiem: przyjęto</w:t>
            </w:r>
          </w:p>
        </w:tc>
      </w:tr>
      <w:tr w:rsidR="00927532" w:rsidRPr="0031511E" w14:paraId="4CE53CFD" w14:textId="77777777" w:rsidTr="00EB7D2C">
        <w:tblPrEx>
          <w:shd w:val="clear" w:color="auto" w:fill="FFFFFF"/>
        </w:tblPrEx>
        <w:tc>
          <w:tcPr>
            <w:tcW w:w="1333" w:type="dxa"/>
            <w:tcBorders>
              <w:bottom w:val="single" w:sz="5" w:space="0" w:color="DDDDDD"/>
            </w:tcBorders>
            <w:shd w:val="clear" w:color="auto" w:fill="F1F1F1"/>
            <w:tcMar>
              <w:top w:w="120" w:type="dxa"/>
              <w:left w:w="240" w:type="dxa"/>
              <w:bottom w:w="120" w:type="dxa"/>
              <w:right w:w="120" w:type="dxa"/>
            </w:tcMar>
          </w:tcPr>
          <w:p w14:paraId="19584710" w14:textId="77777777" w:rsidR="00927532" w:rsidRPr="0031511E" w:rsidRDefault="00927532" w:rsidP="00EB7D2C">
            <w:pPr>
              <w:spacing w:after="0" w:line="240" w:lineRule="auto"/>
              <w:rPr>
                <w:lang w:val="pl-PL"/>
              </w:rPr>
            </w:pPr>
            <w:r w:rsidRPr="0031511E">
              <w:rPr>
                <w:color w:val="000000"/>
                <w:sz w:val="24"/>
                <w:szCs w:val="24"/>
                <w:shd w:val="clear" w:color="auto" w:fill="F1F1F1"/>
                <w:lang w:val="pl-PL"/>
              </w:rPr>
              <w:t>data</w:t>
            </w:r>
          </w:p>
        </w:tc>
        <w:tc>
          <w:tcPr>
            <w:tcW w:w="3096" w:type="dxa"/>
            <w:gridSpan w:val="2"/>
            <w:tcBorders>
              <w:bottom w:val="single" w:sz="5" w:space="0" w:color="DDDDDD"/>
            </w:tcBorders>
            <w:shd w:val="clear" w:color="auto" w:fill="FFFFFF"/>
            <w:tcMar>
              <w:top w:w="120" w:type="dxa"/>
              <w:left w:w="120" w:type="dxa"/>
              <w:bottom w:w="120" w:type="dxa"/>
              <w:right w:w="120" w:type="dxa"/>
            </w:tcMar>
          </w:tcPr>
          <w:p w14:paraId="6AAAE2CA" w14:textId="77777777" w:rsidR="00927532" w:rsidRPr="0031511E" w:rsidRDefault="00927532" w:rsidP="00EB7D2C">
            <w:pPr>
              <w:spacing w:after="0" w:line="240" w:lineRule="auto"/>
              <w:rPr>
                <w:lang w:val="pl-PL"/>
              </w:rPr>
            </w:pPr>
            <w:r w:rsidRPr="0031511E">
              <w:rPr>
                <w:color w:val="000000"/>
                <w:sz w:val="24"/>
                <w:szCs w:val="24"/>
                <w:shd w:val="clear" w:color="auto" w:fill="FFFFFF"/>
                <w:lang w:val="pl-PL"/>
              </w:rPr>
              <w:t>21 grudnia 2023 r.</w:t>
            </w:r>
          </w:p>
        </w:tc>
        <w:tc>
          <w:tcPr>
            <w:tcW w:w="1346" w:type="dxa"/>
            <w:tcBorders>
              <w:bottom w:val="single" w:sz="5" w:space="0" w:color="DDDDDD"/>
            </w:tcBorders>
            <w:shd w:val="clear" w:color="auto" w:fill="F1F1F1"/>
            <w:tcMar>
              <w:top w:w="120" w:type="dxa"/>
              <w:left w:w="120" w:type="dxa"/>
              <w:bottom w:w="120" w:type="dxa"/>
              <w:right w:w="120" w:type="dxa"/>
            </w:tcMar>
          </w:tcPr>
          <w:p w14:paraId="38CB3F24" w14:textId="77777777" w:rsidR="00927532" w:rsidRPr="0031511E" w:rsidRDefault="00927532" w:rsidP="00EB7D2C">
            <w:pPr>
              <w:spacing w:after="0" w:line="240" w:lineRule="auto"/>
              <w:rPr>
                <w:lang w:val="pl-PL"/>
              </w:rPr>
            </w:pPr>
            <w:r w:rsidRPr="0031511E">
              <w:rPr>
                <w:color w:val="000000"/>
                <w:sz w:val="24"/>
                <w:szCs w:val="24"/>
                <w:shd w:val="clear" w:color="auto" w:fill="F1F1F1"/>
                <w:lang w:val="pl-PL"/>
              </w:rPr>
              <w:t>czas</w:t>
            </w:r>
          </w:p>
        </w:tc>
        <w:tc>
          <w:tcPr>
            <w:tcW w:w="3089" w:type="dxa"/>
            <w:tcBorders>
              <w:bottom w:val="single" w:sz="5" w:space="0" w:color="DDDDDD"/>
            </w:tcBorders>
            <w:shd w:val="clear" w:color="auto" w:fill="FFFFFF"/>
            <w:tcMar>
              <w:top w:w="120" w:type="dxa"/>
              <w:left w:w="120" w:type="dxa"/>
              <w:bottom w:w="120" w:type="dxa"/>
              <w:right w:w="120" w:type="dxa"/>
            </w:tcMar>
          </w:tcPr>
          <w:p w14:paraId="68422729" w14:textId="77777777" w:rsidR="00927532" w:rsidRPr="0031511E" w:rsidRDefault="00927532" w:rsidP="00EB7D2C">
            <w:pPr>
              <w:spacing w:after="0" w:line="240" w:lineRule="auto"/>
              <w:rPr>
                <w:lang w:val="pl-PL"/>
              </w:rPr>
            </w:pPr>
            <w:r w:rsidRPr="0031511E">
              <w:rPr>
                <w:color w:val="000000"/>
                <w:sz w:val="24"/>
                <w:szCs w:val="24"/>
                <w:shd w:val="clear" w:color="auto" w:fill="FFFFFF"/>
                <w:lang w:val="pl-PL"/>
              </w:rPr>
              <w:t>11:53:56 - 11:54:05</w:t>
            </w:r>
          </w:p>
        </w:tc>
      </w:tr>
      <w:tr w:rsidR="00927532" w:rsidRPr="0031511E" w14:paraId="209AD302" w14:textId="77777777" w:rsidTr="00EB7D2C">
        <w:tblPrEx>
          <w:shd w:val="clear" w:color="auto" w:fill="FFFFFF"/>
        </w:tblPrEx>
        <w:tc>
          <w:tcPr>
            <w:tcW w:w="0" w:type="auto"/>
            <w:tcBorders>
              <w:bottom w:val="single" w:sz="5" w:space="0" w:color="DDDDDD"/>
            </w:tcBorders>
            <w:shd w:val="clear" w:color="auto" w:fill="F1F1F1"/>
            <w:tcMar>
              <w:top w:w="120" w:type="dxa"/>
              <w:left w:w="120" w:type="dxa"/>
              <w:bottom w:w="120" w:type="dxa"/>
              <w:right w:w="120" w:type="dxa"/>
            </w:tcMar>
          </w:tcPr>
          <w:p w14:paraId="1161A1BC" w14:textId="77777777" w:rsidR="00927532" w:rsidRPr="0031511E" w:rsidRDefault="00927532" w:rsidP="00EB7D2C">
            <w:pPr>
              <w:spacing w:after="0" w:line="240" w:lineRule="auto"/>
              <w:rPr>
                <w:lang w:val="pl-PL"/>
              </w:rPr>
            </w:pPr>
            <w:r w:rsidRPr="0031511E">
              <w:rPr>
                <w:color w:val="000000"/>
                <w:sz w:val="24"/>
                <w:szCs w:val="24"/>
                <w:shd w:val="clear" w:color="auto" w:fill="F1F1F1"/>
                <w:lang w:val="pl-PL"/>
              </w:rPr>
              <w:t>typ</w:t>
            </w:r>
          </w:p>
        </w:tc>
        <w:tc>
          <w:tcPr>
            <w:tcW w:w="0" w:type="auto"/>
            <w:gridSpan w:val="2"/>
            <w:tcBorders>
              <w:bottom w:val="single" w:sz="5" w:space="0" w:color="DDDDDD"/>
            </w:tcBorders>
            <w:shd w:val="clear" w:color="auto" w:fill="FFFFFF"/>
            <w:tcMar>
              <w:top w:w="120" w:type="dxa"/>
              <w:left w:w="120" w:type="dxa"/>
              <w:bottom w:w="120" w:type="dxa"/>
              <w:right w:w="120" w:type="dxa"/>
            </w:tcMar>
          </w:tcPr>
          <w:p w14:paraId="69866B62" w14:textId="77777777" w:rsidR="00927532" w:rsidRPr="0031511E" w:rsidRDefault="00927532" w:rsidP="00EB7D2C">
            <w:pPr>
              <w:spacing w:after="0" w:line="240" w:lineRule="auto"/>
              <w:rPr>
                <w:lang w:val="pl-PL"/>
              </w:rPr>
            </w:pPr>
            <w:r w:rsidRPr="0031511E">
              <w:rPr>
                <w:color w:val="000000"/>
                <w:sz w:val="24"/>
                <w:szCs w:val="24"/>
                <w:shd w:val="clear" w:color="auto" w:fill="FFFFFF"/>
                <w:lang w:val="pl-PL"/>
              </w:rPr>
              <w:t>głosowanie jawne imienne</w:t>
            </w:r>
          </w:p>
        </w:tc>
        <w:tc>
          <w:tcPr>
            <w:tcW w:w="0" w:type="auto"/>
            <w:tcBorders>
              <w:bottom w:val="single" w:sz="5" w:space="0" w:color="DDDDDD"/>
            </w:tcBorders>
            <w:shd w:val="clear" w:color="auto" w:fill="F1F1F1"/>
            <w:tcMar>
              <w:top w:w="120" w:type="dxa"/>
              <w:left w:w="120" w:type="dxa"/>
              <w:bottom w:w="120" w:type="dxa"/>
              <w:right w:w="120" w:type="dxa"/>
            </w:tcMar>
          </w:tcPr>
          <w:p w14:paraId="64D27062" w14:textId="77777777" w:rsidR="00927532" w:rsidRPr="0031511E" w:rsidRDefault="00927532" w:rsidP="00EB7D2C">
            <w:pPr>
              <w:spacing w:after="0" w:line="240" w:lineRule="auto"/>
              <w:rPr>
                <w:lang w:val="pl-PL"/>
              </w:rPr>
            </w:pPr>
            <w:r w:rsidRPr="0031511E">
              <w:rPr>
                <w:color w:val="000000"/>
                <w:sz w:val="24"/>
                <w:szCs w:val="24"/>
                <w:shd w:val="clear" w:color="auto" w:fill="F1F1F1"/>
                <w:lang w:val="pl-PL"/>
              </w:rPr>
              <w:t>większość</w:t>
            </w:r>
          </w:p>
        </w:tc>
        <w:tc>
          <w:tcPr>
            <w:tcW w:w="0" w:type="auto"/>
            <w:tcBorders>
              <w:bottom w:val="single" w:sz="5" w:space="0" w:color="DDDDDD"/>
            </w:tcBorders>
            <w:shd w:val="clear" w:color="auto" w:fill="FFFFFF"/>
            <w:tcMar>
              <w:top w:w="120" w:type="dxa"/>
              <w:left w:w="120" w:type="dxa"/>
              <w:bottom w:w="120" w:type="dxa"/>
              <w:right w:w="120" w:type="dxa"/>
            </w:tcMar>
          </w:tcPr>
          <w:p w14:paraId="782E3B03" w14:textId="77777777" w:rsidR="00927532" w:rsidRPr="0031511E" w:rsidRDefault="00927532" w:rsidP="00EB7D2C">
            <w:pPr>
              <w:spacing w:after="0" w:line="240" w:lineRule="auto"/>
              <w:rPr>
                <w:lang w:val="pl-PL"/>
              </w:rPr>
            </w:pPr>
            <w:r w:rsidRPr="0031511E">
              <w:rPr>
                <w:color w:val="000000"/>
                <w:sz w:val="24"/>
                <w:szCs w:val="24"/>
                <w:shd w:val="clear" w:color="auto" w:fill="FFFFFF"/>
                <w:lang w:val="pl-PL"/>
              </w:rPr>
              <w:t>zwykła</w:t>
            </w:r>
          </w:p>
        </w:tc>
      </w:tr>
    </w:tbl>
    <w:p w14:paraId="6E9DC35F" w14:textId="77777777" w:rsidR="00927532" w:rsidRPr="0031511E" w:rsidRDefault="00927532" w:rsidP="00927532">
      <w:pPr>
        <w:pStyle w:val="myStyle"/>
        <w:spacing w:before="150" w:after="150" w:line="300" w:lineRule="auto"/>
        <w:ind w:left="225"/>
        <w:jc w:val="left"/>
        <w:outlineLvl w:val="4"/>
        <w:rPr>
          <w:lang w:val="pl-PL"/>
        </w:rPr>
      </w:pPr>
      <w:r w:rsidRPr="0031511E">
        <w:rPr>
          <w:rFonts w:ascii="Segoe UI" w:eastAsia="Segoe UI" w:hAnsi="Segoe UI" w:cs="Segoe UI"/>
          <w:color w:val="000000"/>
          <w:sz w:val="27"/>
          <w:szCs w:val="27"/>
          <w:lang w:val="pl-PL"/>
        </w:rPr>
        <w:t>Podsumowanie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CellMar>
          <w:left w:w="0" w:type="dxa"/>
          <w:right w:w="0" w:type="dxa"/>
        </w:tblCellMar>
        <w:tblLook w:val="04A0" w:firstRow="1" w:lastRow="0" w:firstColumn="1" w:lastColumn="0" w:noHBand="0" w:noVBand="1"/>
      </w:tblPr>
      <w:tblGrid>
        <w:gridCol w:w="1502"/>
        <w:gridCol w:w="1315"/>
        <w:gridCol w:w="1364"/>
        <w:gridCol w:w="1632"/>
        <w:gridCol w:w="1315"/>
        <w:gridCol w:w="1364"/>
      </w:tblGrid>
      <w:tr w:rsidR="00927532" w:rsidRPr="0031511E" w14:paraId="514A7192" w14:textId="77777777" w:rsidTr="00EB7D2C">
        <w:tc>
          <w:tcPr>
            <w:tcW w:w="1500" w:type="dxa"/>
            <w:tcBorders>
              <w:bottom w:val="single" w:sz="5" w:space="0" w:color="DDDDDD"/>
            </w:tcBorders>
            <w:shd w:val="clear" w:color="auto" w:fill="F1F1F1"/>
            <w:tcMar>
              <w:top w:w="120" w:type="dxa"/>
              <w:left w:w="240" w:type="dxa"/>
              <w:bottom w:w="120" w:type="dxa"/>
              <w:right w:w="120" w:type="dxa"/>
            </w:tcMar>
          </w:tcPr>
          <w:p w14:paraId="355D16F0" w14:textId="77777777" w:rsidR="00927532" w:rsidRPr="0031511E" w:rsidRDefault="00927532" w:rsidP="00EB7D2C">
            <w:pPr>
              <w:spacing w:after="0" w:line="240" w:lineRule="auto"/>
              <w:jc w:val="center"/>
              <w:rPr>
                <w:lang w:val="pl-PL"/>
              </w:rPr>
            </w:pPr>
            <w:r w:rsidRPr="0031511E">
              <w:rPr>
                <w:color w:val="000000"/>
                <w:sz w:val="18"/>
                <w:szCs w:val="18"/>
                <w:shd w:val="clear" w:color="auto" w:fill="F1F1F1"/>
                <w:lang w:val="pl-PL"/>
              </w:rPr>
              <w:lastRenderedPageBreak/>
              <w:t>status</w:t>
            </w:r>
          </w:p>
        </w:tc>
        <w:tc>
          <w:tcPr>
            <w:tcW w:w="1500" w:type="dxa"/>
            <w:tcBorders>
              <w:bottom w:val="single" w:sz="5" w:space="0" w:color="DDDDDD"/>
            </w:tcBorders>
            <w:shd w:val="clear" w:color="auto" w:fill="F1F1F1"/>
            <w:tcMar>
              <w:top w:w="120" w:type="dxa"/>
              <w:left w:w="120" w:type="dxa"/>
              <w:bottom w:w="120" w:type="dxa"/>
              <w:right w:w="120" w:type="dxa"/>
            </w:tcMar>
          </w:tcPr>
          <w:p w14:paraId="4F45BFBE" w14:textId="77777777" w:rsidR="00927532" w:rsidRPr="0031511E" w:rsidRDefault="00927532" w:rsidP="00EB7D2C">
            <w:pPr>
              <w:spacing w:after="0" w:line="240" w:lineRule="auto"/>
              <w:jc w:val="center"/>
              <w:rPr>
                <w:lang w:val="pl-PL"/>
              </w:rPr>
            </w:pPr>
            <w:r w:rsidRPr="0031511E">
              <w:rPr>
                <w:color w:val="000000"/>
                <w:sz w:val="18"/>
                <w:szCs w:val="18"/>
                <w:shd w:val="clear" w:color="auto" w:fill="F1F1F1"/>
                <w:lang w:val="pl-PL"/>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41D9AB99" w14:textId="77777777" w:rsidR="00927532" w:rsidRPr="0031511E" w:rsidRDefault="00927532" w:rsidP="00EB7D2C">
            <w:pPr>
              <w:spacing w:after="0" w:line="240" w:lineRule="auto"/>
              <w:jc w:val="center"/>
              <w:rPr>
                <w:lang w:val="pl-PL"/>
              </w:rPr>
            </w:pPr>
            <w:r w:rsidRPr="0031511E">
              <w:rPr>
                <w:color w:val="000000"/>
                <w:sz w:val="18"/>
                <w:szCs w:val="18"/>
                <w:shd w:val="clear" w:color="auto" w:fill="F1F1F1"/>
                <w:lang w:val="pl-PL"/>
              </w:rPr>
              <w:t>procent</w:t>
            </w:r>
          </w:p>
        </w:tc>
        <w:tc>
          <w:tcPr>
            <w:tcW w:w="1500" w:type="dxa"/>
            <w:tcBorders>
              <w:bottom w:val="single" w:sz="5" w:space="0" w:color="DDDDDD"/>
            </w:tcBorders>
            <w:shd w:val="clear" w:color="auto" w:fill="F1F1F1"/>
            <w:tcMar>
              <w:top w:w="120" w:type="dxa"/>
              <w:left w:w="120" w:type="dxa"/>
              <w:bottom w:w="120" w:type="dxa"/>
              <w:right w:w="120" w:type="dxa"/>
            </w:tcMar>
          </w:tcPr>
          <w:p w14:paraId="5698E2AC" w14:textId="77777777" w:rsidR="00927532" w:rsidRPr="0031511E" w:rsidRDefault="00927532" w:rsidP="00EB7D2C">
            <w:pPr>
              <w:spacing w:after="0" w:line="240" w:lineRule="auto"/>
              <w:jc w:val="center"/>
              <w:rPr>
                <w:lang w:val="pl-PL"/>
              </w:rPr>
            </w:pPr>
            <w:r w:rsidRPr="0031511E">
              <w:rPr>
                <w:color w:val="000000"/>
                <w:sz w:val="18"/>
                <w:szCs w:val="18"/>
                <w:shd w:val="clear" w:color="auto" w:fill="F1F1F1"/>
                <w:lang w:val="pl-PL"/>
              </w:rPr>
              <w:t>status</w:t>
            </w:r>
          </w:p>
        </w:tc>
        <w:tc>
          <w:tcPr>
            <w:tcW w:w="1500" w:type="dxa"/>
            <w:tcBorders>
              <w:bottom w:val="single" w:sz="5" w:space="0" w:color="DDDDDD"/>
            </w:tcBorders>
            <w:shd w:val="clear" w:color="auto" w:fill="F1F1F1"/>
            <w:tcMar>
              <w:top w:w="120" w:type="dxa"/>
              <w:left w:w="120" w:type="dxa"/>
              <w:bottom w:w="120" w:type="dxa"/>
              <w:right w:w="120" w:type="dxa"/>
            </w:tcMar>
          </w:tcPr>
          <w:p w14:paraId="423CD55F" w14:textId="77777777" w:rsidR="00927532" w:rsidRPr="0031511E" w:rsidRDefault="00927532" w:rsidP="00EB7D2C">
            <w:pPr>
              <w:spacing w:after="0" w:line="240" w:lineRule="auto"/>
              <w:jc w:val="center"/>
              <w:rPr>
                <w:lang w:val="pl-PL"/>
              </w:rPr>
            </w:pPr>
            <w:r w:rsidRPr="0031511E">
              <w:rPr>
                <w:color w:val="000000"/>
                <w:sz w:val="18"/>
                <w:szCs w:val="18"/>
                <w:shd w:val="clear" w:color="auto" w:fill="F1F1F1"/>
                <w:lang w:val="pl-PL"/>
              </w:rPr>
              <w:t>ilość</w:t>
            </w:r>
          </w:p>
        </w:tc>
        <w:tc>
          <w:tcPr>
            <w:tcW w:w="1500" w:type="dxa"/>
            <w:tcBorders>
              <w:bottom w:val="single" w:sz="5" w:space="0" w:color="DDDDDD"/>
            </w:tcBorders>
            <w:shd w:val="clear" w:color="auto" w:fill="F1F1F1"/>
            <w:tcMar>
              <w:top w:w="120" w:type="dxa"/>
              <w:left w:w="120" w:type="dxa"/>
              <w:bottom w:w="120" w:type="dxa"/>
              <w:right w:w="120" w:type="dxa"/>
            </w:tcMar>
          </w:tcPr>
          <w:p w14:paraId="32D28524" w14:textId="77777777" w:rsidR="00927532" w:rsidRPr="0031511E" w:rsidRDefault="00927532" w:rsidP="00EB7D2C">
            <w:pPr>
              <w:spacing w:after="0" w:line="240" w:lineRule="auto"/>
              <w:jc w:val="center"/>
              <w:rPr>
                <w:lang w:val="pl-PL"/>
              </w:rPr>
            </w:pPr>
            <w:r w:rsidRPr="0031511E">
              <w:rPr>
                <w:color w:val="000000"/>
                <w:sz w:val="18"/>
                <w:szCs w:val="18"/>
                <w:shd w:val="clear" w:color="auto" w:fill="F1F1F1"/>
                <w:lang w:val="pl-PL"/>
              </w:rPr>
              <w:t>procent</w:t>
            </w:r>
          </w:p>
        </w:tc>
      </w:tr>
      <w:tr w:rsidR="00927532" w:rsidRPr="0031511E" w14:paraId="602DCEB2" w14:textId="77777777" w:rsidTr="00EB7D2C">
        <w:tc>
          <w:tcPr>
            <w:tcW w:w="0" w:type="auto"/>
            <w:tcBorders>
              <w:bottom w:val="single" w:sz="5" w:space="0" w:color="DDDDDD"/>
            </w:tcBorders>
            <w:shd w:val="clear" w:color="auto" w:fill="F1F1F1"/>
            <w:tcMar>
              <w:top w:w="120" w:type="dxa"/>
              <w:left w:w="120" w:type="dxa"/>
              <w:bottom w:w="120" w:type="dxa"/>
              <w:right w:w="120" w:type="dxa"/>
            </w:tcMar>
          </w:tcPr>
          <w:p w14:paraId="2FF3D06C" w14:textId="77777777" w:rsidR="00927532" w:rsidRPr="0031511E" w:rsidRDefault="00927532" w:rsidP="00EB7D2C">
            <w:pPr>
              <w:spacing w:after="0" w:line="240" w:lineRule="auto"/>
              <w:rPr>
                <w:lang w:val="pl-PL"/>
              </w:rPr>
            </w:pPr>
            <w:r w:rsidRPr="0031511E">
              <w:rPr>
                <w:color w:val="000000"/>
                <w:sz w:val="18"/>
                <w:szCs w:val="18"/>
                <w:shd w:val="clear" w:color="auto" w:fill="F1F1F1"/>
                <w:lang w:val="pl-PL"/>
              </w:rPr>
              <w:t>ZA</w:t>
            </w:r>
          </w:p>
        </w:tc>
        <w:tc>
          <w:tcPr>
            <w:tcW w:w="0" w:type="auto"/>
            <w:tcBorders>
              <w:bottom w:val="single" w:sz="5" w:space="0" w:color="DDDDDD"/>
            </w:tcBorders>
            <w:shd w:val="clear" w:color="auto" w:fill="FFFFFF"/>
            <w:tcMar>
              <w:top w:w="120" w:type="dxa"/>
              <w:left w:w="120" w:type="dxa"/>
              <w:bottom w:w="120" w:type="dxa"/>
              <w:right w:w="120" w:type="dxa"/>
            </w:tcMar>
          </w:tcPr>
          <w:p w14:paraId="378F85AB" w14:textId="77777777" w:rsidR="00927532" w:rsidRPr="0031511E" w:rsidRDefault="00927532" w:rsidP="00EB7D2C">
            <w:pPr>
              <w:spacing w:after="0" w:line="240" w:lineRule="auto"/>
              <w:jc w:val="center"/>
              <w:rPr>
                <w:lang w:val="pl-PL"/>
              </w:rPr>
            </w:pPr>
            <w:r w:rsidRPr="0031511E">
              <w:rPr>
                <w:color w:val="000000"/>
                <w:sz w:val="18"/>
                <w:szCs w:val="18"/>
                <w:shd w:val="clear" w:color="auto" w:fill="FFFFFF"/>
                <w:lang w:val="pl-PL"/>
              </w:rPr>
              <w:t>13</w:t>
            </w:r>
          </w:p>
        </w:tc>
        <w:tc>
          <w:tcPr>
            <w:tcW w:w="0" w:type="auto"/>
            <w:tcBorders>
              <w:bottom w:val="single" w:sz="5" w:space="0" w:color="DDDDDD"/>
            </w:tcBorders>
            <w:shd w:val="clear" w:color="auto" w:fill="FFFFFF"/>
            <w:tcMar>
              <w:top w:w="120" w:type="dxa"/>
              <w:left w:w="120" w:type="dxa"/>
              <w:bottom w:w="120" w:type="dxa"/>
              <w:right w:w="120" w:type="dxa"/>
            </w:tcMar>
          </w:tcPr>
          <w:p w14:paraId="1807C113" w14:textId="77777777" w:rsidR="00927532" w:rsidRPr="0031511E" w:rsidRDefault="00927532" w:rsidP="00EB7D2C">
            <w:pPr>
              <w:spacing w:after="0" w:line="240" w:lineRule="auto"/>
              <w:jc w:val="center"/>
              <w:rPr>
                <w:lang w:val="pl-PL"/>
              </w:rPr>
            </w:pPr>
            <w:r w:rsidRPr="0031511E">
              <w:rPr>
                <w:color w:val="000000"/>
                <w:sz w:val="18"/>
                <w:szCs w:val="18"/>
                <w:shd w:val="clear" w:color="auto" w:fill="FFFFFF"/>
                <w:lang w:val="pl-PL"/>
              </w:rPr>
              <w:t>100 %</w:t>
            </w:r>
          </w:p>
        </w:tc>
        <w:tc>
          <w:tcPr>
            <w:tcW w:w="0" w:type="auto"/>
            <w:tcBorders>
              <w:bottom w:val="single" w:sz="5" w:space="0" w:color="DDDDDD"/>
            </w:tcBorders>
            <w:shd w:val="clear" w:color="auto" w:fill="F1F1F1"/>
            <w:tcMar>
              <w:top w:w="120" w:type="dxa"/>
              <w:left w:w="120" w:type="dxa"/>
              <w:bottom w:w="120" w:type="dxa"/>
              <w:right w:w="120" w:type="dxa"/>
            </w:tcMar>
          </w:tcPr>
          <w:p w14:paraId="7C86A21B" w14:textId="77777777" w:rsidR="00927532" w:rsidRPr="0031511E" w:rsidRDefault="00927532" w:rsidP="00EB7D2C">
            <w:pPr>
              <w:spacing w:after="0" w:line="240" w:lineRule="auto"/>
              <w:rPr>
                <w:lang w:val="pl-PL"/>
              </w:rPr>
            </w:pPr>
            <w:r w:rsidRPr="0031511E">
              <w:rPr>
                <w:color w:val="000000"/>
                <w:sz w:val="18"/>
                <w:szCs w:val="18"/>
                <w:shd w:val="clear" w:color="auto" w:fill="F1F1F1"/>
                <w:lang w:val="pl-PL"/>
              </w:rPr>
              <w:t>pula głosów</w:t>
            </w:r>
          </w:p>
        </w:tc>
        <w:tc>
          <w:tcPr>
            <w:tcW w:w="0" w:type="auto"/>
            <w:tcBorders>
              <w:bottom w:val="single" w:sz="5" w:space="0" w:color="DDDDDD"/>
            </w:tcBorders>
            <w:shd w:val="clear" w:color="auto" w:fill="FFFFFF"/>
            <w:tcMar>
              <w:top w:w="120" w:type="dxa"/>
              <w:left w:w="120" w:type="dxa"/>
              <w:bottom w:w="120" w:type="dxa"/>
              <w:right w:w="120" w:type="dxa"/>
            </w:tcMar>
          </w:tcPr>
          <w:p w14:paraId="5405EC74" w14:textId="77777777" w:rsidR="00927532" w:rsidRPr="0031511E" w:rsidRDefault="00927532" w:rsidP="00EB7D2C">
            <w:pPr>
              <w:spacing w:after="0" w:line="240" w:lineRule="auto"/>
              <w:jc w:val="center"/>
              <w:rPr>
                <w:lang w:val="pl-PL"/>
              </w:rPr>
            </w:pPr>
            <w:r w:rsidRPr="0031511E">
              <w:rPr>
                <w:color w:val="000000"/>
                <w:sz w:val="18"/>
                <w:szCs w:val="18"/>
                <w:shd w:val="clear" w:color="auto" w:fill="FFFFFF"/>
                <w:lang w:val="pl-PL"/>
              </w:rPr>
              <w:t>15</w:t>
            </w:r>
          </w:p>
        </w:tc>
        <w:tc>
          <w:tcPr>
            <w:tcW w:w="0" w:type="auto"/>
            <w:tcBorders>
              <w:bottom w:val="single" w:sz="5" w:space="0" w:color="DDDDDD"/>
            </w:tcBorders>
            <w:shd w:val="clear" w:color="auto" w:fill="FFFFFF"/>
            <w:tcMar>
              <w:top w:w="120" w:type="dxa"/>
              <w:left w:w="120" w:type="dxa"/>
              <w:bottom w:w="120" w:type="dxa"/>
              <w:right w:w="120" w:type="dxa"/>
            </w:tcMar>
          </w:tcPr>
          <w:p w14:paraId="024D07B8" w14:textId="77777777" w:rsidR="00927532" w:rsidRPr="0031511E" w:rsidRDefault="00927532" w:rsidP="00EB7D2C">
            <w:pPr>
              <w:spacing w:after="0" w:line="240" w:lineRule="auto"/>
              <w:jc w:val="center"/>
              <w:rPr>
                <w:lang w:val="pl-PL"/>
              </w:rPr>
            </w:pPr>
            <w:r w:rsidRPr="0031511E">
              <w:rPr>
                <w:color w:val="000000"/>
                <w:sz w:val="18"/>
                <w:szCs w:val="18"/>
                <w:shd w:val="clear" w:color="auto" w:fill="FFFFFF"/>
                <w:lang w:val="pl-PL"/>
              </w:rPr>
              <w:t>-</w:t>
            </w:r>
          </w:p>
        </w:tc>
      </w:tr>
      <w:tr w:rsidR="00927532" w:rsidRPr="0031511E" w14:paraId="2A1188DD" w14:textId="77777777" w:rsidTr="00EB7D2C">
        <w:tc>
          <w:tcPr>
            <w:tcW w:w="0" w:type="auto"/>
            <w:tcBorders>
              <w:bottom w:val="single" w:sz="5" w:space="0" w:color="DDDDDD"/>
            </w:tcBorders>
            <w:shd w:val="clear" w:color="auto" w:fill="F1F1F1"/>
            <w:tcMar>
              <w:top w:w="120" w:type="dxa"/>
              <w:left w:w="120" w:type="dxa"/>
              <w:bottom w:w="120" w:type="dxa"/>
              <w:right w:w="120" w:type="dxa"/>
            </w:tcMar>
          </w:tcPr>
          <w:p w14:paraId="585F6CFD" w14:textId="77777777" w:rsidR="00927532" w:rsidRPr="0031511E" w:rsidRDefault="00927532" w:rsidP="00EB7D2C">
            <w:pPr>
              <w:spacing w:after="0" w:line="240" w:lineRule="auto"/>
              <w:rPr>
                <w:lang w:val="pl-PL"/>
              </w:rPr>
            </w:pPr>
            <w:r w:rsidRPr="0031511E">
              <w:rPr>
                <w:color w:val="000000"/>
                <w:sz w:val="18"/>
                <w:szCs w:val="18"/>
                <w:shd w:val="clear" w:color="auto" w:fill="F1F1F1"/>
                <w:lang w:val="pl-PL"/>
              </w:rPr>
              <w:t>PRZECIW</w:t>
            </w:r>
          </w:p>
        </w:tc>
        <w:tc>
          <w:tcPr>
            <w:tcW w:w="0" w:type="auto"/>
            <w:tcBorders>
              <w:bottom w:val="single" w:sz="5" w:space="0" w:color="DDDDDD"/>
            </w:tcBorders>
            <w:shd w:val="clear" w:color="auto" w:fill="FFFFFF"/>
            <w:tcMar>
              <w:top w:w="120" w:type="dxa"/>
              <w:left w:w="120" w:type="dxa"/>
              <w:bottom w:w="120" w:type="dxa"/>
              <w:right w:w="120" w:type="dxa"/>
            </w:tcMar>
          </w:tcPr>
          <w:p w14:paraId="5FE50D16" w14:textId="77777777" w:rsidR="00927532" w:rsidRPr="0031511E" w:rsidRDefault="00927532" w:rsidP="00EB7D2C">
            <w:pPr>
              <w:spacing w:after="0" w:line="240" w:lineRule="auto"/>
              <w:jc w:val="center"/>
              <w:rPr>
                <w:lang w:val="pl-PL"/>
              </w:rPr>
            </w:pPr>
            <w:r w:rsidRPr="0031511E">
              <w:rPr>
                <w:color w:val="000000"/>
                <w:sz w:val="18"/>
                <w:szCs w:val="18"/>
                <w:shd w:val="clear" w:color="auto" w:fill="FFFFFF"/>
                <w:lang w:val="pl-PL"/>
              </w:rPr>
              <w:t>0</w:t>
            </w:r>
          </w:p>
        </w:tc>
        <w:tc>
          <w:tcPr>
            <w:tcW w:w="0" w:type="auto"/>
            <w:tcBorders>
              <w:bottom w:val="single" w:sz="5" w:space="0" w:color="DDDDDD"/>
            </w:tcBorders>
            <w:shd w:val="clear" w:color="auto" w:fill="FFFFFF"/>
            <w:tcMar>
              <w:top w:w="120" w:type="dxa"/>
              <w:left w:w="120" w:type="dxa"/>
              <w:bottom w:w="120" w:type="dxa"/>
              <w:right w:w="120" w:type="dxa"/>
            </w:tcMar>
          </w:tcPr>
          <w:p w14:paraId="7133E366" w14:textId="77777777" w:rsidR="00927532" w:rsidRPr="0031511E" w:rsidRDefault="00927532" w:rsidP="00EB7D2C">
            <w:pPr>
              <w:spacing w:after="0" w:line="240" w:lineRule="auto"/>
              <w:jc w:val="center"/>
              <w:rPr>
                <w:lang w:val="pl-PL"/>
              </w:rPr>
            </w:pPr>
            <w:r w:rsidRPr="0031511E">
              <w:rPr>
                <w:color w:val="000000"/>
                <w:sz w:val="18"/>
                <w:szCs w:val="18"/>
                <w:shd w:val="clear" w:color="auto" w:fill="FFFFFF"/>
                <w:lang w:val="pl-PL"/>
              </w:rPr>
              <w:t>0 %</w:t>
            </w:r>
          </w:p>
        </w:tc>
        <w:tc>
          <w:tcPr>
            <w:tcW w:w="0" w:type="auto"/>
            <w:tcBorders>
              <w:bottom w:val="single" w:sz="5" w:space="0" w:color="DDDDDD"/>
            </w:tcBorders>
            <w:shd w:val="clear" w:color="auto" w:fill="F1F1F1"/>
            <w:tcMar>
              <w:top w:w="120" w:type="dxa"/>
              <w:left w:w="120" w:type="dxa"/>
              <w:bottom w:w="120" w:type="dxa"/>
              <w:right w:w="120" w:type="dxa"/>
            </w:tcMar>
          </w:tcPr>
          <w:p w14:paraId="6EA7BB29" w14:textId="77777777" w:rsidR="00927532" w:rsidRPr="0031511E" w:rsidRDefault="00927532" w:rsidP="00EB7D2C">
            <w:pPr>
              <w:spacing w:after="0" w:line="240" w:lineRule="auto"/>
              <w:rPr>
                <w:lang w:val="pl-PL"/>
              </w:rPr>
            </w:pPr>
            <w:r w:rsidRPr="0031511E">
              <w:rPr>
                <w:color w:val="000000"/>
                <w:sz w:val="18"/>
                <w:szCs w:val="18"/>
                <w:shd w:val="clear" w:color="auto" w:fill="F1F1F1"/>
                <w:lang w:val="pl-PL"/>
              </w:rPr>
              <w:t>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33C3FE85" w14:textId="77777777" w:rsidR="00927532" w:rsidRPr="0031511E" w:rsidRDefault="00927532" w:rsidP="00EB7D2C">
            <w:pPr>
              <w:spacing w:after="0" w:line="240" w:lineRule="auto"/>
              <w:jc w:val="center"/>
              <w:rPr>
                <w:lang w:val="pl-PL"/>
              </w:rPr>
            </w:pPr>
            <w:r w:rsidRPr="0031511E">
              <w:rPr>
                <w:color w:val="000000"/>
                <w:sz w:val="18"/>
                <w:szCs w:val="18"/>
                <w:shd w:val="clear" w:color="auto" w:fill="FFFFFF"/>
                <w:lang w:val="pl-PL"/>
              </w:rPr>
              <w:t>13</w:t>
            </w:r>
          </w:p>
        </w:tc>
        <w:tc>
          <w:tcPr>
            <w:tcW w:w="0" w:type="auto"/>
            <w:tcBorders>
              <w:bottom w:val="single" w:sz="5" w:space="0" w:color="DDDDDD"/>
            </w:tcBorders>
            <w:shd w:val="clear" w:color="auto" w:fill="FFFFFF"/>
            <w:tcMar>
              <w:top w:w="120" w:type="dxa"/>
              <w:left w:w="120" w:type="dxa"/>
              <w:bottom w:w="120" w:type="dxa"/>
              <w:right w:w="120" w:type="dxa"/>
            </w:tcMar>
          </w:tcPr>
          <w:p w14:paraId="0107FA14" w14:textId="77777777" w:rsidR="00927532" w:rsidRPr="0031511E" w:rsidRDefault="00927532" w:rsidP="00EB7D2C">
            <w:pPr>
              <w:spacing w:after="0" w:line="240" w:lineRule="auto"/>
              <w:jc w:val="center"/>
              <w:rPr>
                <w:lang w:val="pl-PL"/>
              </w:rPr>
            </w:pPr>
            <w:r w:rsidRPr="0031511E">
              <w:rPr>
                <w:color w:val="000000"/>
                <w:sz w:val="18"/>
                <w:szCs w:val="18"/>
                <w:shd w:val="clear" w:color="auto" w:fill="FFFFFF"/>
                <w:lang w:val="pl-PL"/>
              </w:rPr>
              <w:t>86.67 %</w:t>
            </w:r>
          </w:p>
        </w:tc>
      </w:tr>
      <w:tr w:rsidR="00927532" w:rsidRPr="0031511E" w14:paraId="0F566397" w14:textId="77777777" w:rsidTr="00EB7D2C">
        <w:tc>
          <w:tcPr>
            <w:tcW w:w="0" w:type="auto"/>
            <w:tcBorders>
              <w:bottom w:val="single" w:sz="5" w:space="0" w:color="DDDDDD"/>
            </w:tcBorders>
            <w:shd w:val="clear" w:color="auto" w:fill="F1F1F1"/>
            <w:tcMar>
              <w:top w:w="120" w:type="dxa"/>
              <w:left w:w="120" w:type="dxa"/>
              <w:bottom w:w="120" w:type="dxa"/>
              <w:right w:w="120" w:type="dxa"/>
            </w:tcMar>
          </w:tcPr>
          <w:p w14:paraId="7DBC5795" w14:textId="77777777" w:rsidR="00927532" w:rsidRPr="0031511E" w:rsidRDefault="00927532" w:rsidP="00EB7D2C">
            <w:pPr>
              <w:spacing w:after="0" w:line="240" w:lineRule="auto"/>
              <w:rPr>
                <w:lang w:val="pl-PL"/>
              </w:rPr>
            </w:pPr>
            <w:r w:rsidRPr="0031511E">
              <w:rPr>
                <w:color w:val="000000"/>
                <w:sz w:val="18"/>
                <w:szCs w:val="18"/>
                <w:shd w:val="clear" w:color="auto" w:fill="F1F1F1"/>
                <w:lang w:val="pl-PL"/>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14:paraId="3D78D78B" w14:textId="77777777" w:rsidR="00927532" w:rsidRPr="0031511E" w:rsidRDefault="00927532" w:rsidP="00EB7D2C">
            <w:pPr>
              <w:spacing w:after="0" w:line="240" w:lineRule="auto"/>
              <w:jc w:val="center"/>
              <w:rPr>
                <w:lang w:val="pl-PL"/>
              </w:rPr>
            </w:pPr>
            <w:r w:rsidRPr="0031511E">
              <w:rPr>
                <w:color w:val="000000"/>
                <w:sz w:val="18"/>
                <w:szCs w:val="18"/>
                <w:shd w:val="clear" w:color="auto" w:fill="FFFFFF"/>
                <w:lang w:val="pl-PL"/>
              </w:rPr>
              <w:t>0</w:t>
            </w:r>
          </w:p>
        </w:tc>
        <w:tc>
          <w:tcPr>
            <w:tcW w:w="0" w:type="auto"/>
            <w:tcBorders>
              <w:bottom w:val="single" w:sz="5" w:space="0" w:color="DDDDDD"/>
            </w:tcBorders>
            <w:shd w:val="clear" w:color="auto" w:fill="FFFFFF"/>
            <w:tcMar>
              <w:top w:w="120" w:type="dxa"/>
              <w:left w:w="120" w:type="dxa"/>
              <w:bottom w:w="120" w:type="dxa"/>
              <w:right w:w="120" w:type="dxa"/>
            </w:tcMar>
          </w:tcPr>
          <w:p w14:paraId="5FF1BAA6" w14:textId="77777777" w:rsidR="00927532" w:rsidRPr="0031511E" w:rsidRDefault="00927532" w:rsidP="00EB7D2C">
            <w:pPr>
              <w:spacing w:after="0" w:line="240" w:lineRule="auto"/>
              <w:jc w:val="center"/>
              <w:rPr>
                <w:lang w:val="pl-PL"/>
              </w:rPr>
            </w:pPr>
            <w:r w:rsidRPr="0031511E">
              <w:rPr>
                <w:color w:val="000000"/>
                <w:sz w:val="18"/>
                <w:szCs w:val="18"/>
                <w:shd w:val="clear" w:color="auto" w:fill="FFFFFF"/>
                <w:lang w:val="pl-PL"/>
              </w:rPr>
              <w:t>0 %</w:t>
            </w:r>
          </w:p>
        </w:tc>
        <w:tc>
          <w:tcPr>
            <w:tcW w:w="0" w:type="auto"/>
            <w:tcBorders>
              <w:bottom w:val="single" w:sz="5" w:space="0" w:color="DDDDDD"/>
            </w:tcBorders>
            <w:shd w:val="clear" w:color="auto" w:fill="F1F1F1"/>
            <w:tcMar>
              <w:top w:w="120" w:type="dxa"/>
              <w:left w:w="120" w:type="dxa"/>
              <w:bottom w:w="120" w:type="dxa"/>
              <w:right w:w="120" w:type="dxa"/>
            </w:tcMar>
          </w:tcPr>
          <w:p w14:paraId="57925343" w14:textId="77777777" w:rsidR="00927532" w:rsidRPr="0031511E" w:rsidRDefault="00927532" w:rsidP="00EB7D2C">
            <w:pPr>
              <w:spacing w:after="0" w:line="240" w:lineRule="auto"/>
              <w:rPr>
                <w:lang w:val="pl-PL"/>
              </w:rPr>
            </w:pPr>
            <w:r w:rsidRPr="0031511E">
              <w:rPr>
                <w:color w:val="000000"/>
                <w:sz w:val="18"/>
                <w:szCs w:val="18"/>
                <w:shd w:val="clear" w:color="auto" w:fill="F1F1F1"/>
                <w:lang w:val="pl-PL"/>
              </w:rPr>
              <w:t>nieoddanych głosów</w:t>
            </w:r>
          </w:p>
        </w:tc>
        <w:tc>
          <w:tcPr>
            <w:tcW w:w="0" w:type="auto"/>
            <w:tcBorders>
              <w:bottom w:val="single" w:sz="5" w:space="0" w:color="DDDDDD"/>
            </w:tcBorders>
            <w:shd w:val="clear" w:color="auto" w:fill="FFFFFF"/>
            <w:tcMar>
              <w:top w:w="120" w:type="dxa"/>
              <w:left w:w="120" w:type="dxa"/>
              <w:bottom w:w="120" w:type="dxa"/>
              <w:right w:w="120" w:type="dxa"/>
            </w:tcMar>
          </w:tcPr>
          <w:p w14:paraId="23910CD4" w14:textId="77777777" w:rsidR="00927532" w:rsidRPr="0031511E" w:rsidRDefault="00927532" w:rsidP="00EB7D2C">
            <w:pPr>
              <w:spacing w:after="0" w:line="240" w:lineRule="auto"/>
              <w:jc w:val="center"/>
              <w:rPr>
                <w:lang w:val="pl-PL"/>
              </w:rPr>
            </w:pPr>
            <w:r w:rsidRPr="0031511E">
              <w:rPr>
                <w:color w:val="000000"/>
                <w:sz w:val="18"/>
                <w:szCs w:val="18"/>
                <w:shd w:val="clear" w:color="auto" w:fill="FFFFFF"/>
                <w:lang w:val="pl-PL"/>
              </w:rPr>
              <w:t>2</w:t>
            </w:r>
          </w:p>
        </w:tc>
        <w:tc>
          <w:tcPr>
            <w:tcW w:w="0" w:type="auto"/>
            <w:tcBorders>
              <w:bottom w:val="single" w:sz="5" w:space="0" w:color="DDDDDD"/>
            </w:tcBorders>
            <w:shd w:val="clear" w:color="auto" w:fill="FFFFFF"/>
            <w:tcMar>
              <w:top w:w="120" w:type="dxa"/>
              <w:left w:w="120" w:type="dxa"/>
              <w:bottom w:w="120" w:type="dxa"/>
              <w:right w:w="120" w:type="dxa"/>
            </w:tcMar>
          </w:tcPr>
          <w:p w14:paraId="0EA5F28A" w14:textId="77777777" w:rsidR="00927532" w:rsidRPr="0031511E" w:rsidRDefault="00927532" w:rsidP="00EB7D2C">
            <w:pPr>
              <w:spacing w:after="0" w:line="240" w:lineRule="auto"/>
              <w:jc w:val="center"/>
              <w:rPr>
                <w:lang w:val="pl-PL"/>
              </w:rPr>
            </w:pPr>
            <w:r w:rsidRPr="0031511E">
              <w:rPr>
                <w:color w:val="000000"/>
                <w:sz w:val="18"/>
                <w:szCs w:val="18"/>
                <w:shd w:val="clear" w:color="auto" w:fill="FFFFFF"/>
                <w:lang w:val="pl-PL"/>
              </w:rPr>
              <w:t>13.33 %</w:t>
            </w:r>
          </w:p>
        </w:tc>
      </w:tr>
    </w:tbl>
    <w:p w14:paraId="003747F7" w14:textId="77777777" w:rsidR="00927532" w:rsidRPr="0031511E" w:rsidRDefault="00927532" w:rsidP="00927532">
      <w:pPr>
        <w:pStyle w:val="myStyle"/>
        <w:spacing w:before="150" w:after="150" w:line="300" w:lineRule="auto"/>
        <w:ind w:left="225"/>
        <w:jc w:val="left"/>
        <w:outlineLvl w:val="4"/>
        <w:rPr>
          <w:lang w:val="pl-PL"/>
        </w:rPr>
      </w:pPr>
      <w:r w:rsidRPr="0031511E">
        <w:rPr>
          <w:rFonts w:ascii="Segoe UI" w:eastAsia="Segoe UI" w:hAnsi="Segoe UI" w:cs="Segoe UI"/>
          <w:color w:val="000000"/>
          <w:sz w:val="27"/>
          <w:szCs w:val="27"/>
          <w:lang w:val="pl-PL"/>
        </w:rPr>
        <w:t>Wyniki imienne</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CellMar>
          <w:left w:w="0" w:type="dxa"/>
          <w:right w:w="0" w:type="dxa"/>
        </w:tblCellMar>
        <w:tblLook w:val="04A0" w:firstRow="1" w:lastRow="0" w:firstColumn="1" w:lastColumn="0" w:noHBand="0" w:noVBand="1"/>
      </w:tblPr>
      <w:tblGrid>
        <w:gridCol w:w="648"/>
        <w:gridCol w:w="2803"/>
        <w:gridCol w:w="2789"/>
        <w:gridCol w:w="2252"/>
      </w:tblGrid>
      <w:tr w:rsidR="00927532" w:rsidRPr="0031511E" w14:paraId="6F7AC6E9" w14:textId="77777777" w:rsidTr="00EB7D2C">
        <w:tc>
          <w:tcPr>
            <w:tcW w:w="600" w:type="dxa"/>
            <w:tcBorders>
              <w:bottom w:val="single" w:sz="5" w:space="0" w:color="DDDDDD"/>
            </w:tcBorders>
            <w:shd w:val="clear" w:color="auto" w:fill="F1F1F1"/>
            <w:tcMar>
              <w:top w:w="120" w:type="dxa"/>
              <w:left w:w="240" w:type="dxa"/>
              <w:bottom w:w="120" w:type="dxa"/>
              <w:right w:w="120" w:type="dxa"/>
            </w:tcMar>
          </w:tcPr>
          <w:p w14:paraId="63D0735E" w14:textId="77777777" w:rsidR="00927532" w:rsidRPr="0031511E" w:rsidRDefault="00927532" w:rsidP="00EB7D2C">
            <w:pPr>
              <w:spacing w:after="0" w:line="240" w:lineRule="auto"/>
              <w:rPr>
                <w:lang w:val="pl-PL"/>
              </w:rPr>
            </w:pPr>
            <w:r w:rsidRPr="0031511E">
              <w:rPr>
                <w:color w:val="000000"/>
                <w:sz w:val="24"/>
                <w:szCs w:val="24"/>
                <w:shd w:val="clear" w:color="auto" w:fill="F1F1F1"/>
                <w:lang w:val="pl-PL"/>
              </w:rPr>
              <w:t>Lp.</w:t>
            </w:r>
          </w:p>
        </w:tc>
        <w:tc>
          <w:tcPr>
            <w:tcW w:w="3000" w:type="dxa"/>
            <w:tcBorders>
              <w:bottom w:val="single" w:sz="5" w:space="0" w:color="DDDDDD"/>
            </w:tcBorders>
            <w:shd w:val="clear" w:color="auto" w:fill="F1F1F1"/>
            <w:tcMar>
              <w:top w:w="120" w:type="dxa"/>
              <w:left w:w="120" w:type="dxa"/>
              <w:bottom w:w="120" w:type="dxa"/>
              <w:right w:w="120" w:type="dxa"/>
            </w:tcMar>
          </w:tcPr>
          <w:p w14:paraId="4EE6D688" w14:textId="77777777" w:rsidR="00927532" w:rsidRPr="0031511E" w:rsidRDefault="00927532" w:rsidP="00EB7D2C">
            <w:pPr>
              <w:spacing w:after="0" w:line="240" w:lineRule="auto"/>
              <w:rPr>
                <w:lang w:val="pl-PL"/>
              </w:rPr>
            </w:pPr>
            <w:r w:rsidRPr="0031511E">
              <w:rPr>
                <w:color w:val="000000"/>
                <w:sz w:val="24"/>
                <w:szCs w:val="24"/>
                <w:shd w:val="clear" w:color="auto" w:fill="F1F1F1"/>
                <w:lang w:val="pl-PL"/>
              </w:rPr>
              <w:t>nazwisko</w:t>
            </w:r>
          </w:p>
        </w:tc>
        <w:tc>
          <w:tcPr>
            <w:tcW w:w="3000" w:type="dxa"/>
            <w:tcBorders>
              <w:bottom w:val="single" w:sz="5" w:space="0" w:color="DDDDDD"/>
            </w:tcBorders>
            <w:shd w:val="clear" w:color="auto" w:fill="F1F1F1"/>
            <w:tcMar>
              <w:top w:w="120" w:type="dxa"/>
              <w:left w:w="120" w:type="dxa"/>
              <w:bottom w:w="120" w:type="dxa"/>
              <w:right w:w="120" w:type="dxa"/>
            </w:tcMar>
          </w:tcPr>
          <w:p w14:paraId="08C11187" w14:textId="77777777" w:rsidR="00927532" w:rsidRPr="0031511E" w:rsidRDefault="00927532" w:rsidP="00EB7D2C">
            <w:pPr>
              <w:spacing w:after="0" w:line="240" w:lineRule="auto"/>
              <w:rPr>
                <w:lang w:val="pl-PL"/>
              </w:rPr>
            </w:pPr>
            <w:r w:rsidRPr="0031511E">
              <w:rPr>
                <w:color w:val="000000"/>
                <w:sz w:val="24"/>
                <w:szCs w:val="24"/>
                <w:shd w:val="clear" w:color="auto" w:fill="F1F1F1"/>
                <w:lang w:val="pl-PL"/>
              </w:rPr>
              <w:t>imię</w:t>
            </w:r>
          </w:p>
        </w:tc>
        <w:tc>
          <w:tcPr>
            <w:tcW w:w="2400" w:type="dxa"/>
            <w:tcBorders>
              <w:bottom w:val="single" w:sz="5" w:space="0" w:color="DDDDDD"/>
            </w:tcBorders>
            <w:shd w:val="clear" w:color="auto" w:fill="F1F1F1"/>
            <w:tcMar>
              <w:top w:w="120" w:type="dxa"/>
              <w:left w:w="120" w:type="dxa"/>
              <w:bottom w:w="120" w:type="dxa"/>
              <w:right w:w="120" w:type="dxa"/>
            </w:tcMar>
          </w:tcPr>
          <w:p w14:paraId="71CA0DA7" w14:textId="77777777" w:rsidR="00927532" w:rsidRPr="0031511E" w:rsidRDefault="00927532" w:rsidP="00EB7D2C">
            <w:pPr>
              <w:spacing w:after="0" w:line="240" w:lineRule="auto"/>
              <w:rPr>
                <w:lang w:val="pl-PL"/>
              </w:rPr>
            </w:pPr>
            <w:r w:rsidRPr="0031511E">
              <w:rPr>
                <w:color w:val="000000"/>
                <w:sz w:val="24"/>
                <w:szCs w:val="24"/>
                <w:shd w:val="clear" w:color="auto" w:fill="F1F1F1"/>
                <w:lang w:val="pl-PL"/>
              </w:rPr>
              <w:t>głos</w:t>
            </w:r>
          </w:p>
        </w:tc>
      </w:tr>
      <w:tr w:rsidR="00927532" w:rsidRPr="0031511E" w14:paraId="5EF3133B" w14:textId="77777777" w:rsidTr="00EB7D2C">
        <w:tc>
          <w:tcPr>
            <w:tcW w:w="600" w:type="dxa"/>
            <w:tcBorders>
              <w:bottom w:val="single" w:sz="5" w:space="0" w:color="DDDDDD"/>
            </w:tcBorders>
            <w:shd w:val="clear" w:color="auto" w:fill="F1F1F1"/>
            <w:tcMar>
              <w:top w:w="120" w:type="dxa"/>
              <w:left w:w="120" w:type="dxa"/>
              <w:bottom w:w="120" w:type="dxa"/>
              <w:right w:w="120" w:type="dxa"/>
            </w:tcMar>
          </w:tcPr>
          <w:p w14:paraId="542DD39A" w14:textId="77777777" w:rsidR="00927532" w:rsidRPr="0031511E" w:rsidRDefault="00927532" w:rsidP="00EB7D2C">
            <w:pPr>
              <w:spacing w:after="0" w:line="240" w:lineRule="auto"/>
              <w:rPr>
                <w:lang w:val="pl-PL"/>
              </w:rPr>
            </w:pPr>
            <w:r w:rsidRPr="0031511E">
              <w:rPr>
                <w:color w:val="000000"/>
                <w:sz w:val="24"/>
                <w:szCs w:val="24"/>
                <w:shd w:val="clear" w:color="auto" w:fill="F1F1F1"/>
                <w:lang w:val="pl-PL"/>
              </w:rPr>
              <w:t>1</w:t>
            </w:r>
          </w:p>
        </w:tc>
        <w:tc>
          <w:tcPr>
            <w:tcW w:w="2400" w:type="dxa"/>
            <w:tcBorders>
              <w:bottom w:val="single" w:sz="5" w:space="0" w:color="DDDDDD"/>
            </w:tcBorders>
            <w:shd w:val="clear" w:color="auto" w:fill="F1F1F1"/>
            <w:tcMar>
              <w:top w:w="120" w:type="dxa"/>
              <w:left w:w="120" w:type="dxa"/>
              <w:bottom w:w="120" w:type="dxa"/>
              <w:right w:w="120" w:type="dxa"/>
            </w:tcMar>
          </w:tcPr>
          <w:p w14:paraId="7D1B97A1" w14:textId="77777777" w:rsidR="00927532" w:rsidRPr="0031511E" w:rsidRDefault="00927532" w:rsidP="00EB7D2C">
            <w:pPr>
              <w:spacing w:after="0" w:line="240" w:lineRule="auto"/>
              <w:rPr>
                <w:lang w:val="pl-PL"/>
              </w:rPr>
            </w:pPr>
            <w:r w:rsidRPr="0031511E">
              <w:rPr>
                <w:color w:val="000000"/>
                <w:sz w:val="24"/>
                <w:szCs w:val="24"/>
                <w:shd w:val="clear" w:color="auto" w:fill="F1F1F1"/>
                <w:lang w:val="pl-PL"/>
              </w:rPr>
              <w:t>Brodawka</w:t>
            </w:r>
          </w:p>
        </w:tc>
        <w:tc>
          <w:tcPr>
            <w:tcW w:w="2400" w:type="dxa"/>
            <w:tcBorders>
              <w:bottom w:val="single" w:sz="5" w:space="0" w:color="DDDDDD"/>
            </w:tcBorders>
            <w:shd w:val="clear" w:color="auto" w:fill="F1F1F1"/>
            <w:tcMar>
              <w:top w:w="120" w:type="dxa"/>
              <w:left w:w="120" w:type="dxa"/>
              <w:bottom w:w="120" w:type="dxa"/>
              <w:right w:w="120" w:type="dxa"/>
            </w:tcMar>
          </w:tcPr>
          <w:p w14:paraId="2694EFC7" w14:textId="77777777" w:rsidR="00927532" w:rsidRPr="0031511E" w:rsidRDefault="00927532" w:rsidP="00EB7D2C">
            <w:pPr>
              <w:spacing w:after="0" w:line="240" w:lineRule="auto"/>
              <w:rPr>
                <w:lang w:val="pl-PL"/>
              </w:rPr>
            </w:pPr>
            <w:r w:rsidRPr="0031511E">
              <w:rPr>
                <w:color w:val="000000"/>
                <w:sz w:val="24"/>
                <w:szCs w:val="24"/>
                <w:shd w:val="clear" w:color="auto" w:fill="F1F1F1"/>
                <w:lang w:val="pl-PL"/>
              </w:rPr>
              <w:t>Mieczysław</w:t>
            </w:r>
          </w:p>
        </w:tc>
        <w:tc>
          <w:tcPr>
            <w:tcW w:w="0" w:type="auto"/>
            <w:tcBorders>
              <w:bottom w:val="single" w:sz="5" w:space="0" w:color="DDDDDD"/>
            </w:tcBorders>
            <w:shd w:val="clear" w:color="auto" w:fill="F1F1F1"/>
            <w:tcMar>
              <w:top w:w="120" w:type="dxa"/>
              <w:left w:w="120" w:type="dxa"/>
              <w:bottom w:w="120" w:type="dxa"/>
              <w:right w:w="120" w:type="dxa"/>
            </w:tcMar>
          </w:tcPr>
          <w:p w14:paraId="3ABF7B89" w14:textId="77777777" w:rsidR="00927532" w:rsidRPr="0031511E" w:rsidRDefault="00927532" w:rsidP="00EB7D2C">
            <w:pPr>
              <w:spacing w:after="0" w:line="240" w:lineRule="auto"/>
              <w:rPr>
                <w:lang w:val="pl-PL"/>
              </w:rPr>
            </w:pPr>
            <w:r w:rsidRPr="0031511E">
              <w:rPr>
                <w:color w:val="000000"/>
                <w:sz w:val="24"/>
                <w:szCs w:val="24"/>
                <w:shd w:val="clear" w:color="auto" w:fill="F1F1F1"/>
                <w:lang w:val="pl-PL"/>
              </w:rPr>
              <w:t>ZA</w:t>
            </w:r>
          </w:p>
        </w:tc>
      </w:tr>
      <w:tr w:rsidR="00927532" w:rsidRPr="0031511E" w14:paraId="10980B28" w14:textId="77777777" w:rsidTr="00EB7D2C">
        <w:tc>
          <w:tcPr>
            <w:tcW w:w="600" w:type="dxa"/>
            <w:tcBorders>
              <w:bottom w:val="single" w:sz="5" w:space="0" w:color="DDDDDD"/>
            </w:tcBorders>
            <w:shd w:val="clear" w:color="auto" w:fill="FFFFFF"/>
            <w:tcMar>
              <w:top w:w="120" w:type="dxa"/>
              <w:left w:w="120" w:type="dxa"/>
              <w:bottom w:w="120" w:type="dxa"/>
              <w:right w:w="120" w:type="dxa"/>
            </w:tcMar>
          </w:tcPr>
          <w:p w14:paraId="2E359DD2" w14:textId="77777777" w:rsidR="00927532" w:rsidRPr="0031511E" w:rsidRDefault="00927532" w:rsidP="00EB7D2C">
            <w:pPr>
              <w:spacing w:after="0" w:line="240" w:lineRule="auto"/>
              <w:rPr>
                <w:lang w:val="pl-PL"/>
              </w:rPr>
            </w:pPr>
            <w:r w:rsidRPr="0031511E">
              <w:rPr>
                <w:color w:val="000000"/>
                <w:sz w:val="24"/>
                <w:szCs w:val="24"/>
                <w:shd w:val="clear" w:color="auto" w:fill="FFFFFF"/>
                <w:lang w:val="pl-PL"/>
              </w:rPr>
              <w:t>2</w:t>
            </w:r>
          </w:p>
        </w:tc>
        <w:tc>
          <w:tcPr>
            <w:tcW w:w="2400" w:type="dxa"/>
            <w:tcBorders>
              <w:bottom w:val="single" w:sz="5" w:space="0" w:color="DDDDDD"/>
            </w:tcBorders>
            <w:shd w:val="clear" w:color="auto" w:fill="FFFFFF"/>
            <w:tcMar>
              <w:top w:w="120" w:type="dxa"/>
              <w:left w:w="120" w:type="dxa"/>
              <w:bottom w:w="120" w:type="dxa"/>
              <w:right w:w="120" w:type="dxa"/>
            </w:tcMar>
          </w:tcPr>
          <w:p w14:paraId="59F43D88" w14:textId="77777777" w:rsidR="00927532" w:rsidRPr="0031511E" w:rsidRDefault="00927532" w:rsidP="00EB7D2C">
            <w:pPr>
              <w:spacing w:after="0" w:line="240" w:lineRule="auto"/>
              <w:rPr>
                <w:lang w:val="pl-PL"/>
              </w:rPr>
            </w:pPr>
            <w:r w:rsidRPr="0031511E">
              <w:rPr>
                <w:color w:val="000000"/>
                <w:sz w:val="24"/>
                <w:szCs w:val="24"/>
                <w:shd w:val="clear" w:color="auto" w:fill="FFFFFF"/>
                <w:lang w:val="pl-PL"/>
              </w:rPr>
              <w:t>Buda</w:t>
            </w:r>
          </w:p>
        </w:tc>
        <w:tc>
          <w:tcPr>
            <w:tcW w:w="2400" w:type="dxa"/>
            <w:tcBorders>
              <w:bottom w:val="single" w:sz="5" w:space="0" w:color="DDDDDD"/>
            </w:tcBorders>
            <w:shd w:val="clear" w:color="auto" w:fill="FFFFFF"/>
            <w:tcMar>
              <w:top w:w="120" w:type="dxa"/>
              <w:left w:w="120" w:type="dxa"/>
              <w:bottom w:w="120" w:type="dxa"/>
              <w:right w:w="120" w:type="dxa"/>
            </w:tcMar>
          </w:tcPr>
          <w:p w14:paraId="09E965BF" w14:textId="77777777" w:rsidR="00927532" w:rsidRPr="0031511E" w:rsidRDefault="00927532" w:rsidP="00EB7D2C">
            <w:pPr>
              <w:spacing w:after="0" w:line="240" w:lineRule="auto"/>
              <w:rPr>
                <w:lang w:val="pl-PL"/>
              </w:rPr>
            </w:pPr>
            <w:r w:rsidRPr="0031511E">
              <w:rPr>
                <w:color w:val="000000"/>
                <w:sz w:val="24"/>
                <w:szCs w:val="24"/>
                <w:shd w:val="clear" w:color="auto" w:fill="FFFFFF"/>
                <w:lang w:val="pl-PL"/>
              </w:rPr>
              <w:t>Marek</w:t>
            </w:r>
          </w:p>
        </w:tc>
        <w:tc>
          <w:tcPr>
            <w:tcW w:w="0" w:type="auto"/>
            <w:tcBorders>
              <w:bottom w:val="single" w:sz="5" w:space="0" w:color="DDDDDD"/>
            </w:tcBorders>
            <w:shd w:val="clear" w:color="auto" w:fill="FFFFFF"/>
            <w:tcMar>
              <w:top w:w="120" w:type="dxa"/>
              <w:left w:w="120" w:type="dxa"/>
              <w:bottom w:w="120" w:type="dxa"/>
              <w:right w:w="120" w:type="dxa"/>
            </w:tcMar>
          </w:tcPr>
          <w:p w14:paraId="59F113F9" w14:textId="77777777" w:rsidR="00927532" w:rsidRPr="0031511E" w:rsidRDefault="00927532" w:rsidP="00EB7D2C">
            <w:pPr>
              <w:spacing w:after="0" w:line="240" w:lineRule="auto"/>
              <w:rPr>
                <w:lang w:val="pl-PL"/>
              </w:rPr>
            </w:pPr>
            <w:r w:rsidRPr="0031511E">
              <w:rPr>
                <w:color w:val="000000"/>
                <w:sz w:val="24"/>
                <w:szCs w:val="24"/>
                <w:shd w:val="clear" w:color="auto" w:fill="FFFFFF"/>
                <w:lang w:val="pl-PL"/>
              </w:rPr>
              <w:t>ZA</w:t>
            </w:r>
          </w:p>
        </w:tc>
      </w:tr>
      <w:tr w:rsidR="00927532" w:rsidRPr="0031511E" w14:paraId="43BE5A09" w14:textId="77777777" w:rsidTr="00EB7D2C">
        <w:tc>
          <w:tcPr>
            <w:tcW w:w="600" w:type="dxa"/>
            <w:tcBorders>
              <w:bottom w:val="single" w:sz="5" w:space="0" w:color="DDDDDD"/>
            </w:tcBorders>
            <w:shd w:val="clear" w:color="auto" w:fill="F1F1F1"/>
            <w:tcMar>
              <w:top w:w="120" w:type="dxa"/>
              <w:left w:w="120" w:type="dxa"/>
              <w:bottom w:w="120" w:type="dxa"/>
              <w:right w:w="120" w:type="dxa"/>
            </w:tcMar>
          </w:tcPr>
          <w:p w14:paraId="33F0ACE3" w14:textId="77777777" w:rsidR="00927532" w:rsidRPr="0031511E" w:rsidRDefault="00927532" w:rsidP="00EB7D2C">
            <w:pPr>
              <w:spacing w:after="0" w:line="240" w:lineRule="auto"/>
              <w:rPr>
                <w:lang w:val="pl-PL"/>
              </w:rPr>
            </w:pPr>
            <w:r w:rsidRPr="0031511E">
              <w:rPr>
                <w:color w:val="000000"/>
                <w:sz w:val="24"/>
                <w:szCs w:val="24"/>
                <w:shd w:val="clear" w:color="auto" w:fill="F1F1F1"/>
                <w:lang w:val="pl-PL"/>
              </w:rPr>
              <w:t>3</w:t>
            </w:r>
          </w:p>
        </w:tc>
        <w:tc>
          <w:tcPr>
            <w:tcW w:w="2400" w:type="dxa"/>
            <w:tcBorders>
              <w:bottom w:val="single" w:sz="5" w:space="0" w:color="DDDDDD"/>
            </w:tcBorders>
            <w:shd w:val="clear" w:color="auto" w:fill="F1F1F1"/>
            <w:tcMar>
              <w:top w:w="120" w:type="dxa"/>
              <w:left w:w="120" w:type="dxa"/>
              <w:bottom w:w="120" w:type="dxa"/>
              <w:right w:w="120" w:type="dxa"/>
            </w:tcMar>
          </w:tcPr>
          <w:p w14:paraId="33255283" w14:textId="77777777" w:rsidR="00927532" w:rsidRPr="0031511E" w:rsidRDefault="00927532" w:rsidP="00EB7D2C">
            <w:pPr>
              <w:spacing w:after="0" w:line="240" w:lineRule="auto"/>
              <w:rPr>
                <w:lang w:val="pl-PL"/>
              </w:rPr>
            </w:pPr>
            <w:r w:rsidRPr="0031511E">
              <w:rPr>
                <w:color w:val="000000"/>
                <w:sz w:val="24"/>
                <w:szCs w:val="24"/>
                <w:shd w:val="clear" w:color="auto" w:fill="F1F1F1"/>
                <w:lang w:val="pl-PL"/>
              </w:rPr>
              <w:t>Dywańska</w:t>
            </w:r>
          </w:p>
        </w:tc>
        <w:tc>
          <w:tcPr>
            <w:tcW w:w="2400" w:type="dxa"/>
            <w:tcBorders>
              <w:bottom w:val="single" w:sz="5" w:space="0" w:color="DDDDDD"/>
            </w:tcBorders>
            <w:shd w:val="clear" w:color="auto" w:fill="F1F1F1"/>
            <w:tcMar>
              <w:top w:w="120" w:type="dxa"/>
              <w:left w:w="120" w:type="dxa"/>
              <w:bottom w:w="120" w:type="dxa"/>
              <w:right w:w="120" w:type="dxa"/>
            </w:tcMar>
          </w:tcPr>
          <w:p w14:paraId="39DB4175" w14:textId="77777777" w:rsidR="00927532" w:rsidRPr="0031511E" w:rsidRDefault="00927532" w:rsidP="00EB7D2C">
            <w:pPr>
              <w:spacing w:after="0" w:line="240" w:lineRule="auto"/>
              <w:rPr>
                <w:lang w:val="pl-PL"/>
              </w:rPr>
            </w:pPr>
            <w:r w:rsidRPr="0031511E">
              <w:rPr>
                <w:color w:val="000000"/>
                <w:sz w:val="24"/>
                <w:szCs w:val="24"/>
                <w:shd w:val="clear" w:color="auto" w:fill="F1F1F1"/>
                <w:lang w:val="pl-PL"/>
              </w:rPr>
              <w:t>Ewa</w:t>
            </w:r>
          </w:p>
        </w:tc>
        <w:tc>
          <w:tcPr>
            <w:tcW w:w="0" w:type="auto"/>
            <w:tcBorders>
              <w:bottom w:val="single" w:sz="5" w:space="0" w:color="DDDDDD"/>
            </w:tcBorders>
            <w:shd w:val="clear" w:color="auto" w:fill="F1F1F1"/>
            <w:tcMar>
              <w:top w:w="120" w:type="dxa"/>
              <w:left w:w="120" w:type="dxa"/>
              <w:bottom w:w="120" w:type="dxa"/>
              <w:right w:w="120" w:type="dxa"/>
            </w:tcMar>
          </w:tcPr>
          <w:p w14:paraId="2B6B057D" w14:textId="77777777" w:rsidR="00927532" w:rsidRPr="0031511E" w:rsidRDefault="00927532" w:rsidP="00EB7D2C">
            <w:pPr>
              <w:spacing w:after="0" w:line="240" w:lineRule="auto"/>
              <w:rPr>
                <w:lang w:val="pl-PL"/>
              </w:rPr>
            </w:pPr>
            <w:r w:rsidRPr="0031511E">
              <w:rPr>
                <w:color w:val="000000"/>
                <w:sz w:val="24"/>
                <w:szCs w:val="24"/>
                <w:shd w:val="clear" w:color="auto" w:fill="F1F1F1"/>
                <w:lang w:val="pl-PL"/>
              </w:rPr>
              <w:t>nieobecna</w:t>
            </w:r>
          </w:p>
        </w:tc>
      </w:tr>
      <w:tr w:rsidR="00927532" w:rsidRPr="0031511E" w14:paraId="6AA7D849" w14:textId="77777777" w:rsidTr="00EB7D2C">
        <w:tc>
          <w:tcPr>
            <w:tcW w:w="600" w:type="dxa"/>
            <w:tcBorders>
              <w:bottom w:val="single" w:sz="5" w:space="0" w:color="DDDDDD"/>
            </w:tcBorders>
            <w:shd w:val="clear" w:color="auto" w:fill="FFFFFF"/>
            <w:tcMar>
              <w:top w:w="120" w:type="dxa"/>
              <w:left w:w="120" w:type="dxa"/>
              <w:bottom w:w="120" w:type="dxa"/>
              <w:right w:w="120" w:type="dxa"/>
            </w:tcMar>
          </w:tcPr>
          <w:p w14:paraId="7890EC00" w14:textId="77777777" w:rsidR="00927532" w:rsidRPr="0031511E" w:rsidRDefault="00927532" w:rsidP="00EB7D2C">
            <w:pPr>
              <w:spacing w:after="0" w:line="240" w:lineRule="auto"/>
              <w:rPr>
                <w:lang w:val="pl-PL"/>
              </w:rPr>
            </w:pPr>
            <w:r w:rsidRPr="0031511E">
              <w:rPr>
                <w:color w:val="000000"/>
                <w:sz w:val="24"/>
                <w:szCs w:val="24"/>
                <w:shd w:val="clear" w:color="auto" w:fill="FFFFFF"/>
                <w:lang w:val="pl-PL"/>
              </w:rPr>
              <w:t>4</w:t>
            </w:r>
          </w:p>
        </w:tc>
        <w:tc>
          <w:tcPr>
            <w:tcW w:w="2400" w:type="dxa"/>
            <w:tcBorders>
              <w:bottom w:val="single" w:sz="5" w:space="0" w:color="DDDDDD"/>
            </w:tcBorders>
            <w:shd w:val="clear" w:color="auto" w:fill="FFFFFF"/>
            <w:tcMar>
              <w:top w:w="120" w:type="dxa"/>
              <w:left w:w="120" w:type="dxa"/>
              <w:bottom w:w="120" w:type="dxa"/>
              <w:right w:w="120" w:type="dxa"/>
            </w:tcMar>
          </w:tcPr>
          <w:p w14:paraId="6ABAA8F2" w14:textId="77777777" w:rsidR="00927532" w:rsidRPr="0031511E" w:rsidRDefault="00927532" w:rsidP="00EB7D2C">
            <w:pPr>
              <w:spacing w:after="0" w:line="240" w:lineRule="auto"/>
              <w:rPr>
                <w:lang w:val="pl-PL"/>
              </w:rPr>
            </w:pPr>
            <w:r w:rsidRPr="0031511E">
              <w:rPr>
                <w:color w:val="000000"/>
                <w:sz w:val="24"/>
                <w:szCs w:val="24"/>
                <w:shd w:val="clear" w:color="auto" w:fill="FFFFFF"/>
                <w:lang w:val="pl-PL"/>
              </w:rPr>
              <w:t>Filipczak</w:t>
            </w:r>
          </w:p>
        </w:tc>
        <w:tc>
          <w:tcPr>
            <w:tcW w:w="2400" w:type="dxa"/>
            <w:tcBorders>
              <w:bottom w:val="single" w:sz="5" w:space="0" w:color="DDDDDD"/>
            </w:tcBorders>
            <w:shd w:val="clear" w:color="auto" w:fill="FFFFFF"/>
            <w:tcMar>
              <w:top w:w="120" w:type="dxa"/>
              <w:left w:w="120" w:type="dxa"/>
              <w:bottom w:w="120" w:type="dxa"/>
              <w:right w:w="120" w:type="dxa"/>
            </w:tcMar>
          </w:tcPr>
          <w:p w14:paraId="15F029F4" w14:textId="77777777" w:rsidR="00927532" w:rsidRPr="0031511E" w:rsidRDefault="00927532" w:rsidP="00EB7D2C">
            <w:pPr>
              <w:spacing w:after="0" w:line="240" w:lineRule="auto"/>
              <w:rPr>
                <w:lang w:val="pl-PL"/>
              </w:rPr>
            </w:pPr>
            <w:r w:rsidRPr="0031511E">
              <w:rPr>
                <w:color w:val="000000"/>
                <w:sz w:val="24"/>
                <w:szCs w:val="24"/>
                <w:shd w:val="clear" w:color="auto" w:fill="FFFFFF"/>
                <w:lang w:val="pl-PL"/>
              </w:rPr>
              <w:t>Stefan</w:t>
            </w:r>
          </w:p>
        </w:tc>
        <w:tc>
          <w:tcPr>
            <w:tcW w:w="0" w:type="auto"/>
            <w:tcBorders>
              <w:bottom w:val="single" w:sz="5" w:space="0" w:color="DDDDDD"/>
            </w:tcBorders>
            <w:shd w:val="clear" w:color="auto" w:fill="FFFFFF"/>
            <w:tcMar>
              <w:top w:w="120" w:type="dxa"/>
              <w:left w:w="120" w:type="dxa"/>
              <w:bottom w:w="120" w:type="dxa"/>
              <w:right w:w="120" w:type="dxa"/>
            </w:tcMar>
          </w:tcPr>
          <w:p w14:paraId="3986278B" w14:textId="77777777" w:rsidR="00927532" w:rsidRPr="0031511E" w:rsidRDefault="00927532" w:rsidP="00EB7D2C">
            <w:pPr>
              <w:spacing w:after="0" w:line="240" w:lineRule="auto"/>
              <w:rPr>
                <w:lang w:val="pl-PL"/>
              </w:rPr>
            </w:pPr>
            <w:r w:rsidRPr="0031511E">
              <w:rPr>
                <w:color w:val="000000"/>
                <w:sz w:val="24"/>
                <w:szCs w:val="24"/>
                <w:shd w:val="clear" w:color="auto" w:fill="FFFFFF"/>
                <w:lang w:val="pl-PL"/>
              </w:rPr>
              <w:t>ZA</w:t>
            </w:r>
          </w:p>
        </w:tc>
      </w:tr>
      <w:tr w:rsidR="00927532" w:rsidRPr="0031511E" w14:paraId="7737A8EE" w14:textId="77777777" w:rsidTr="00EB7D2C">
        <w:tc>
          <w:tcPr>
            <w:tcW w:w="600" w:type="dxa"/>
            <w:tcBorders>
              <w:bottom w:val="single" w:sz="5" w:space="0" w:color="DDDDDD"/>
            </w:tcBorders>
            <w:shd w:val="clear" w:color="auto" w:fill="F1F1F1"/>
            <w:tcMar>
              <w:top w:w="120" w:type="dxa"/>
              <w:left w:w="120" w:type="dxa"/>
              <w:bottom w:w="120" w:type="dxa"/>
              <w:right w:w="120" w:type="dxa"/>
            </w:tcMar>
          </w:tcPr>
          <w:p w14:paraId="44214BBA" w14:textId="77777777" w:rsidR="00927532" w:rsidRPr="0031511E" w:rsidRDefault="00927532" w:rsidP="00EB7D2C">
            <w:pPr>
              <w:spacing w:after="0" w:line="240" w:lineRule="auto"/>
              <w:rPr>
                <w:lang w:val="pl-PL"/>
              </w:rPr>
            </w:pPr>
            <w:r w:rsidRPr="0031511E">
              <w:rPr>
                <w:color w:val="000000"/>
                <w:sz w:val="24"/>
                <w:szCs w:val="24"/>
                <w:shd w:val="clear" w:color="auto" w:fill="F1F1F1"/>
                <w:lang w:val="pl-PL"/>
              </w:rPr>
              <w:t>5</w:t>
            </w:r>
          </w:p>
        </w:tc>
        <w:tc>
          <w:tcPr>
            <w:tcW w:w="2400" w:type="dxa"/>
            <w:tcBorders>
              <w:bottom w:val="single" w:sz="5" w:space="0" w:color="DDDDDD"/>
            </w:tcBorders>
            <w:shd w:val="clear" w:color="auto" w:fill="F1F1F1"/>
            <w:tcMar>
              <w:top w:w="120" w:type="dxa"/>
              <w:left w:w="120" w:type="dxa"/>
              <w:bottom w:w="120" w:type="dxa"/>
              <w:right w:w="120" w:type="dxa"/>
            </w:tcMar>
          </w:tcPr>
          <w:p w14:paraId="4C62E4ED" w14:textId="77777777" w:rsidR="00927532" w:rsidRPr="0031511E" w:rsidRDefault="00927532" w:rsidP="00EB7D2C">
            <w:pPr>
              <w:spacing w:after="0" w:line="240" w:lineRule="auto"/>
              <w:rPr>
                <w:lang w:val="pl-PL"/>
              </w:rPr>
            </w:pPr>
            <w:r w:rsidRPr="0031511E">
              <w:rPr>
                <w:color w:val="000000"/>
                <w:sz w:val="24"/>
                <w:szCs w:val="24"/>
                <w:shd w:val="clear" w:color="auto" w:fill="F1F1F1"/>
                <w:lang w:val="pl-PL"/>
              </w:rPr>
              <w:t>Grunwald</w:t>
            </w:r>
          </w:p>
        </w:tc>
        <w:tc>
          <w:tcPr>
            <w:tcW w:w="2400" w:type="dxa"/>
            <w:tcBorders>
              <w:bottom w:val="single" w:sz="5" w:space="0" w:color="DDDDDD"/>
            </w:tcBorders>
            <w:shd w:val="clear" w:color="auto" w:fill="F1F1F1"/>
            <w:tcMar>
              <w:top w:w="120" w:type="dxa"/>
              <w:left w:w="120" w:type="dxa"/>
              <w:bottom w:w="120" w:type="dxa"/>
              <w:right w:w="120" w:type="dxa"/>
            </w:tcMar>
          </w:tcPr>
          <w:p w14:paraId="08F54772" w14:textId="77777777" w:rsidR="00927532" w:rsidRPr="0031511E" w:rsidRDefault="00927532" w:rsidP="00EB7D2C">
            <w:pPr>
              <w:spacing w:after="0" w:line="240" w:lineRule="auto"/>
              <w:rPr>
                <w:lang w:val="pl-PL"/>
              </w:rPr>
            </w:pPr>
            <w:r w:rsidRPr="0031511E">
              <w:rPr>
                <w:color w:val="000000"/>
                <w:sz w:val="24"/>
                <w:szCs w:val="24"/>
                <w:shd w:val="clear" w:color="auto" w:fill="F1F1F1"/>
                <w:lang w:val="pl-PL"/>
              </w:rPr>
              <w:t>Wojciech</w:t>
            </w:r>
          </w:p>
        </w:tc>
        <w:tc>
          <w:tcPr>
            <w:tcW w:w="0" w:type="auto"/>
            <w:tcBorders>
              <w:bottom w:val="single" w:sz="5" w:space="0" w:color="DDDDDD"/>
            </w:tcBorders>
            <w:shd w:val="clear" w:color="auto" w:fill="F1F1F1"/>
            <w:tcMar>
              <w:top w:w="120" w:type="dxa"/>
              <w:left w:w="120" w:type="dxa"/>
              <w:bottom w:w="120" w:type="dxa"/>
              <w:right w:w="120" w:type="dxa"/>
            </w:tcMar>
          </w:tcPr>
          <w:p w14:paraId="44C290BE" w14:textId="77777777" w:rsidR="00927532" w:rsidRPr="0031511E" w:rsidRDefault="00927532" w:rsidP="00EB7D2C">
            <w:pPr>
              <w:spacing w:after="0" w:line="240" w:lineRule="auto"/>
              <w:rPr>
                <w:lang w:val="pl-PL"/>
              </w:rPr>
            </w:pPr>
            <w:r w:rsidRPr="0031511E">
              <w:rPr>
                <w:color w:val="000000"/>
                <w:sz w:val="24"/>
                <w:szCs w:val="24"/>
                <w:shd w:val="clear" w:color="auto" w:fill="F1F1F1"/>
                <w:lang w:val="pl-PL"/>
              </w:rPr>
              <w:t>ZA</w:t>
            </w:r>
          </w:p>
        </w:tc>
      </w:tr>
      <w:tr w:rsidR="00927532" w:rsidRPr="0031511E" w14:paraId="5255833A" w14:textId="77777777" w:rsidTr="00EB7D2C">
        <w:tc>
          <w:tcPr>
            <w:tcW w:w="600" w:type="dxa"/>
            <w:tcBorders>
              <w:bottom w:val="single" w:sz="5" w:space="0" w:color="DDDDDD"/>
            </w:tcBorders>
            <w:shd w:val="clear" w:color="auto" w:fill="FFFFFF"/>
            <w:tcMar>
              <w:top w:w="120" w:type="dxa"/>
              <w:left w:w="120" w:type="dxa"/>
              <w:bottom w:w="120" w:type="dxa"/>
              <w:right w:w="120" w:type="dxa"/>
            </w:tcMar>
          </w:tcPr>
          <w:p w14:paraId="2D589F7C" w14:textId="77777777" w:rsidR="00927532" w:rsidRPr="0031511E" w:rsidRDefault="00927532" w:rsidP="00EB7D2C">
            <w:pPr>
              <w:spacing w:after="0" w:line="240" w:lineRule="auto"/>
              <w:rPr>
                <w:lang w:val="pl-PL"/>
              </w:rPr>
            </w:pPr>
            <w:r w:rsidRPr="0031511E">
              <w:rPr>
                <w:color w:val="000000"/>
                <w:sz w:val="24"/>
                <w:szCs w:val="24"/>
                <w:shd w:val="clear" w:color="auto" w:fill="FFFFFF"/>
                <w:lang w:val="pl-PL"/>
              </w:rPr>
              <w:t>6</w:t>
            </w:r>
          </w:p>
        </w:tc>
        <w:tc>
          <w:tcPr>
            <w:tcW w:w="2400" w:type="dxa"/>
            <w:tcBorders>
              <w:bottom w:val="single" w:sz="5" w:space="0" w:color="DDDDDD"/>
            </w:tcBorders>
            <w:shd w:val="clear" w:color="auto" w:fill="FFFFFF"/>
            <w:tcMar>
              <w:top w:w="120" w:type="dxa"/>
              <w:left w:w="120" w:type="dxa"/>
              <w:bottom w:w="120" w:type="dxa"/>
              <w:right w:w="120" w:type="dxa"/>
            </w:tcMar>
          </w:tcPr>
          <w:p w14:paraId="3BEB169D" w14:textId="77777777" w:rsidR="00927532" w:rsidRPr="0031511E" w:rsidRDefault="00927532" w:rsidP="00EB7D2C">
            <w:pPr>
              <w:spacing w:after="0" w:line="240" w:lineRule="auto"/>
              <w:rPr>
                <w:lang w:val="pl-PL"/>
              </w:rPr>
            </w:pPr>
            <w:r w:rsidRPr="0031511E">
              <w:rPr>
                <w:color w:val="000000"/>
                <w:sz w:val="24"/>
                <w:szCs w:val="24"/>
                <w:shd w:val="clear" w:color="auto" w:fill="FFFFFF"/>
                <w:lang w:val="pl-PL"/>
              </w:rPr>
              <w:t>Kaczanowski</w:t>
            </w:r>
          </w:p>
        </w:tc>
        <w:tc>
          <w:tcPr>
            <w:tcW w:w="2400" w:type="dxa"/>
            <w:tcBorders>
              <w:bottom w:val="single" w:sz="5" w:space="0" w:color="DDDDDD"/>
            </w:tcBorders>
            <w:shd w:val="clear" w:color="auto" w:fill="FFFFFF"/>
            <w:tcMar>
              <w:top w:w="120" w:type="dxa"/>
              <w:left w:w="120" w:type="dxa"/>
              <w:bottom w:w="120" w:type="dxa"/>
              <w:right w:w="120" w:type="dxa"/>
            </w:tcMar>
          </w:tcPr>
          <w:p w14:paraId="44CF5236" w14:textId="77777777" w:rsidR="00927532" w:rsidRPr="0031511E" w:rsidRDefault="00927532" w:rsidP="00EB7D2C">
            <w:pPr>
              <w:spacing w:after="0" w:line="240" w:lineRule="auto"/>
              <w:rPr>
                <w:lang w:val="pl-PL"/>
              </w:rPr>
            </w:pPr>
            <w:r w:rsidRPr="0031511E">
              <w:rPr>
                <w:color w:val="000000"/>
                <w:sz w:val="24"/>
                <w:szCs w:val="24"/>
                <w:shd w:val="clear" w:color="auto" w:fill="FFFFFF"/>
                <w:lang w:val="pl-PL"/>
              </w:rPr>
              <w:t>Dariusz</w:t>
            </w:r>
          </w:p>
        </w:tc>
        <w:tc>
          <w:tcPr>
            <w:tcW w:w="0" w:type="auto"/>
            <w:tcBorders>
              <w:bottom w:val="single" w:sz="5" w:space="0" w:color="DDDDDD"/>
            </w:tcBorders>
            <w:shd w:val="clear" w:color="auto" w:fill="FFFFFF"/>
            <w:tcMar>
              <w:top w:w="120" w:type="dxa"/>
              <w:left w:w="120" w:type="dxa"/>
              <w:bottom w:w="120" w:type="dxa"/>
              <w:right w:w="120" w:type="dxa"/>
            </w:tcMar>
          </w:tcPr>
          <w:p w14:paraId="6091BEE7" w14:textId="77777777" w:rsidR="00927532" w:rsidRPr="0031511E" w:rsidRDefault="00927532" w:rsidP="00EB7D2C">
            <w:pPr>
              <w:spacing w:after="0" w:line="240" w:lineRule="auto"/>
              <w:rPr>
                <w:lang w:val="pl-PL"/>
              </w:rPr>
            </w:pPr>
            <w:r w:rsidRPr="0031511E">
              <w:rPr>
                <w:color w:val="000000"/>
                <w:sz w:val="24"/>
                <w:szCs w:val="24"/>
                <w:shd w:val="clear" w:color="auto" w:fill="FFFFFF"/>
                <w:lang w:val="pl-PL"/>
              </w:rPr>
              <w:t>ZA</w:t>
            </w:r>
          </w:p>
        </w:tc>
      </w:tr>
      <w:tr w:rsidR="00927532" w:rsidRPr="0031511E" w14:paraId="3FE0EDC7" w14:textId="77777777" w:rsidTr="00EB7D2C">
        <w:tc>
          <w:tcPr>
            <w:tcW w:w="600" w:type="dxa"/>
            <w:tcBorders>
              <w:bottom w:val="single" w:sz="5" w:space="0" w:color="DDDDDD"/>
            </w:tcBorders>
            <w:shd w:val="clear" w:color="auto" w:fill="F1F1F1"/>
            <w:tcMar>
              <w:top w:w="120" w:type="dxa"/>
              <w:left w:w="120" w:type="dxa"/>
              <w:bottom w:w="120" w:type="dxa"/>
              <w:right w:w="120" w:type="dxa"/>
            </w:tcMar>
          </w:tcPr>
          <w:p w14:paraId="359823B5" w14:textId="77777777" w:rsidR="00927532" w:rsidRPr="0031511E" w:rsidRDefault="00927532" w:rsidP="00EB7D2C">
            <w:pPr>
              <w:spacing w:after="0" w:line="240" w:lineRule="auto"/>
              <w:rPr>
                <w:lang w:val="pl-PL"/>
              </w:rPr>
            </w:pPr>
            <w:r w:rsidRPr="0031511E">
              <w:rPr>
                <w:color w:val="000000"/>
                <w:sz w:val="24"/>
                <w:szCs w:val="24"/>
                <w:shd w:val="clear" w:color="auto" w:fill="F1F1F1"/>
                <w:lang w:val="pl-PL"/>
              </w:rPr>
              <w:t>7</w:t>
            </w:r>
          </w:p>
        </w:tc>
        <w:tc>
          <w:tcPr>
            <w:tcW w:w="2400" w:type="dxa"/>
            <w:tcBorders>
              <w:bottom w:val="single" w:sz="5" w:space="0" w:color="DDDDDD"/>
            </w:tcBorders>
            <w:shd w:val="clear" w:color="auto" w:fill="F1F1F1"/>
            <w:tcMar>
              <w:top w:w="120" w:type="dxa"/>
              <w:left w:w="120" w:type="dxa"/>
              <w:bottom w:w="120" w:type="dxa"/>
              <w:right w:w="120" w:type="dxa"/>
            </w:tcMar>
          </w:tcPr>
          <w:p w14:paraId="289EB637" w14:textId="77777777" w:rsidR="00927532" w:rsidRPr="0031511E" w:rsidRDefault="00927532" w:rsidP="00EB7D2C">
            <w:pPr>
              <w:spacing w:after="0" w:line="240" w:lineRule="auto"/>
              <w:rPr>
                <w:lang w:val="pl-PL"/>
              </w:rPr>
            </w:pPr>
            <w:r w:rsidRPr="0031511E">
              <w:rPr>
                <w:color w:val="000000"/>
                <w:sz w:val="24"/>
                <w:szCs w:val="24"/>
                <w:shd w:val="clear" w:color="auto" w:fill="F1F1F1"/>
                <w:lang w:val="pl-PL"/>
              </w:rPr>
              <w:t>Kida-Pryl</w:t>
            </w:r>
          </w:p>
        </w:tc>
        <w:tc>
          <w:tcPr>
            <w:tcW w:w="2400" w:type="dxa"/>
            <w:tcBorders>
              <w:bottom w:val="single" w:sz="5" w:space="0" w:color="DDDDDD"/>
            </w:tcBorders>
            <w:shd w:val="clear" w:color="auto" w:fill="F1F1F1"/>
            <w:tcMar>
              <w:top w:w="120" w:type="dxa"/>
              <w:left w:w="120" w:type="dxa"/>
              <w:bottom w:w="120" w:type="dxa"/>
              <w:right w:w="120" w:type="dxa"/>
            </w:tcMar>
          </w:tcPr>
          <w:p w14:paraId="6BC11F30" w14:textId="77777777" w:rsidR="00927532" w:rsidRPr="0031511E" w:rsidRDefault="00927532" w:rsidP="00EB7D2C">
            <w:pPr>
              <w:spacing w:after="0" w:line="240" w:lineRule="auto"/>
              <w:rPr>
                <w:lang w:val="pl-PL"/>
              </w:rPr>
            </w:pPr>
            <w:r w:rsidRPr="0031511E">
              <w:rPr>
                <w:color w:val="000000"/>
                <w:sz w:val="24"/>
                <w:szCs w:val="24"/>
                <w:shd w:val="clear" w:color="auto" w:fill="F1F1F1"/>
                <w:lang w:val="pl-PL"/>
              </w:rPr>
              <w:t>Małgorzata</w:t>
            </w:r>
          </w:p>
        </w:tc>
        <w:tc>
          <w:tcPr>
            <w:tcW w:w="0" w:type="auto"/>
            <w:tcBorders>
              <w:bottom w:val="single" w:sz="5" w:space="0" w:color="DDDDDD"/>
            </w:tcBorders>
            <w:shd w:val="clear" w:color="auto" w:fill="F1F1F1"/>
            <w:tcMar>
              <w:top w:w="120" w:type="dxa"/>
              <w:left w:w="120" w:type="dxa"/>
              <w:bottom w:w="120" w:type="dxa"/>
              <w:right w:w="120" w:type="dxa"/>
            </w:tcMar>
          </w:tcPr>
          <w:p w14:paraId="6AD67204" w14:textId="77777777" w:rsidR="00927532" w:rsidRPr="0031511E" w:rsidRDefault="00927532" w:rsidP="00EB7D2C">
            <w:pPr>
              <w:spacing w:after="0" w:line="240" w:lineRule="auto"/>
              <w:rPr>
                <w:lang w:val="pl-PL"/>
              </w:rPr>
            </w:pPr>
            <w:r w:rsidRPr="0031511E">
              <w:rPr>
                <w:color w:val="000000"/>
                <w:sz w:val="24"/>
                <w:szCs w:val="24"/>
                <w:shd w:val="clear" w:color="auto" w:fill="F1F1F1"/>
                <w:lang w:val="pl-PL"/>
              </w:rPr>
              <w:t>nieobecna</w:t>
            </w:r>
          </w:p>
        </w:tc>
      </w:tr>
      <w:tr w:rsidR="00927532" w:rsidRPr="0031511E" w14:paraId="55883E39" w14:textId="77777777" w:rsidTr="00EB7D2C">
        <w:tc>
          <w:tcPr>
            <w:tcW w:w="600" w:type="dxa"/>
            <w:tcBorders>
              <w:bottom w:val="single" w:sz="5" w:space="0" w:color="DDDDDD"/>
            </w:tcBorders>
            <w:shd w:val="clear" w:color="auto" w:fill="FFFFFF"/>
            <w:tcMar>
              <w:top w:w="120" w:type="dxa"/>
              <w:left w:w="120" w:type="dxa"/>
              <w:bottom w:w="120" w:type="dxa"/>
              <w:right w:w="120" w:type="dxa"/>
            </w:tcMar>
          </w:tcPr>
          <w:p w14:paraId="330EBB8B" w14:textId="77777777" w:rsidR="00927532" w:rsidRPr="0031511E" w:rsidRDefault="00927532" w:rsidP="00EB7D2C">
            <w:pPr>
              <w:spacing w:after="0" w:line="240" w:lineRule="auto"/>
              <w:rPr>
                <w:lang w:val="pl-PL"/>
              </w:rPr>
            </w:pPr>
            <w:r w:rsidRPr="0031511E">
              <w:rPr>
                <w:color w:val="000000"/>
                <w:sz w:val="24"/>
                <w:szCs w:val="24"/>
                <w:shd w:val="clear" w:color="auto" w:fill="FFFFFF"/>
                <w:lang w:val="pl-PL"/>
              </w:rPr>
              <w:t>8</w:t>
            </w:r>
          </w:p>
        </w:tc>
        <w:tc>
          <w:tcPr>
            <w:tcW w:w="2400" w:type="dxa"/>
            <w:tcBorders>
              <w:bottom w:val="single" w:sz="5" w:space="0" w:color="DDDDDD"/>
            </w:tcBorders>
            <w:shd w:val="clear" w:color="auto" w:fill="FFFFFF"/>
            <w:tcMar>
              <w:top w:w="120" w:type="dxa"/>
              <w:left w:w="120" w:type="dxa"/>
              <w:bottom w:w="120" w:type="dxa"/>
              <w:right w:w="120" w:type="dxa"/>
            </w:tcMar>
          </w:tcPr>
          <w:p w14:paraId="573D8B93" w14:textId="77777777" w:rsidR="00927532" w:rsidRPr="0031511E" w:rsidRDefault="00927532" w:rsidP="00EB7D2C">
            <w:pPr>
              <w:spacing w:after="0" w:line="240" w:lineRule="auto"/>
              <w:rPr>
                <w:lang w:val="pl-PL"/>
              </w:rPr>
            </w:pPr>
            <w:r w:rsidRPr="0031511E">
              <w:rPr>
                <w:color w:val="000000"/>
                <w:sz w:val="24"/>
                <w:szCs w:val="24"/>
                <w:shd w:val="clear" w:color="auto" w:fill="FFFFFF"/>
                <w:lang w:val="pl-PL"/>
              </w:rPr>
              <w:t>Ładak</w:t>
            </w:r>
          </w:p>
        </w:tc>
        <w:tc>
          <w:tcPr>
            <w:tcW w:w="2400" w:type="dxa"/>
            <w:tcBorders>
              <w:bottom w:val="single" w:sz="5" w:space="0" w:color="DDDDDD"/>
            </w:tcBorders>
            <w:shd w:val="clear" w:color="auto" w:fill="FFFFFF"/>
            <w:tcMar>
              <w:top w:w="120" w:type="dxa"/>
              <w:left w:w="120" w:type="dxa"/>
              <w:bottom w:w="120" w:type="dxa"/>
              <w:right w:w="120" w:type="dxa"/>
            </w:tcMar>
          </w:tcPr>
          <w:p w14:paraId="6F207C90" w14:textId="77777777" w:rsidR="00927532" w:rsidRPr="0031511E" w:rsidRDefault="00927532" w:rsidP="00EB7D2C">
            <w:pPr>
              <w:spacing w:after="0" w:line="240" w:lineRule="auto"/>
              <w:rPr>
                <w:lang w:val="pl-PL"/>
              </w:rPr>
            </w:pPr>
            <w:r w:rsidRPr="0031511E">
              <w:rPr>
                <w:color w:val="000000"/>
                <w:sz w:val="24"/>
                <w:szCs w:val="24"/>
                <w:shd w:val="clear" w:color="auto" w:fill="FFFFFF"/>
                <w:lang w:val="pl-PL"/>
              </w:rPr>
              <w:t>Andrzej</w:t>
            </w:r>
          </w:p>
        </w:tc>
        <w:tc>
          <w:tcPr>
            <w:tcW w:w="0" w:type="auto"/>
            <w:tcBorders>
              <w:bottom w:val="single" w:sz="5" w:space="0" w:color="DDDDDD"/>
            </w:tcBorders>
            <w:shd w:val="clear" w:color="auto" w:fill="FFFFFF"/>
            <w:tcMar>
              <w:top w:w="120" w:type="dxa"/>
              <w:left w:w="120" w:type="dxa"/>
              <w:bottom w:w="120" w:type="dxa"/>
              <w:right w:w="120" w:type="dxa"/>
            </w:tcMar>
          </w:tcPr>
          <w:p w14:paraId="4C578B4F" w14:textId="77777777" w:rsidR="00927532" w:rsidRPr="0031511E" w:rsidRDefault="00927532" w:rsidP="00EB7D2C">
            <w:pPr>
              <w:spacing w:after="0" w:line="240" w:lineRule="auto"/>
              <w:rPr>
                <w:lang w:val="pl-PL"/>
              </w:rPr>
            </w:pPr>
            <w:r w:rsidRPr="0031511E">
              <w:rPr>
                <w:color w:val="000000"/>
                <w:sz w:val="24"/>
                <w:szCs w:val="24"/>
                <w:shd w:val="clear" w:color="auto" w:fill="FFFFFF"/>
                <w:lang w:val="pl-PL"/>
              </w:rPr>
              <w:t>ZA</w:t>
            </w:r>
          </w:p>
        </w:tc>
      </w:tr>
      <w:tr w:rsidR="00927532" w:rsidRPr="0031511E" w14:paraId="5770896C" w14:textId="77777777" w:rsidTr="00EB7D2C">
        <w:tc>
          <w:tcPr>
            <w:tcW w:w="600" w:type="dxa"/>
            <w:tcBorders>
              <w:bottom w:val="single" w:sz="5" w:space="0" w:color="DDDDDD"/>
            </w:tcBorders>
            <w:shd w:val="clear" w:color="auto" w:fill="F1F1F1"/>
            <w:tcMar>
              <w:top w:w="120" w:type="dxa"/>
              <w:left w:w="120" w:type="dxa"/>
              <w:bottom w:w="120" w:type="dxa"/>
              <w:right w:w="120" w:type="dxa"/>
            </w:tcMar>
          </w:tcPr>
          <w:p w14:paraId="66C7F974" w14:textId="77777777" w:rsidR="00927532" w:rsidRPr="0031511E" w:rsidRDefault="00927532" w:rsidP="00EB7D2C">
            <w:pPr>
              <w:spacing w:after="0" w:line="240" w:lineRule="auto"/>
              <w:rPr>
                <w:lang w:val="pl-PL"/>
              </w:rPr>
            </w:pPr>
            <w:r w:rsidRPr="0031511E">
              <w:rPr>
                <w:color w:val="000000"/>
                <w:sz w:val="24"/>
                <w:szCs w:val="24"/>
                <w:shd w:val="clear" w:color="auto" w:fill="F1F1F1"/>
                <w:lang w:val="pl-PL"/>
              </w:rPr>
              <w:t>9</w:t>
            </w:r>
          </w:p>
        </w:tc>
        <w:tc>
          <w:tcPr>
            <w:tcW w:w="2400" w:type="dxa"/>
            <w:tcBorders>
              <w:bottom w:val="single" w:sz="5" w:space="0" w:color="DDDDDD"/>
            </w:tcBorders>
            <w:shd w:val="clear" w:color="auto" w:fill="F1F1F1"/>
            <w:tcMar>
              <w:top w:w="120" w:type="dxa"/>
              <w:left w:w="120" w:type="dxa"/>
              <w:bottom w:w="120" w:type="dxa"/>
              <w:right w:w="120" w:type="dxa"/>
            </w:tcMar>
          </w:tcPr>
          <w:p w14:paraId="20B9D4CC" w14:textId="77777777" w:rsidR="00927532" w:rsidRPr="0031511E" w:rsidRDefault="00927532" w:rsidP="00EB7D2C">
            <w:pPr>
              <w:spacing w:after="0" w:line="240" w:lineRule="auto"/>
              <w:rPr>
                <w:lang w:val="pl-PL"/>
              </w:rPr>
            </w:pPr>
            <w:r w:rsidRPr="0031511E">
              <w:rPr>
                <w:color w:val="000000"/>
                <w:sz w:val="24"/>
                <w:szCs w:val="24"/>
                <w:shd w:val="clear" w:color="auto" w:fill="F1F1F1"/>
                <w:lang w:val="pl-PL"/>
              </w:rPr>
              <w:t>Mazurek</w:t>
            </w:r>
          </w:p>
        </w:tc>
        <w:tc>
          <w:tcPr>
            <w:tcW w:w="2400" w:type="dxa"/>
            <w:tcBorders>
              <w:bottom w:val="single" w:sz="5" w:space="0" w:color="DDDDDD"/>
            </w:tcBorders>
            <w:shd w:val="clear" w:color="auto" w:fill="F1F1F1"/>
            <w:tcMar>
              <w:top w:w="120" w:type="dxa"/>
              <w:left w:w="120" w:type="dxa"/>
              <w:bottom w:w="120" w:type="dxa"/>
              <w:right w:w="120" w:type="dxa"/>
            </w:tcMar>
          </w:tcPr>
          <w:p w14:paraId="1425610A" w14:textId="77777777" w:rsidR="00927532" w:rsidRPr="0031511E" w:rsidRDefault="00927532" w:rsidP="00EB7D2C">
            <w:pPr>
              <w:spacing w:after="0" w:line="240" w:lineRule="auto"/>
              <w:rPr>
                <w:lang w:val="pl-PL"/>
              </w:rPr>
            </w:pPr>
            <w:r w:rsidRPr="0031511E">
              <w:rPr>
                <w:color w:val="000000"/>
                <w:sz w:val="24"/>
                <w:szCs w:val="24"/>
                <w:shd w:val="clear" w:color="auto" w:fill="F1F1F1"/>
                <w:lang w:val="pl-PL"/>
              </w:rPr>
              <w:t>Jarosław</w:t>
            </w:r>
          </w:p>
        </w:tc>
        <w:tc>
          <w:tcPr>
            <w:tcW w:w="0" w:type="auto"/>
            <w:tcBorders>
              <w:bottom w:val="single" w:sz="5" w:space="0" w:color="DDDDDD"/>
            </w:tcBorders>
            <w:shd w:val="clear" w:color="auto" w:fill="F1F1F1"/>
            <w:tcMar>
              <w:top w:w="120" w:type="dxa"/>
              <w:left w:w="120" w:type="dxa"/>
              <w:bottom w:w="120" w:type="dxa"/>
              <w:right w:w="120" w:type="dxa"/>
            </w:tcMar>
          </w:tcPr>
          <w:p w14:paraId="790888AF" w14:textId="77777777" w:rsidR="00927532" w:rsidRPr="0031511E" w:rsidRDefault="00927532" w:rsidP="00EB7D2C">
            <w:pPr>
              <w:spacing w:after="0" w:line="240" w:lineRule="auto"/>
              <w:rPr>
                <w:lang w:val="pl-PL"/>
              </w:rPr>
            </w:pPr>
            <w:r w:rsidRPr="0031511E">
              <w:rPr>
                <w:color w:val="000000"/>
                <w:sz w:val="24"/>
                <w:szCs w:val="24"/>
                <w:shd w:val="clear" w:color="auto" w:fill="F1F1F1"/>
                <w:lang w:val="pl-PL"/>
              </w:rPr>
              <w:t>ZA</w:t>
            </w:r>
          </w:p>
        </w:tc>
      </w:tr>
      <w:tr w:rsidR="00927532" w:rsidRPr="0031511E" w14:paraId="27209C62" w14:textId="77777777" w:rsidTr="00EB7D2C">
        <w:tc>
          <w:tcPr>
            <w:tcW w:w="600" w:type="dxa"/>
            <w:tcBorders>
              <w:bottom w:val="single" w:sz="5" w:space="0" w:color="DDDDDD"/>
            </w:tcBorders>
            <w:shd w:val="clear" w:color="auto" w:fill="FFFFFF"/>
            <w:tcMar>
              <w:top w:w="120" w:type="dxa"/>
              <w:left w:w="120" w:type="dxa"/>
              <w:bottom w:w="120" w:type="dxa"/>
              <w:right w:w="120" w:type="dxa"/>
            </w:tcMar>
          </w:tcPr>
          <w:p w14:paraId="1354EB26" w14:textId="77777777" w:rsidR="00927532" w:rsidRPr="0031511E" w:rsidRDefault="00927532" w:rsidP="00EB7D2C">
            <w:pPr>
              <w:spacing w:after="0" w:line="240" w:lineRule="auto"/>
              <w:rPr>
                <w:lang w:val="pl-PL"/>
              </w:rPr>
            </w:pPr>
            <w:r w:rsidRPr="0031511E">
              <w:rPr>
                <w:color w:val="000000"/>
                <w:sz w:val="24"/>
                <w:szCs w:val="24"/>
                <w:shd w:val="clear" w:color="auto" w:fill="FFFFFF"/>
                <w:lang w:val="pl-PL"/>
              </w:rPr>
              <w:t>10</w:t>
            </w:r>
          </w:p>
        </w:tc>
        <w:tc>
          <w:tcPr>
            <w:tcW w:w="2400" w:type="dxa"/>
            <w:tcBorders>
              <w:bottom w:val="single" w:sz="5" w:space="0" w:color="DDDDDD"/>
            </w:tcBorders>
            <w:shd w:val="clear" w:color="auto" w:fill="FFFFFF"/>
            <w:tcMar>
              <w:top w:w="120" w:type="dxa"/>
              <w:left w:w="120" w:type="dxa"/>
              <w:bottom w:w="120" w:type="dxa"/>
              <w:right w:w="120" w:type="dxa"/>
            </w:tcMar>
          </w:tcPr>
          <w:p w14:paraId="3BCDCE65" w14:textId="77777777" w:rsidR="00927532" w:rsidRPr="0031511E" w:rsidRDefault="00927532" w:rsidP="00EB7D2C">
            <w:pPr>
              <w:spacing w:after="0" w:line="240" w:lineRule="auto"/>
              <w:rPr>
                <w:lang w:val="pl-PL"/>
              </w:rPr>
            </w:pPr>
            <w:r w:rsidRPr="0031511E">
              <w:rPr>
                <w:color w:val="000000"/>
                <w:sz w:val="24"/>
                <w:szCs w:val="24"/>
                <w:shd w:val="clear" w:color="auto" w:fill="FFFFFF"/>
                <w:lang w:val="pl-PL"/>
              </w:rPr>
              <w:t>Mróz</w:t>
            </w:r>
          </w:p>
        </w:tc>
        <w:tc>
          <w:tcPr>
            <w:tcW w:w="2400" w:type="dxa"/>
            <w:tcBorders>
              <w:bottom w:val="single" w:sz="5" w:space="0" w:color="DDDDDD"/>
            </w:tcBorders>
            <w:shd w:val="clear" w:color="auto" w:fill="FFFFFF"/>
            <w:tcMar>
              <w:top w:w="120" w:type="dxa"/>
              <w:left w:w="120" w:type="dxa"/>
              <w:bottom w:w="120" w:type="dxa"/>
              <w:right w:w="120" w:type="dxa"/>
            </w:tcMar>
          </w:tcPr>
          <w:p w14:paraId="6173DE5E" w14:textId="77777777" w:rsidR="00927532" w:rsidRPr="0031511E" w:rsidRDefault="00927532" w:rsidP="00EB7D2C">
            <w:pPr>
              <w:spacing w:after="0" w:line="240" w:lineRule="auto"/>
              <w:rPr>
                <w:lang w:val="pl-PL"/>
              </w:rPr>
            </w:pPr>
            <w:r w:rsidRPr="0031511E">
              <w:rPr>
                <w:color w:val="000000"/>
                <w:sz w:val="24"/>
                <w:szCs w:val="24"/>
                <w:shd w:val="clear" w:color="auto" w:fill="FFFFFF"/>
                <w:lang w:val="pl-PL"/>
              </w:rPr>
              <w:t>Marianna</w:t>
            </w:r>
          </w:p>
        </w:tc>
        <w:tc>
          <w:tcPr>
            <w:tcW w:w="0" w:type="auto"/>
            <w:tcBorders>
              <w:bottom w:val="single" w:sz="5" w:space="0" w:color="DDDDDD"/>
            </w:tcBorders>
            <w:shd w:val="clear" w:color="auto" w:fill="FFFFFF"/>
            <w:tcMar>
              <w:top w:w="120" w:type="dxa"/>
              <w:left w:w="120" w:type="dxa"/>
              <w:bottom w:w="120" w:type="dxa"/>
              <w:right w:w="120" w:type="dxa"/>
            </w:tcMar>
          </w:tcPr>
          <w:p w14:paraId="3526A8A5" w14:textId="77777777" w:rsidR="00927532" w:rsidRPr="0031511E" w:rsidRDefault="00927532" w:rsidP="00EB7D2C">
            <w:pPr>
              <w:spacing w:after="0" w:line="240" w:lineRule="auto"/>
              <w:rPr>
                <w:lang w:val="pl-PL"/>
              </w:rPr>
            </w:pPr>
            <w:r w:rsidRPr="0031511E">
              <w:rPr>
                <w:color w:val="000000"/>
                <w:sz w:val="24"/>
                <w:szCs w:val="24"/>
                <w:shd w:val="clear" w:color="auto" w:fill="FFFFFF"/>
                <w:lang w:val="pl-PL"/>
              </w:rPr>
              <w:t>ZA</w:t>
            </w:r>
          </w:p>
        </w:tc>
      </w:tr>
      <w:tr w:rsidR="00927532" w:rsidRPr="0031511E" w14:paraId="7615247C" w14:textId="77777777" w:rsidTr="00EB7D2C">
        <w:tc>
          <w:tcPr>
            <w:tcW w:w="600" w:type="dxa"/>
            <w:tcBorders>
              <w:bottom w:val="single" w:sz="5" w:space="0" w:color="DDDDDD"/>
            </w:tcBorders>
            <w:shd w:val="clear" w:color="auto" w:fill="F1F1F1"/>
            <w:tcMar>
              <w:top w:w="120" w:type="dxa"/>
              <w:left w:w="120" w:type="dxa"/>
              <w:bottom w:w="120" w:type="dxa"/>
              <w:right w:w="120" w:type="dxa"/>
            </w:tcMar>
          </w:tcPr>
          <w:p w14:paraId="291C184C" w14:textId="77777777" w:rsidR="00927532" w:rsidRPr="0031511E" w:rsidRDefault="00927532" w:rsidP="00EB7D2C">
            <w:pPr>
              <w:spacing w:after="0" w:line="240" w:lineRule="auto"/>
              <w:rPr>
                <w:lang w:val="pl-PL"/>
              </w:rPr>
            </w:pPr>
            <w:r w:rsidRPr="0031511E">
              <w:rPr>
                <w:color w:val="000000"/>
                <w:sz w:val="24"/>
                <w:szCs w:val="24"/>
                <w:shd w:val="clear" w:color="auto" w:fill="F1F1F1"/>
                <w:lang w:val="pl-PL"/>
              </w:rPr>
              <w:t>11</w:t>
            </w:r>
          </w:p>
        </w:tc>
        <w:tc>
          <w:tcPr>
            <w:tcW w:w="2400" w:type="dxa"/>
            <w:tcBorders>
              <w:bottom w:val="single" w:sz="5" w:space="0" w:color="DDDDDD"/>
            </w:tcBorders>
            <w:shd w:val="clear" w:color="auto" w:fill="F1F1F1"/>
            <w:tcMar>
              <w:top w:w="120" w:type="dxa"/>
              <w:left w:w="120" w:type="dxa"/>
              <w:bottom w:w="120" w:type="dxa"/>
              <w:right w:w="120" w:type="dxa"/>
            </w:tcMar>
          </w:tcPr>
          <w:p w14:paraId="35DCD408" w14:textId="77777777" w:rsidR="00927532" w:rsidRPr="0031511E" w:rsidRDefault="00927532" w:rsidP="00EB7D2C">
            <w:pPr>
              <w:spacing w:after="0" w:line="240" w:lineRule="auto"/>
              <w:rPr>
                <w:lang w:val="pl-PL"/>
              </w:rPr>
            </w:pPr>
            <w:r w:rsidRPr="0031511E">
              <w:rPr>
                <w:color w:val="000000"/>
                <w:sz w:val="24"/>
                <w:szCs w:val="24"/>
                <w:shd w:val="clear" w:color="auto" w:fill="F1F1F1"/>
                <w:lang w:val="pl-PL"/>
              </w:rPr>
              <w:t>Puacz</w:t>
            </w:r>
          </w:p>
        </w:tc>
        <w:tc>
          <w:tcPr>
            <w:tcW w:w="2400" w:type="dxa"/>
            <w:tcBorders>
              <w:bottom w:val="single" w:sz="5" w:space="0" w:color="DDDDDD"/>
            </w:tcBorders>
            <w:shd w:val="clear" w:color="auto" w:fill="F1F1F1"/>
            <w:tcMar>
              <w:top w:w="120" w:type="dxa"/>
              <w:left w:w="120" w:type="dxa"/>
              <w:bottom w:w="120" w:type="dxa"/>
              <w:right w:w="120" w:type="dxa"/>
            </w:tcMar>
          </w:tcPr>
          <w:p w14:paraId="73BF0820" w14:textId="77777777" w:rsidR="00927532" w:rsidRPr="0031511E" w:rsidRDefault="00927532" w:rsidP="00EB7D2C">
            <w:pPr>
              <w:spacing w:after="0" w:line="240" w:lineRule="auto"/>
              <w:rPr>
                <w:lang w:val="pl-PL"/>
              </w:rPr>
            </w:pPr>
            <w:r w:rsidRPr="0031511E">
              <w:rPr>
                <w:color w:val="000000"/>
                <w:sz w:val="24"/>
                <w:szCs w:val="24"/>
                <w:shd w:val="clear" w:color="auto" w:fill="F1F1F1"/>
                <w:lang w:val="pl-PL"/>
              </w:rPr>
              <w:t>Antoni</w:t>
            </w:r>
          </w:p>
        </w:tc>
        <w:tc>
          <w:tcPr>
            <w:tcW w:w="0" w:type="auto"/>
            <w:tcBorders>
              <w:bottom w:val="single" w:sz="5" w:space="0" w:color="DDDDDD"/>
            </w:tcBorders>
            <w:shd w:val="clear" w:color="auto" w:fill="F1F1F1"/>
            <w:tcMar>
              <w:top w:w="120" w:type="dxa"/>
              <w:left w:w="120" w:type="dxa"/>
              <w:bottom w:w="120" w:type="dxa"/>
              <w:right w:w="120" w:type="dxa"/>
            </w:tcMar>
          </w:tcPr>
          <w:p w14:paraId="02A7AFEF" w14:textId="77777777" w:rsidR="00927532" w:rsidRPr="0031511E" w:rsidRDefault="00927532" w:rsidP="00EB7D2C">
            <w:pPr>
              <w:spacing w:after="0" w:line="240" w:lineRule="auto"/>
              <w:rPr>
                <w:lang w:val="pl-PL"/>
              </w:rPr>
            </w:pPr>
            <w:r w:rsidRPr="0031511E">
              <w:rPr>
                <w:color w:val="000000"/>
                <w:sz w:val="24"/>
                <w:szCs w:val="24"/>
                <w:shd w:val="clear" w:color="auto" w:fill="F1F1F1"/>
                <w:lang w:val="pl-PL"/>
              </w:rPr>
              <w:t>ZA</w:t>
            </w:r>
          </w:p>
        </w:tc>
      </w:tr>
      <w:tr w:rsidR="00927532" w:rsidRPr="0031511E" w14:paraId="4D739146" w14:textId="77777777" w:rsidTr="00EB7D2C">
        <w:tc>
          <w:tcPr>
            <w:tcW w:w="600" w:type="dxa"/>
            <w:tcBorders>
              <w:bottom w:val="single" w:sz="5" w:space="0" w:color="DDDDDD"/>
            </w:tcBorders>
            <w:shd w:val="clear" w:color="auto" w:fill="FFFFFF"/>
            <w:tcMar>
              <w:top w:w="120" w:type="dxa"/>
              <w:left w:w="120" w:type="dxa"/>
              <w:bottom w:w="120" w:type="dxa"/>
              <w:right w:w="120" w:type="dxa"/>
            </w:tcMar>
          </w:tcPr>
          <w:p w14:paraId="24259FE3" w14:textId="77777777" w:rsidR="00927532" w:rsidRPr="0031511E" w:rsidRDefault="00927532" w:rsidP="00EB7D2C">
            <w:pPr>
              <w:spacing w:after="0" w:line="240" w:lineRule="auto"/>
              <w:rPr>
                <w:lang w:val="pl-PL"/>
              </w:rPr>
            </w:pPr>
            <w:r w:rsidRPr="0031511E">
              <w:rPr>
                <w:color w:val="000000"/>
                <w:sz w:val="24"/>
                <w:szCs w:val="24"/>
                <w:shd w:val="clear" w:color="auto" w:fill="FFFFFF"/>
                <w:lang w:val="pl-PL"/>
              </w:rPr>
              <w:t>12</w:t>
            </w:r>
          </w:p>
        </w:tc>
        <w:tc>
          <w:tcPr>
            <w:tcW w:w="2400" w:type="dxa"/>
            <w:tcBorders>
              <w:bottom w:val="single" w:sz="5" w:space="0" w:color="DDDDDD"/>
            </w:tcBorders>
            <w:shd w:val="clear" w:color="auto" w:fill="FFFFFF"/>
            <w:tcMar>
              <w:top w:w="120" w:type="dxa"/>
              <w:left w:w="120" w:type="dxa"/>
              <w:bottom w:w="120" w:type="dxa"/>
              <w:right w:w="120" w:type="dxa"/>
            </w:tcMar>
          </w:tcPr>
          <w:p w14:paraId="5273952A" w14:textId="77777777" w:rsidR="00927532" w:rsidRPr="0031511E" w:rsidRDefault="00927532" w:rsidP="00EB7D2C">
            <w:pPr>
              <w:spacing w:after="0" w:line="240" w:lineRule="auto"/>
              <w:rPr>
                <w:lang w:val="pl-PL"/>
              </w:rPr>
            </w:pPr>
            <w:r w:rsidRPr="0031511E">
              <w:rPr>
                <w:color w:val="000000"/>
                <w:sz w:val="24"/>
                <w:szCs w:val="24"/>
                <w:shd w:val="clear" w:color="auto" w:fill="FFFFFF"/>
                <w:lang w:val="pl-PL"/>
              </w:rPr>
              <w:t>Szelągowski</w:t>
            </w:r>
          </w:p>
        </w:tc>
        <w:tc>
          <w:tcPr>
            <w:tcW w:w="2400" w:type="dxa"/>
            <w:tcBorders>
              <w:bottom w:val="single" w:sz="5" w:space="0" w:color="DDDDDD"/>
            </w:tcBorders>
            <w:shd w:val="clear" w:color="auto" w:fill="FFFFFF"/>
            <w:tcMar>
              <w:top w:w="120" w:type="dxa"/>
              <w:left w:w="120" w:type="dxa"/>
              <w:bottom w:w="120" w:type="dxa"/>
              <w:right w:w="120" w:type="dxa"/>
            </w:tcMar>
          </w:tcPr>
          <w:p w14:paraId="372E53F6" w14:textId="77777777" w:rsidR="00927532" w:rsidRPr="0031511E" w:rsidRDefault="00927532" w:rsidP="00EB7D2C">
            <w:pPr>
              <w:spacing w:after="0" w:line="240" w:lineRule="auto"/>
              <w:rPr>
                <w:lang w:val="pl-PL"/>
              </w:rPr>
            </w:pPr>
            <w:r w:rsidRPr="0031511E">
              <w:rPr>
                <w:color w:val="000000"/>
                <w:sz w:val="24"/>
                <w:szCs w:val="24"/>
                <w:shd w:val="clear" w:color="auto" w:fill="FFFFFF"/>
                <w:lang w:val="pl-PL"/>
              </w:rPr>
              <w:t>Adam</w:t>
            </w:r>
          </w:p>
        </w:tc>
        <w:tc>
          <w:tcPr>
            <w:tcW w:w="0" w:type="auto"/>
            <w:tcBorders>
              <w:bottom w:val="single" w:sz="5" w:space="0" w:color="DDDDDD"/>
            </w:tcBorders>
            <w:shd w:val="clear" w:color="auto" w:fill="FFFFFF"/>
            <w:tcMar>
              <w:top w:w="120" w:type="dxa"/>
              <w:left w:w="120" w:type="dxa"/>
              <w:bottom w:w="120" w:type="dxa"/>
              <w:right w:w="120" w:type="dxa"/>
            </w:tcMar>
          </w:tcPr>
          <w:p w14:paraId="0757C6D5" w14:textId="77777777" w:rsidR="00927532" w:rsidRPr="0031511E" w:rsidRDefault="00927532" w:rsidP="00EB7D2C">
            <w:pPr>
              <w:spacing w:after="0" w:line="240" w:lineRule="auto"/>
              <w:rPr>
                <w:lang w:val="pl-PL"/>
              </w:rPr>
            </w:pPr>
            <w:r w:rsidRPr="0031511E">
              <w:rPr>
                <w:color w:val="000000"/>
                <w:sz w:val="24"/>
                <w:szCs w:val="24"/>
                <w:shd w:val="clear" w:color="auto" w:fill="FFFFFF"/>
                <w:lang w:val="pl-PL"/>
              </w:rPr>
              <w:t>ZA</w:t>
            </w:r>
          </w:p>
        </w:tc>
      </w:tr>
      <w:tr w:rsidR="00927532" w:rsidRPr="0031511E" w14:paraId="74319B3A" w14:textId="77777777" w:rsidTr="00EB7D2C">
        <w:tc>
          <w:tcPr>
            <w:tcW w:w="600" w:type="dxa"/>
            <w:tcBorders>
              <w:bottom w:val="single" w:sz="5" w:space="0" w:color="DDDDDD"/>
            </w:tcBorders>
            <w:shd w:val="clear" w:color="auto" w:fill="F1F1F1"/>
            <w:tcMar>
              <w:top w:w="120" w:type="dxa"/>
              <w:left w:w="120" w:type="dxa"/>
              <w:bottom w:w="120" w:type="dxa"/>
              <w:right w:w="120" w:type="dxa"/>
            </w:tcMar>
          </w:tcPr>
          <w:p w14:paraId="65991799" w14:textId="77777777" w:rsidR="00927532" w:rsidRPr="0031511E" w:rsidRDefault="00927532" w:rsidP="00EB7D2C">
            <w:pPr>
              <w:spacing w:after="0" w:line="240" w:lineRule="auto"/>
              <w:rPr>
                <w:lang w:val="pl-PL"/>
              </w:rPr>
            </w:pPr>
            <w:r w:rsidRPr="0031511E">
              <w:rPr>
                <w:color w:val="000000"/>
                <w:sz w:val="24"/>
                <w:szCs w:val="24"/>
                <w:shd w:val="clear" w:color="auto" w:fill="F1F1F1"/>
                <w:lang w:val="pl-PL"/>
              </w:rPr>
              <w:t>13</w:t>
            </w:r>
          </w:p>
        </w:tc>
        <w:tc>
          <w:tcPr>
            <w:tcW w:w="2400" w:type="dxa"/>
            <w:tcBorders>
              <w:bottom w:val="single" w:sz="5" w:space="0" w:color="DDDDDD"/>
            </w:tcBorders>
            <w:shd w:val="clear" w:color="auto" w:fill="F1F1F1"/>
            <w:tcMar>
              <w:top w:w="120" w:type="dxa"/>
              <w:left w:w="120" w:type="dxa"/>
              <w:bottom w:w="120" w:type="dxa"/>
              <w:right w:w="120" w:type="dxa"/>
            </w:tcMar>
          </w:tcPr>
          <w:p w14:paraId="3D2B3B5F" w14:textId="77777777" w:rsidR="00927532" w:rsidRPr="0031511E" w:rsidRDefault="00927532" w:rsidP="00EB7D2C">
            <w:pPr>
              <w:spacing w:after="0" w:line="240" w:lineRule="auto"/>
              <w:rPr>
                <w:lang w:val="pl-PL"/>
              </w:rPr>
            </w:pPr>
            <w:r w:rsidRPr="0031511E">
              <w:rPr>
                <w:color w:val="000000"/>
                <w:sz w:val="24"/>
                <w:szCs w:val="24"/>
                <w:shd w:val="clear" w:color="auto" w:fill="F1F1F1"/>
                <w:lang w:val="pl-PL"/>
              </w:rPr>
              <w:t>Szwed</w:t>
            </w:r>
          </w:p>
        </w:tc>
        <w:tc>
          <w:tcPr>
            <w:tcW w:w="2400" w:type="dxa"/>
            <w:tcBorders>
              <w:bottom w:val="single" w:sz="5" w:space="0" w:color="DDDDDD"/>
            </w:tcBorders>
            <w:shd w:val="clear" w:color="auto" w:fill="F1F1F1"/>
            <w:tcMar>
              <w:top w:w="120" w:type="dxa"/>
              <w:left w:w="120" w:type="dxa"/>
              <w:bottom w:w="120" w:type="dxa"/>
              <w:right w:w="120" w:type="dxa"/>
            </w:tcMar>
          </w:tcPr>
          <w:p w14:paraId="3E918FD7" w14:textId="77777777" w:rsidR="00927532" w:rsidRPr="0031511E" w:rsidRDefault="00927532" w:rsidP="00EB7D2C">
            <w:pPr>
              <w:spacing w:after="0" w:line="240" w:lineRule="auto"/>
              <w:rPr>
                <w:lang w:val="pl-PL"/>
              </w:rPr>
            </w:pPr>
            <w:r w:rsidRPr="0031511E">
              <w:rPr>
                <w:color w:val="000000"/>
                <w:sz w:val="24"/>
                <w:szCs w:val="24"/>
                <w:shd w:val="clear" w:color="auto" w:fill="F1F1F1"/>
                <w:lang w:val="pl-PL"/>
              </w:rPr>
              <w:t>Szczepan</w:t>
            </w:r>
          </w:p>
        </w:tc>
        <w:tc>
          <w:tcPr>
            <w:tcW w:w="0" w:type="auto"/>
            <w:tcBorders>
              <w:bottom w:val="single" w:sz="5" w:space="0" w:color="DDDDDD"/>
            </w:tcBorders>
            <w:shd w:val="clear" w:color="auto" w:fill="F1F1F1"/>
            <w:tcMar>
              <w:top w:w="120" w:type="dxa"/>
              <w:left w:w="120" w:type="dxa"/>
              <w:bottom w:w="120" w:type="dxa"/>
              <w:right w:w="120" w:type="dxa"/>
            </w:tcMar>
          </w:tcPr>
          <w:p w14:paraId="71480D42" w14:textId="77777777" w:rsidR="00927532" w:rsidRPr="0031511E" w:rsidRDefault="00927532" w:rsidP="00EB7D2C">
            <w:pPr>
              <w:spacing w:after="0" w:line="240" w:lineRule="auto"/>
              <w:rPr>
                <w:lang w:val="pl-PL"/>
              </w:rPr>
            </w:pPr>
            <w:r w:rsidRPr="0031511E">
              <w:rPr>
                <w:color w:val="000000"/>
                <w:sz w:val="24"/>
                <w:szCs w:val="24"/>
                <w:shd w:val="clear" w:color="auto" w:fill="F1F1F1"/>
                <w:lang w:val="pl-PL"/>
              </w:rPr>
              <w:t>ZA</w:t>
            </w:r>
          </w:p>
        </w:tc>
      </w:tr>
      <w:tr w:rsidR="00927532" w:rsidRPr="0031511E" w14:paraId="11869C99" w14:textId="77777777" w:rsidTr="00EB7D2C">
        <w:tc>
          <w:tcPr>
            <w:tcW w:w="600" w:type="dxa"/>
            <w:tcBorders>
              <w:bottom w:val="single" w:sz="5" w:space="0" w:color="DDDDDD"/>
            </w:tcBorders>
            <w:shd w:val="clear" w:color="auto" w:fill="FFFFFF"/>
            <w:tcMar>
              <w:top w:w="120" w:type="dxa"/>
              <w:left w:w="120" w:type="dxa"/>
              <w:bottom w:w="120" w:type="dxa"/>
              <w:right w:w="120" w:type="dxa"/>
            </w:tcMar>
          </w:tcPr>
          <w:p w14:paraId="2E1D02D2" w14:textId="77777777" w:rsidR="00927532" w:rsidRPr="0031511E" w:rsidRDefault="00927532" w:rsidP="00EB7D2C">
            <w:pPr>
              <w:spacing w:after="0" w:line="240" w:lineRule="auto"/>
              <w:rPr>
                <w:lang w:val="pl-PL"/>
              </w:rPr>
            </w:pPr>
            <w:r w:rsidRPr="0031511E">
              <w:rPr>
                <w:color w:val="000000"/>
                <w:sz w:val="24"/>
                <w:szCs w:val="24"/>
                <w:shd w:val="clear" w:color="auto" w:fill="FFFFFF"/>
                <w:lang w:val="pl-PL"/>
              </w:rPr>
              <w:t>14</w:t>
            </w:r>
          </w:p>
        </w:tc>
        <w:tc>
          <w:tcPr>
            <w:tcW w:w="2400" w:type="dxa"/>
            <w:tcBorders>
              <w:bottom w:val="single" w:sz="5" w:space="0" w:color="DDDDDD"/>
            </w:tcBorders>
            <w:shd w:val="clear" w:color="auto" w:fill="FFFFFF"/>
            <w:tcMar>
              <w:top w:w="120" w:type="dxa"/>
              <w:left w:w="120" w:type="dxa"/>
              <w:bottom w:w="120" w:type="dxa"/>
              <w:right w:w="120" w:type="dxa"/>
            </w:tcMar>
          </w:tcPr>
          <w:p w14:paraId="2A020AC8" w14:textId="77777777" w:rsidR="00927532" w:rsidRPr="0031511E" w:rsidRDefault="00927532" w:rsidP="00EB7D2C">
            <w:pPr>
              <w:spacing w:after="0" w:line="240" w:lineRule="auto"/>
              <w:rPr>
                <w:lang w:val="pl-PL"/>
              </w:rPr>
            </w:pPr>
            <w:r w:rsidRPr="0031511E">
              <w:rPr>
                <w:color w:val="000000"/>
                <w:sz w:val="24"/>
                <w:szCs w:val="24"/>
                <w:shd w:val="clear" w:color="auto" w:fill="FFFFFF"/>
                <w:lang w:val="pl-PL"/>
              </w:rPr>
              <w:t>Wojda</w:t>
            </w:r>
          </w:p>
        </w:tc>
        <w:tc>
          <w:tcPr>
            <w:tcW w:w="2400" w:type="dxa"/>
            <w:tcBorders>
              <w:bottom w:val="single" w:sz="5" w:space="0" w:color="DDDDDD"/>
            </w:tcBorders>
            <w:shd w:val="clear" w:color="auto" w:fill="FFFFFF"/>
            <w:tcMar>
              <w:top w:w="120" w:type="dxa"/>
              <w:left w:w="120" w:type="dxa"/>
              <w:bottom w:w="120" w:type="dxa"/>
              <w:right w:w="120" w:type="dxa"/>
            </w:tcMar>
          </w:tcPr>
          <w:p w14:paraId="2B6461FD" w14:textId="77777777" w:rsidR="00927532" w:rsidRPr="0031511E" w:rsidRDefault="00927532" w:rsidP="00EB7D2C">
            <w:pPr>
              <w:spacing w:after="0" w:line="240" w:lineRule="auto"/>
              <w:rPr>
                <w:lang w:val="pl-PL"/>
              </w:rPr>
            </w:pPr>
            <w:r w:rsidRPr="0031511E">
              <w:rPr>
                <w:color w:val="000000"/>
                <w:sz w:val="24"/>
                <w:szCs w:val="24"/>
                <w:shd w:val="clear" w:color="auto" w:fill="FFFFFF"/>
                <w:lang w:val="pl-PL"/>
              </w:rPr>
              <w:t>Renata</w:t>
            </w:r>
          </w:p>
        </w:tc>
        <w:tc>
          <w:tcPr>
            <w:tcW w:w="0" w:type="auto"/>
            <w:tcBorders>
              <w:bottom w:val="single" w:sz="5" w:space="0" w:color="DDDDDD"/>
            </w:tcBorders>
            <w:shd w:val="clear" w:color="auto" w:fill="FFFFFF"/>
            <w:tcMar>
              <w:top w:w="120" w:type="dxa"/>
              <w:left w:w="120" w:type="dxa"/>
              <w:bottom w:w="120" w:type="dxa"/>
              <w:right w:w="120" w:type="dxa"/>
            </w:tcMar>
          </w:tcPr>
          <w:p w14:paraId="450FFDC1" w14:textId="77777777" w:rsidR="00927532" w:rsidRPr="0031511E" w:rsidRDefault="00927532" w:rsidP="00EB7D2C">
            <w:pPr>
              <w:spacing w:after="0" w:line="240" w:lineRule="auto"/>
              <w:rPr>
                <w:lang w:val="pl-PL"/>
              </w:rPr>
            </w:pPr>
            <w:r w:rsidRPr="0031511E">
              <w:rPr>
                <w:color w:val="000000"/>
                <w:sz w:val="24"/>
                <w:szCs w:val="24"/>
                <w:shd w:val="clear" w:color="auto" w:fill="FFFFFF"/>
                <w:lang w:val="pl-PL"/>
              </w:rPr>
              <w:t>ZA</w:t>
            </w:r>
          </w:p>
        </w:tc>
      </w:tr>
      <w:tr w:rsidR="00927532" w:rsidRPr="0031511E" w14:paraId="138114D2" w14:textId="77777777" w:rsidTr="00EB7D2C">
        <w:tc>
          <w:tcPr>
            <w:tcW w:w="600" w:type="dxa"/>
            <w:tcBorders>
              <w:bottom w:val="single" w:sz="5" w:space="0" w:color="DDDDDD"/>
            </w:tcBorders>
            <w:shd w:val="clear" w:color="auto" w:fill="F1F1F1"/>
            <w:tcMar>
              <w:top w:w="120" w:type="dxa"/>
              <w:left w:w="120" w:type="dxa"/>
              <w:bottom w:w="120" w:type="dxa"/>
              <w:right w:w="120" w:type="dxa"/>
            </w:tcMar>
          </w:tcPr>
          <w:p w14:paraId="743257FF" w14:textId="77777777" w:rsidR="00927532" w:rsidRPr="0031511E" w:rsidRDefault="00927532" w:rsidP="00EB7D2C">
            <w:pPr>
              <w:spacing w:after="0" w:line="240" w:lineRule="auto"/>
              <w:rPr>
                <w:lang w:val="pl-PL"/>
              </w:rPr>
            </w:pPr>
            <w:r w:rsidRPr="0031511E">
              <w:rPr>
                <w:color w:val="000000"/>
                <w:sz w:val="24"/>
                <w:szCs w:val="24"/>
                <w:shd w:val="clear" w:color="auto" w:fill="F1F1F1"/>
                <w:lang w:val="pl-PL"/>
              </w:rPr>
              <w:t>15</w:t>
            </w:r>
          </w:p>
        </w:tc>
        <w:tc>
          <w:tcPr>
            <w:tcW w:w="2400" w:type="dxa"/>
            <w:tcBorders>
              <w:bottom w:val="single" w:sz="5" w:space="0" w:color="DDDDDD"/>
            </w:tcBorders>
            <w:shd w:val="clear" w:color="auto" w:fill="F1F1F1"/>
            <w:tcMar>
              <w:top w:w="120" w:type="dxa"/>
              <w:left w:w="120" w:type="dxa"/>
              <w:bottom w:w="120" w:type="dxa"/>
              <w:right w:w="120" w:type="dxa"/>
            </w:tcMar>
          </w:tcPr>
          <w:p w14:paraId="4A66B73D" w14:textId="77777777" w:rsidR="00927532" w:rsidRPr="0031511E" w:rsidRDefault="00927532" w:rsidP="00EB7D2C">
            <w:pPr>
              <w:spacing w:after="0" w:line="240" w:lineRule="auto"/>
              <w:rPr>
                <w:lang w:val="pl-PL"/>
              </w:rPr>
            </w:pPr>
            <w:r w:rsidRPr="0031511E">
              <w:rPr>
                <w:color w:val="000000"/>
                <w:sz w:val="24"/>
                <w:szCs w:val="24"/>
                <w:shd w:val="clear" w:color="auto" w:fill="F1F1F1"/>
                <w:lang w:val="pl-PL"/>
              </w:rPr>
              <w:t>Żakowski</w:t>
            </w:r>
          </w:p>
        </w:tc>
        <w:tc>
          <w:tcPr>
            <w:tcW w:w="2400" w:type="dxa"/>
            <w:tcBorders>
              <w:bottom w:val="single" w:sz="5" w:space="0" w:color="DDDDDD"/>
            </w:tcBorders>
            <w:shd w:val="clear" w:color="auto" w:fill="F1F1F1"/>
            <w:tcMar>
              <w:top w:w="120" w:type="dxa"/>
              <w:left w:w="120" w:type="dxa"/>
              <w:bottom w:w="120" w:type="dxa"/>
              <w:right w:w="120" w:type="dxa"/>
            </w:tcMar>
          </w:tcPr>
          <w:p w14:paraId="619084B0" w14:textId="77777777" w:rsidR="00927532" w:rsidRPr="0031511E" w:rsidRDefault="00927532" w:rsidP="00EB7D2C">
            <w:pPr>
              <w:spacing w:after="0" w:line="240" w:lineRule="auto"/>
              <w:rPr>
                <w:lang w:val="pl-PL"/>
              </w:rPr>
            </w:pPr>
            <w:r w:rsidRPr="0031511E">
              <w:rPr>
                <w:color w:val="000000"/>
                <w:sz w:val="24"/>
                <w:szCs w:val="24"/>
                <w:shd w:val="clear" w:color="auto" w:fill="F1F1F1"/>
                <w:lang w:val="pl-PL"/>
              </w:rPr>
              <w:t>Antoni</w:t>
            </w:r>
          </w:p>
        </w:tc>
        <w:tc>
          <w:tcPr>
            <w:tcW w:w="0" w:type="auto"/>
            <w:tcBorders>
              <w:bottom w:val="single" w:sz="5" w:space="0" w:color="DDDDDD"/>
            </w:tcBorders>
            <w:shd w:val="clear" w:color="auto" w:fill="F1F1F1"/>
            <w:tcMar>
              <w:top w:w="120" w:type="dxa"/>
              <w:left w:w="120" w:type="dxa"/>
              <w:bottom w:w="120" w:type="dxa"/>
              <w:right w:w="120" w:type="dxa"/>
            </w:tcMar>
          </w:tcPr>
          <w:p w14:paraId="003F3280" w14:textId="77777777" w:rsidR="00927532" w:rsidRPr="0031511E" w:rsidRDefault="00927532" w:rsidP="00EB7D2C">
            <w:pPr>
              <w:spacing w:after="0" w:line="240" w:lineRule="auto"/>
              <w:rPr>
                <w:lang w:val="pl-PL"/>
              </w:rPr>
            </w:pPr>
            <w:r w:rsidRPr="0031511E">
              <w:rPr>
                <w:color w:val="000000"/>
                <w:sz w:val="24"/>
                <w:szCs w:val="24"/>
                <w:shd w:val="clear" w:color="auto" w:fill="F1F1F1"/>
                <w:lang w:val="pl-PL"/>
              </w:rPr>
              <w:t>ZA</w:t>
            </w:r>
          </w:p>
        </w:tc>
      </w:tr>
    </w:tbl>
    <w:p w14:paraId="5A08783B" w14:textId="77777777" w:rsidR="00927532" w:rsidRPr="0031511E" w:rsidRDefault="00927532" w:rsidP="00927532">
      <w:pPr>
        <w:pStyle w:val="myStyle"/>
        <w:spacing w:before="2" w:after="2" w:line="240" w:lineRule="auto"/>
        <w:ind w:right="240" w:firstLine="708"/>
        <w:jc w:val="left"/>
        <w:rPr>
          <w:sz w:val="24"/>
          <w:szCs w:val="24"/>
          <w:lang w:val="pl-PL"/>
        </w:rPr>
      </w:pPr>
      <w:r w:rsidRPr="0031511E">
        <w:rPr>
          <w:sz w:val="24"/>
          <w:szCs w:val="24"/>
          <w:lang w:val="pl-PL"/>
        </w:rPr>
        <w:t>Rada Gminy Hańsk jednogłośnie podjęła uchwałę nr XXXVII/270/23 w sprawie uchwa</w:t>
      </w:r>
      <w:r>
        <w:rPr>
          <w:sz w:val="24"/>
          <w:szCs w:val="24"/>
          <w:lang w:val="pl-PL"/>
        </w:rPr>
        <w:t>lenia</w:t>
      </w:r>
      <w:r w:rsidRPr="0031511E">
        <w:rPr>
          <w:sz w:val="24"/>
          <w:szCs w:val="24"/>
          <w:lang w:val="pl-PL"/>
        </w:rPr>
        <w:t xml:space="preserve"> budżet</w:t>
      </w:r>
      <w:r>
        <w:rPr>
          <w:sz w:val="24"/>
          <w:szCs w:val="24"/>
          <w:lang w:val="pl-PL"/>
        </w:rPr>
        <w:t>u</w:t>
      </w:r>
      <w:r w:rsidRPr="0031511E">
        <w:rPr>
          <w:sz w:val="24"/>
          <w:szCs w:val="24"/>
          <w:lang w:val="pl-PL"/>
        </w:rPr>
        <w:t xml:space="preserve"> gminy na 2024 rok.</w:t>
      </w:r>
    </w:p>
    <w:p w14:paraId="46AC3D66" w14:textId="58BC3ABC" w:rsidR="00F756E0" w:rsidRDefault="00000000">
      <w:pPr>
        <w:pStyle w:val="myStyle"/>
        <w:spacing w:before="150" w:after="150" w:line="300" w:lineRule="auto"/>
        <w:jc w:val="left"/>
        <w:outlineLvl w:val="3"/>
        <w:rPr>
          <w:rFonts w:ascii="Segoe UI" w:eastAsia="Segoe UI" w:hAnsi="Segoe UI" w:cs="Segoe UI"/>
          <w:color w:val="000000"/>
          <w:sz w:val="18"/>
          <w:szCs w:val="18"/>
          <w:lang w:val="pl-PL"/>
        </w:rPr>
      </w:pPr>
      <w:r w:rsidRPr="00196D6D">
        <w:rPr>
          <w:rFonts w:ascii="Segoe UI" w:eastAsia="Segoe UI" w:hAnsi="Segoe UI" w:cs="Segoe UI"/>
          <w:color w:val="000000"/>
          <w:sz w:val="30"/>
          <w:szCs w:val="30"/>
          <w:lang w:val="pl-PL"/>
        </w:rPr>
        <w:t>6. Przyjęcie planu pracy Rady Gminy Hańsk na 2024</w:t>
      </w:r>
    </w:p>
    <w:p w14:paraId="79927BB6" w14:textId="5F0D83AF" w:rsidR="00F756E0" w:rsidRPr="00F756E0" w:rsidRDefault="00F756E0" w:rsidP="00F756E0">
      <w:pPr>
        <w:pStyle w:val="myStyle"/>
        <w:spacing w:before="2" w:after="2" w:line="240" w:lineRule="auto"/>
        <w:ind w:right="240" w:firstLine="708"/>
        <w:jc w:val="left"/>
        <w:rPr>
          <w:sz w:val="24"/>
          <w:szCs w:val="24"/>
          <w:lang w:val="pl-PL"/>
        </w:rPr>
      </w:pPr>
      <w:r w:rsidRPr="00F756E0">
        <w:rPr>
          <w:sz w:val="24"/>
          <w:szCs w:val="24"/>
          <w:lang w:val="pl-PL"/>
        </w:rPr>
        <w:t>Pan</w:t>
      </w:r>
      <w:r>
        <w:rPr>
          <w:sz w:val="24"/>
          <w:szCs w:val="24"/>
          <w:lang w:val="pl-PL"/>
        </w:rPr>
        <w:t xml:space="preserve"> przewodniczący przypomniał, że radni otrzymali proje</w:t>
      </w:r>
      <w:r w:rsidR="00966945">
        <w:rPr>
          <w:sz w:val="24"/>
          <w:szCs w:val="24"/>
          <w:lang w:val="pl-PL"/>
        </w:rPr>
        <w:t>kt</w:t>
      </w:r>
      <w:r>
        <w:rPr>
          <w:sz w:val="24"/>
          <w:szCs w:val="24"/>
          <w:lang w:val="pl-PL"/>
        </w:rPr>
        <w:t xml:space="preserve"> planu pracy rady na 2024 i zapytał czy ktoś</w:t>
      </w:r>
      <w:r w:rsidR="00966945">
        <w:rPr>
          <w:sz w:val="24"/>
          <w:szCs w:val="24"/>
          <w:lang w:val="pl-PL"/>
        </w:rPr>
        <w:t xml:space="preserve"> </w:t>
      </w:r>
      <w:r>
        <w:rPr>
          <w:sz w:val="24"/>
          <w:szCs w:val="24"/>
          <w:lang w:val="pl-PL"/>
        </w:rPr>
        <w:t xml:space="preserve">ma jakieś uwagi do planu. W związku z brakiem uwag plan pracy rady </w:t>
      </w:r>
      <w:r w:rsidR="00966945">
        <w:rPr>
          <w:sz w:val="24"/>
          <w:szCs w:val="24"/>
          <w:lang w:val="pl-PL"/>
        </w:rPr>
        <w:t>został przyjęty</w:t>
      </w:r>
    </w:p>
    <w:p w14:paraId="7CE702A1" w14:textId="3A82CAD6" w:rsidR="004C0812" w:rsidRPr="00196D6D" w:rsidRDefault="00000000">
      <w:pPr>
        <w:pStyle w:val="myStyle"/>
        <w:spacing w:before="150" w:after="150" w:line="300" w:lineRule="auto"/>
        <w:jc w:val="left"/>
        <w:outlineLvl w:val="3"/>
        <w:rPr>
          <w:lang w:val="pl-PL"/>
        </w:rPr>
      </w:pPr>
      <w:r w:rsidRPr="00196D6D">
        <w:rPr>
          <w:rFonts w:ascii="Segoe UI" w:eastAsia="Segoe UI" w:hAnsi="Segoe UI" w:cs="Segoe UI"/>
          <w:color w:val="000000"/>
          <w:sz w:val="30"/>
          <w:szCs w:val="30"/>
          <w:lang w:val="pl-PL"/>
        </w:rPr>
        <w:lastRenderedPageBreak/>
        <w:t xml:space="preserve">7. Wolne wnioski.   </w:t>
      </w:r>
      <w:r w:rsidRPr="00196D6D">
        <w:rPr>
          <w:rFonts w:ascii="Segoe UI" w:eastAsia="Segoe UI" w:hAnsi="Segoe UI" w:cs="Segoe UI"/>
          <w:color w:val="000000"/>
          <w:sz w:val="18"/>
          <w:szCs w:val="18"/>
          <w:lang w:val="pl-PL"/>
        </w:rPr>
        <w:t>(11:54:45 - 12:10:02)</w:t>
      </w:r>
    </w:p>
    <w:p w14:paraId="217887E2" w14:textId="455DE1AE" w:rsidR="00966945" w:rsidRDefault="009C5D96" w:rsidP="00B75F2C">
      <w:pPr>
        <w:pStyle w:val="myStyle"/>
        <w:spacing w:after="0" w:line="300" w:lineRule="auto"/>
        <w:jc w:val="left"/>
        <w:outlineLvl w:val="3"/>
        <w:rPr>
          <w:sz w:val="24"/>
          <w:szCs w:val="24"/>
          <w:lang w:val="pl-PL"/>
        </w:rPr>
      </w:pPr>
      <w:r>
        <w:rPr>
          <w:sz w:val="24"/>
          <w:szCs w:val="24"/>
          <w:lang w:val="pl-PL"/>
        </w:rPr>
        <w:t xml:space="preserve">- </w:t>
      </w:r>
      <w:r w:rsidR="00966945" w:rsidRPr="00F756E0">
        <w:rPr>
          <w:sz w:val="24"/>
          <w:szCs w:val="24"/>
          <w:lang w:val="pl-PL"/>
        </w:rPr>
        <w:t>Pan</w:t>
      </w:r>
      <w:r w:rsidR="00966945">
        <w:rPr>
          <w:sz w:val="24"/>
          <w:szCs w:val="24"/>
          <w:lang w:val="pl-PL"/>
        </w:rPr>
        <w:t xml:space="preserve"> radny Kaczanowski przedstawił wniosek wypracowany na Komisji Spraw Społecznych- radni uważają ze powinny być czynione starania o to aby budynek po szkole w Kulczynie został wydzierżawiony. Pan wójt powiedział, że </w:t>
      </w:r>
      <w:r>
        <w:rPr>
          <w:sz w:val="24"/>
          <w:szCs w:val="24"/>
          <w:lang w:val="pl-PL"/>
        </w:rPr>
        <w:t>oferta dzierżawy zostanie ponowiona.</w:t>
      </w:r>
    </w:p>
    <w:p w14:paraId="628CF967" w14:textId="62D558CE" w:rsidR="009C5D96" w:rsidRDefault="009C5D96" w:rsidP="00B75F2C">
      <w:pPr>
        <w:pStyle w:val="myStyle"/>
        <w:spacing w:after="0" w:line="300" w:lineRule="auto"/>
        <w:jc w:val="left"/>
        <w:outlineLvl w:val="3"/>
        <w:rPr>
          <w:sz w:val="24"/>
          <w:szCs w:val="24"/>
          <w:lang w:val="pl-PL"/>
        </w:rPr>
      </w:pPr>
      <w:r>
        <w:rPr>
          <w:sz w:val="24"/>
          <w:szCs w:val="24"/>
          <w:lang w:val="pl-PL"/>
        </w:rPr>
        <w:t>- Pan sołtys Jerzy Polak poinformował, że kwestia ogrzewania garażu strażackiego w Osowie już została rozwiązana, grzejniki zostały zakupione.</w:t>
      </w:r>
    </w:p>
    <w:p w14:paraId="1CDF3F7C" w14:textId="735C67DF" w:rsidR="009C5D96" w:rsidRDefault="009C5D96" w:rsidP="00B75F2C">
      <w:pPr>
        <w:pStyle w:val="myStyle"/>
        <w:spacing w:after="0" w:line="300" w:lineRule="auto"/>
        <w:jc w:val="left"/>
        <w:outlineLvl w:val="3"/>
        <w:rPr>
          <w:sz w:val="24"/>
          <w:szCs w:val="24"/>
          <w:lang w:val="pl-PL"/>
        </w:rPr>
      </w:pPr>
      <w:r>
        <w:rPr>
          <w:sz w:val="24"/>
          <w:szCs w:val="24"/>
          <w:lang w:val="pl-PL"/>
        </w:rPr>
        <w:t>- Pan Kaczanowski przypomniał</w:t>
      </w:r>
      <w:r w:rsidR="00927532">
        <w:rPr>
          <w:sz w:val="24"/>
          <w:szCs w:val="24"/>
          <w:lang w:val="pl-PL"/>
        </w:rPr>
        <w:t>,</w:t>
      </w:r>
      <w:r>
        <w:rPr>
          <w:sz w:val="24"/>
          <w:szCs w:val="24"/>
          <w:lang w:val="pl-PL"/>
        </w:rPr>
        <w:t xml:space="preserve"> że rekultywacja wysypiska została zakończona</w:t>
      </w:r>
      <w:r w:rsidR="00927532">
        <w:rPr>
          <w:sz w:val="24"/>
          <w:szCs w:val="24"/>
          <w:lang w:val="pl-PL"/>
        </w:rPr>
        <w:t>,</w:t>
      </w:r>
      <w:r>
        <w:rPr>
          <w:sz w:val="24"/>
          <w:szCs w:val="24"/>
          <w:lang w:val="pl-PL"/>
        </w:rPr>
        <w:t xml:space="preserve"> co z drog</w:t>
      </w:r>
      <w:r w:rsidR="00927532">
        <w:rPr>
          <w:sz w:val="24"/>
          <w:szCs w:val="24"/>
          <w:lang w:val="pl-PL"/>
        </w:rPr>
        <w:t>ą</w:t>
      </w:r>
      <w:r>
        <w:rPr>
          <w:sz w:val="24"/>
          <w:szCs w:val="24"/>
          <w:lang w:val="pl-PL"/>
        </w:rPr>
        <w:t xml:space="preserve"> która została zniszczona transportem. Pan wójt wyjaśnił, </w:t>
      </w:r>
      <w:r w:rsidR="00927532">
        <w:rPr>
          <w:sz w:val="24"/>
          <w:szCs w:val="24"/>
          <w:lang w:val="pl-PL"/>
        </w:rPr>
        <w:t>ż</w:t>
      </w:r>
      <w:r>
        <w:rPr>
          <w:sz w:val="24"/>
          <w:szCs w:val="24"/>
          <w:lang w:val="pl-PL"/>
        </w:rPr>
        <w:t>e naprawy przeprowadzi firma</w:t>
      </w:r>
      <w:r w:rsidR="00927532">
        <w:rPr>
          <w:sz w:val="24"/>
          <w:szCs w:val="24"/>
          <w:lang w:val="pl-PL"/>
        </w:rPr>
        <w:t>,</w:t>
      </w:r>
      <w:r>
        <w:rPr>
          <w:sz w:val="24"/>
          <w:szCs w:val="24"/>
          <w:lang w:val="pl-PL"/>
        </w:rPr>
        <w:t xml:space="preserve"> która przeprowadzała rekultywację. Na wiosnę będą jeszcze wykonywane nasadzenia oraz wysiana zostanie trawa.</w:t>
      </w:r>
    </w:p>
    <w:p w14:paraId="3B3749FE" w14:textId="690E002A" w:rsidR="009C5D96" w:rsidRDefault="009C5D96" w:rsidP="00B75F2C">
      <w:pPr>
        <w:pStyle w:val="myStyle"/>
        <w:spacing w:after="0" w:line="300" w:lineRule="auto"/>
        <w:jc w:val="left"/>
        <w:outlineLvl w:val="3"/>
        <w:rPr>
          <w:sz w:val="24"/>
          <w:szCs w:val="24"/>
          <w:lang w:val="pl-PL"/>
        </w:rPr>
      </w:pPr>
      <w:r>
        <w:rPr>
          <w:sz w:val="24"/>
          <w:szCs w:val="24"/>
          <w:lang w:val="pl-PL"/>
        </w:rPr>
        <w:t>Pan wójt dodał, że zakończona została także kwestia wywozu folii rolniczych.</w:t>
      </w:r>
    </w:p>
    <w:p w14:paraId="4C26409A" w14:textId="760B14B6" w:rsidR="003260AF" w:rsidRDefault="003260AF" w:rsidP="00B75F2C">
      <w:pPr>
        <w:pStyle w:val="myStyle"/>
        <w:spacing w:after="0" w:line="300" w:lineRule="auto"/>
        <w:jc w:val="left"/>
        <w:outlineLvl w:val="3"/>
        <w:rPr>
          <w:sz w:val="24"/>
          <w:szCs w:val="24"/>
          <w:lang w:val="pl-PL"/>
        </w:rPr>
      </w:pPr>
      <w:r>
        <w:rPr>
          <w:sz w:val="24"/>
          <w:szCs w:val="24"/>
          <w:lang w:val="pl-PL"/>
        </w:rPr>
        <w:t xml:space="preserve">Pan radny </w:t>
      </w:r>
      <w:r w:rsidR="00B75F2C">
        <w:rPr>
          <w:sz w:val="24"/>
          <w:szCs w:val="24"/>
          <w:lang w:val="pl-PL"/>
        </w:rPr>
        <w:t>M</w:t>
      </w:r>
      <w:r>
        <w:rPr>
          <w:sz w:val="24"/>
          <w:szCs w:val="24"/>
          <w:lang w:val="pl-PL"/>
        </w:rPr>
        <w:t xml:space="preserve">azurek w temacie potrzeb drogowych przypomniał o ul. Rosiczki w Dubecznie. Pan wójt  </w:t>
      </w:r>
      <w:r w:rsidR="00A23FBD">
        <w:rPr>
          <w:sz w:val="24"/>
          <w:szCs w:val="24"/>
          <w:lang w:val="pl-PL"/>
        </w:rPr>
        <w:t>zadeklarował, że sprawdzi  tą drogę</w:t>
      </w:r>
      <w:r w:rsidR="002B5ECB">
        <w:rPr>
          <w:sz w:val="24"/>
          <w:szCs w:val="24"/>
          <w:lang w:val="pl-PL"/>
        </w:rPr>
        <w:t>.</w:t>
      </w:r>
      <w:r w:rsidR="00A23FBD">
        <w:rPr>
          <w:sz w:val="24"/>
          <w:szCs w:val="24"/>
          <w:lang w:val="pl-PL"/>
        </w:rPr>
        <w:t xml:space="preserve"> </w:t>
      </w:r>
      <w:r w:rsidR="002B5ECB">
        <w:rPr>
          <w:sz w:val="24"/>
          <w:szCs w:val="24"/>
          <w:lang w:val="pl-PL"/>
        </w:rPr>
        <w:t>P</w:t>
      </w:r>
      <w:r w:rsidR="00A23FBD">
        <w:rPr>
          <w:sz w:val="24"/>
          <w:szCs w:val="24"/>
          <w:lang w:val="pl-PL"/>
        </w:rPr>
        <w:t xml:space="preserve">roblem też jest na ulicy Kościelnej ponieważ budowana była tam kanalizacja i dzięki temu jest kilka działek budowlanych już uzbrojonych. </w:t>
      </w:r>
      <w:r>
        <w:rPr>
          <w:sz w:val="24"/>
          <w:szCs w:val="24"/>
          <w:lang w:val="pl-PL"/>
        </w:rPr>
        <w:t xml:space="preserve"> </w:t>
      </w:r>
    </w:p>
    <w:p w14:paraId="0C2BA291" w14:textId="1AC240EB" w:rsidR="003260AF" w:rsidRDefault="003260AF" w:rsidP="00B75F2C">
      <w:pPr>
        <w:pStyle w:val="myStyle"/>
        <w:spacing w:after="0" w:line="300" w:lineRule="auto"/>
        <w:jc w:val="left"/>
        <w:outlineLvl w:val="3"/>
        <w:rPr>
          <w:sz w:val="24"/>
          <w:szCs w:val="24"/>
          <w:lang w:val="pl-PL"/>
        </w:rPr>
      </w:pPr>
      <w:r>
        <w:rPr>
          <w:sz w:val="24"/>
          <w:szCs w:val="24"/>
          <w:lang w:val="pl-PL"/>
        </w:rPr>
        <w:t xml:space="preserve">Pan radny Mieczysław Brodawka poinformował, że </w:t>
      </w:r>
      <w:r w:rsidR="00927532">
        <w:rPr>
          <w:sz w:val="24"/>
          <w:szCs w:val="24"/>
          <w:lang w:val="pl-PL"/>
        </w:rPr>
        <w:t>K</w:t>
      </w:r>
      <w:r>
        <w:rPr>
          <w:sz w:val="24"/>
          <w:szCs w:val="24"/>
          <w:lang w:val="pl-PL"/>
        </w:rPr>
        <w:t>omisja Budżetu i Rozwoju gospodarczego pozytywnie zaopiniowała wniosek stowarzyszenia o umorzenie należności cywilnoprawnych. Pan radny prosił także o udostępnienie</w:t>
      </w:r>
      <w:r w:rsidR="0038454E">
        <w:rPr>
          <w:sz w:val="24"/>
          <w:szCs w:val="24"/>
          <w:lang w:val="pl-PL"/>
        </w:rPr>
        <w:t>,</w:t>
      </w:r>
      <w:r>
        <w:rPr>
          <w:sz w:val="24"/>
          <w:szCs w:val="24"/>
          <w:lang w:val="pl-PL"/>
        </w:rPr>
        <w:t xml:space="preserve"> być może na stronie internetowej gminy dokumentacji dotyczącej projektu rewitalizacji. Pan </w:t>
      </w:r>
      <w:r w:rsidR="003A1D5C">
        <w:rPr>
          <w:sz w:val="24"/>
          <w:szCs w:val="24"/>
          <w:lang w:val="pl-PL"/>
        </w:rPr>
        <w:t>w</w:t>
      </w:r>
      <w:r>
        <w:rPr>
          <w:sz w:val="24"/>
          <w:szCs w:val="24"/>
          <w:lang w:val="pl-PL"/>
        </w:rPr>
        <w:t>ójt przyznał, że radni takie materiały otrzymali na pocztę elektroniczną. Natomi</w:t>
      </w:r>
      <w:r w:rsidR="003A1D5C">
        <w:rPr>
          <w:sz w:val="24"/>
          <w:szCs w:val="24"/>
          <w:lang w:val="pl-PL"/>
        </w:rPr>
        <w:t>a</w:t>
      </w:r>
      <w:r>
        <w:rPr>
          <w:sz w:val="24"/>
          <w:szCs w:val="24"/>
          <w:lang w:val="pl-PL"/>
        </w:rPr>
        <w:t xml:space="preserve">st jeżeli chodzi o umorzenie należność dla stowarzyszenia czynności ta była z góry </w:t>
      </w:r>
      <w:r w:rsidR="003A1D5C">
        <w:rPr>
          <w:sz w:val="24"/>
          <w:szCs w:val="24"/>
          <w:lang w:val="pl-PL"/>
        </w:rPr>
        <w:t xml:space="preserve">przewidziana ponieważ środki na budowę infrastruktury rekreacyjnej były możliwe do pozyskania tylko </w:t>
      </w:r>
      <w:r w:rsidR="003417AE">
        <w:rPr>
          <w:sz w:val="24"/>
          <w:szCs w:val="24"/>
          <w:lang w:val="pl-PL"/>
        </w:rPr>
        <w:t>przez stowarzyszenia.</w:t>
      </w:r>
    </w:p>
    <w:p w14:paraId="1DFBFA47" w14:textId="5C2AEE65" w:rsidR="003417AE" w:rsidRDefault="003417AE" w:rsidP="00B75F2C">
      <w:pPr>
        <w:pStyle w:val="myStyle"/>
        <w:spacing w:after="150" w:line="300" w:lineRule="auto"/>
        <w:jc w:val="left"/>
        <w:outlineLvl w:val="3"/>
        <w:rPr>
          <w:sz w:val="24"/>
          <w:szCs w:val="24"/>
          <w:lang w:val="pl-PL"/>
        </w:rPr>
      </w:pPr>
      <w:r>
        <w:rPr>
          <w:sz w:val="24"/>
          <w:szCs w:val="24"/>
          <w:lang w:val="pl-PL"/>
        </w:rPr>
        <w:t>Pani sołtys Maria Zuzańska poparła wniosek radnego Żakowskiego odnośnie drogi na Szcześnikach. Jej stan jest bardzo zły, naprawy w dotychczasowej technologii nie na długo wystarczają. Pan Żakowski zaproponował aby newralgiczne odcinki</w:t>
      </w:r>
      <w:r w:rsidR="00BE6AB9">
        <w:rPr>
          <w:sz w:val="24"/>
          <w:szCs w:val="24"/>
          <w:lang w:val="pl-PL"/>
        </w:rPr>
        <w:t xml:space="preserve"> drogi utwardzone zostały gruzem. Pan wójt dodał, że jest do duży koszt należy przeanalizować tą sprawę.</w:t>
      </w:r>
    </w:p>
    <w:p w14:paraId="455CCE41" w14:textId="416E6B6B" w:rsidR="004C0812" w:rsidRPr="00196D6D" w:rsidRDefault="00000000">
      <w:pPr>
        <w:pStyle w:val="myStyle"/>
        <w:spacing w:before="150" w:after="150" w:line="300" w:lineRule="auto"/>
        <w:jc w:val="left"/>
        <w:outlineLvl w:val="3"/>
        <w:rPr>
          <w:lang w:val="pl-PL"/>
        </w:rPr>
      </w:pPr>
      <w:r w:rsidRPr="00196D6D">
        <w:rPr>
          <w:rFonts w:ascii="Segoe UI" w:eastAsia="Segoe UI" w:hAnsi="Segoe UI" w:cs="Segoe UI"/>
          <w:color w:val="000000"/>
          <w:sz w:val="30"/>
          <w:szCs w:val="30"/>
          <w:lang w:val="pl-PL"/>
        </w:rPr>
        <w:t xml:space="preserve">8. Zakończenie obrad XXXVII sesji Rady Gminy Hańsk.   </w:t>
      </w:r>
    </w:p>
    <w:p w14:paraId="6FFD6827" w14:textId="391E9DF7" w:rsidR="00BE6AB9" w:rsidRPr="00441645" w:rsidRDefault="00BE6AB9" w:rsidP="00BE6AB9">
      <w:pPr>
        <w:pStyle w:val="myStyle"/>
        <w:spacing w:before="150" w:after="150" w:line="300" w:lineRule="auto"/>
        <w:jc w:val="left"/>
        <w:outlineLvl w:val="3"/>
        <w:rPr>
          <w:sz w:val="24"/>
          <w:lang w:val="pl-PL"/>
        </w:rPr>
      </w:pPr>
      <w:r w:rsidRPr="00441645">
        <w:rPr>
          <w:sz w:val="24"/>
          <w:lang w:val="pl-PL"/>
        </w:rPr>
        <w:t>Pan przewodniczący dziękując za obecność na</w:t>
      </w:r>
      <w:r>
        <w:rPr>
          <w:sz w:val="24"/>
          <w:lang w:val="pl-PL"/>
        </w:rPr>
        <w:t xml:space="preserve"> sesji zakończył posiedzenie XXX</w:t>
      </w:r>
      <w:r w:rsidRPr="00441645">
        <w:rPr>
          <w:sz w:val="24"/>
          <w:lang w:val="pl-PL"/>
        </w:rPr>
        <w:t>V</w:t>
      </w:r>
      <w:r>
        <w:rPr>
          <w:sz w:val="24"/>
          <w:lang w:val="pl-PL"/>
        </w:rPr>
        <w:t>II</w:t>
      </w:r>
      <w:r w:rsidRPr="00441645">
        <w:rPr>
          <w:sz w:val="24"/>
          <w:lang w:val="pl-PL"/>
        </w:rPr>
        <w:t xml:space="preserve"> sesji Rady Gminy Hańsk.</w:t>
      </w:r>
    </w:p>
    <w:p w14:paraId="1A142DDB" w14:textId="77777777" w:rsidR="00D91409" w:rsidRDefault="00D91409" w:rsidP="00BE6AB9"/>
    <w:p w14:paraId="4C371BA9" w14:textId="7832E9E6" w:rsidR="00BE6AB9" w:rsidRPr="00441645" w:rsidRDefault="00BE6AB9" w:rsidP="00BE6AB9">
      <w:r w:rsidRPr="00441645">
        <w:t>Protokolant</w:t>
      </w:r>
      <w:r w:rsidR="00D91409">
        <w:tab/>
      </w:r>
      <w:r w:rsidR="00D91409">
        <w:tab/>
      </w:r>
      <w:r w:rsidR="00D91409">
        <w:tab/>
      </w:r>
      <w:r w:rsidR="00D91409">
        <w:tab/>
      </w:r>
      <w:r w:rsidR="00D91409">
        <w:tab/>
      </w:r>
      <w:r w:rsidR="00D91409">
        <w:tab/>
        <w:t>Przewodniczący Rady Gminy</w:t>
      </w:r>
    </w:p>
    <w:p w14:paraId="769A24DD" w14:textId="060751C3" w:rsidR="004C0812" w:rsidRPr="00196D6D" w:rsidRDefault="00BE6AB9">
      <w:pPr>
        <w:rPr>
          <w:lang w:val="pl-PL"/>
        </w:rPr>
      </w:pPr>
      <w:r w:rsidRPr="00441645">
        <w:t>Marta Furmanik</w:t>
      </w:r>
      <w:r w:rsidR="00D91409">
        <w:tab/>
      </w:r>
      <w:r w:rsidR="00D91409">
        <w:tab/>
      </w:r>
      <w:r w:rsidR="00D91409">
        <w:tab/>
      </w:r>
      <w:r w:rsidR="00D91409">
        <w:tab/>
      </w:r>
      <w:r w:rsidR="00D91409">
        <w:tab/>
      </w:r>
    </w:p>
    <w:sectPr w:rsidR="004C0812" w:rsidRPr="00196D6D" w:rsidSect="00BA458F">
      <w:footerReference w:type="default" r:id="rId8"/>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0766C" w14:textId="77777777" w:rsidR="00BA458F" w:rsidRDefault="00BA458F" w:rsidP="006E0FDA">
      <w:pPr>
        <w:spacing w:after="0" w:line="240" w:lineRule="auto"/>
      </w:pPr>
      <w:r>
        <w:separator/>
      </w:r>
    </w:p>
  </w:endnote>
  <w:endnote w:type="continuationSeparator" w:id="0">
    <w:p w14:paraId="3D831E50" w14:textId="77777777" w:rsidR="00BA458F" w:rsidRDefault="00BA458F"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pl-PL"/>
      </w:rPr>
      <w:id w:val="2034383312"/>
      <w:docPartObj>
        <w:docPartGallery w:val="Page Numbers (Bottom of Page)"/>
        <w:docPartUnique/>
      </w:docPartObj>
    </w:sdtPr>
    <w:sdtEndPr>
      <w:rPr>
        <w:lang w:val="en-US"/>
      </w:rPr>
    </w:sdtEndPr>
    <w:sdtContent>
      <w:p w14:paraId="1435A2B9" w14:textId="205A8291" w:rsidR="00610066" w:rsidRDefault="00610066">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pl-PL"/>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lang w:val="pl-PL"/>
          </w:rPr>
          <w:t>2</w:t>
        </w:r>
        <w:r>
          <w:rPr>
            <w:rFonts w:asciiTheme="majorHAnsi" w:eastAsiaTheme="majorEastAsia" w:hAnsiTheme="majorHAnsi" w:cstheme="majorBidi"/>
            <w:sz w:val="28"/>
            <w:szCs w:val="28"/>
          </w:rPr>
          <w:fldChar w:fldCharType="end"/>
        </w:r>
      </w:p>
    </w:sdtContent>
  </w:sdt>
  <w:p w14:paraId="1918FADD" w14:textId="77777777" w:rsidR="00610066" w:rsidRDefault="006100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02AE9" w14:textId="77777777" w:rsidR="00BA458F" w:rsidRDefault="00BA458F" w:rsidP="006E0FDA">
      <w:pPr>
        <w:spacing w:after="0" w:line="240" w:lineRule="auto"/>
      </w:pPr>
      <w:r>
        <w:separator/>
      </w:r>
    </w:p>
  </w:footnote>
  <w:footnote w:type="continuationSeparator" w:id="0">
    <w:p w14:paraId="7E841856" w14:textId="77777777" w:rsidR="00BA458F" w:rsidRDefault="00BA458F"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C2759"/>
    <w:multiLevelType w:val="hybridMultilevel"/>
    <w:tmpl w:val="576419EC"/>
    <w:lvl w:ilvl="0" w:tplc="490405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2F30032"/>
    <w:multiLevelType w:val="hybridMultilevel"/>
    <w:tmpl w:val="65F277EC"/>
    <w:lvl w:ilvl="0" w:tplc="14169663">
      <w:start w:val="1"/>
      <w:numFmt w:val="decimal"/>
      <w:lvlText w:val="%1."/>
      <w:lvlJc w:val="left"/>
      <w:pPr>
        <w:ind w:left="720" w:hanging="360"/>
      </w:pPr>
    </w:lvl>
    <w:lvl w:ilvl="1" w:tplc="14169663" w:tentative="1">
      <w:start w:val="1"/>
      <w:numFmt w:val="lowerLetter"/>
      <w:lvlText w:val="%2."/>
      <w:lvlJc w:val="left"/>
      <w:pPr>
        <w:ind w:left="1440" w:hanging="360"/>
      </w:pPr>
    </w:lvl>
    <w:lvl w:ilvl="2" w:tplc="14169663" w:tentative="1">
      <w:start w:val="1"/>
      <w:numFmt w:val="lowerRoman"/>
      <w:lvlText w:val="%3."/>
      <w:lvlJc w:val="right"/>
      <w:pPr>
        <w:ind w:left="2160" w:hanging="180"/>
      </w:pPr>
    </w:lvl>
    <w:lvl w:ilvl="3" w:tplc="14169663" w:tentative="1">
      <w:start w:val="1"/>
      <w:numFmt w:val="decimal"/>
      <w:lvlText w:val="%4."/>
      <w:lvlJc w:val="left"/>
      <w:pPr>
        <w:ind w:left="2880" w:hanging="360"/>
      </w:pPr>
    </w:lvl>
    <w:lvl w:ilvl="4" w:tplc="14169663" w:tentative="1">
      <w:start w:val="1"/>
      <w:numFmt w:val="lowerLetter"/>
      <w:lvlText w:val="%5."/>
      <w:lvlJc w:val="left"/>
      <w:pPr>
        <w:ind w:left="3600" w:hanging="360"/>
      </w:pPr>
    </w:lvl>
    <w:lvl w:ilvl="5" w:tplc="14169663" w:tentative="1">
      <w:start w:val="1"/>
      <w:numFmt w:val="lowerRoman"/>
      <w:lvlText w:val="%6."/>
      <w:lvlJc w:val="right"/>
      <w:pPr>
        <w:ind w:left="4320" w:hanging="180"/>
      </w:pPr>
    </w:lvl>
    <w:lvl w:ilvl="6" w:tplc="14169663" w:tentative="1">
      <w:start w:val="1"/>
      <w:numFmt w:val="decimal"/>
      <w:lvlText w:val="%7."/>
      <w:lvlJc w:val="left"/>
      <w:pPr>
        <w:ind w:left="5040" w:hanging="360"/>
      </w:pPr>
    </w:lvl>
    <w:lvl w:ilvl="7" w:tplc="14169663" w:tentative="1">
      <w:start w:val="1"/>
      <w:numFmt w:val="lowerLetter"/>
      <w:lvlText w:val="%8."/>
      <w:lvlJc w:val="left"/>
      <w:pPr>
        <w:ind w:left="5760" w:hanging="360"/>
      </w:pPr>
    </w:lvl>
    <w:lvl w:ilvl="8" w:tplc="14169663" w:tentative="1">
      <w:start w:val="1"/>
      <w:numFmt w:val="lowerRoman"/>
      <w:lvlText w:val="%9."/>
      <w:lvlJc w:val="right"/>
      <w:pPr>
        <w:ind w:left="6480" w:hanging="180"/>
      </w:p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06334082">
    <w:abstractNumId w:val="4"/>
  </w:num>
  <w:num w:numId="2" w16cid:durableId="957293832">
    <w:abstractNumId w:val="7"/>
  </w:num>
  <w:num w:numId="3" w16cid:durableId="396056701">
    <w:abstractNumId w:val="8"/>
  </w:num>
  <w:num w:numId="4" w16cid:durableId="1569876391">
    <w:abstractNumId w:val="6"/>
  </w:num>
  <w:num w:numId="5" w16cid:durableId="426729520">
    <w:abstractNumId w:val="2"/>
  </w:num>
  <w:num w:numId="6" w16cid:durableId="967591448">
    <w:abstractNumId w:val="1"/>
  </w:num>
  <w:num w:numId="7" w16cid:durableId="2099137765">
    <w:abstractNumId w:val="3"/>
  </w:num>
  <w:num w:numId="8" w16cid:durableId="883828474">
    <w:abstractNumId w:val="0"/>
  </w:num>
  <w:num w:numId="9" w16cid:durableId="12181323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70B74"/>
    <w:rsid w:val="00093241"/>
    <w:rsid w:val="000F6147"/>
    <w:rsid w:val="00112029"/>
    <w:rsid w:val="00135412"/>
    <w:rsid w:val="00196D6D"/>
    <w:rsid w:val="00237D7D"/>
    <w:rsid w:val="002B5ECB"/>
    <w:rsid w:val="003260AF"/>
    <w:rsid w:val="003417AE"/>
    <w:rsid w:val="00361FF4"/>
    <w:rsid w:val="0038454E"/>
    <w:rsid w:val="003A1D5C"/>
    <w:rsid w:val="003B5299"/>
    <w:rsid w:val="003C7FCB"/>
    <w:rsid w:val="003D0934"/>
    <w:rsid w:val="003F21A8"/>
    <w:rsid w:val="00406816"/>
    <w:rsid w:val="00425CDF"/>
    <w:rsid w:val="0049327B"/>
    <w:rsid w:val="004934A5"/>
    <w:rsid w:val="00493A0C"/>
    <w:rsid w:val="00494334"/>
    <w:rsid w:val="004C0812"/>
    <w:rsid w:val="004D6B48"/>
    <w:rsid w:val="00511516"/>
    <w:rsid w:val="00513696"/>
    <w:rsid w:val="00531A4E"/>
    <w:rsid w:val="00531D40"/>
    <w:rsid w:val="00535F5A"/>
    <w:rsid w:val="00542C86"/>
    <w:rsid w:val="00555F58"/>
    <w:rsid w:val="00610066"/>
    <w:rsid w:val="0062519A"/>
    <w:rsid w:val="00694F90"/>
    <w:rsid w:val="006E6663"/>
    <w:rsid w:val="00801A74"/>
    <w:rsid w:val="00807F20"/>
    <w:rsid w:val="00820C0A"/>
    <w:rsid w:val="00865225"/>
    <w:rsid w:val="00874363"/>
    <w:rsid w:val="008B3AC2"/>
    <w:rsid w:val="008E15FE"/>
    <w:rsid w:val="008E2F3C"/>
    <w:rsid w:val="008F680D"/>
    <w:rsid w:val="00910C26"/>
    <w:rsid w:val="00927532"/>
    <w:rsid w:val="009317DE"/>
    <w:rsid w:val="00966945"/>
    <w:rsid w:val="009C5D96"/>
    <w:rsid w:val="00A00914"/>
    <w:rsid w:val="00A23FBD"/>
    <w:rsid w:val="00AA2163"/>
    <w:rsid w:val="00AC197E"/>
    <w:rsid w:val="00AC36FD"/>
    <w:rsid w:val="00AE06AE"/>
    <w:rsid w:val="00B06120"/>
    <w:rsid w:val="00B21D59"/>
    <w:rsid w:val="00B647F3"/>
    <w:rsid w:val="00B70A52"/>
    <w:rsid w:val="00B75F2C"/>
    <w:rsid w:val="00B83222"/>
    <w:rsid w:val="00BA2075"/>
    <w:rsid w:val="00BA458F"/>
    <w:rsid w:val="00BD419F"/>
    <w:rsid w:val="00BE2B68"/>
    <w:rsid w:val="00BE6AB9"/>
    <w:rsid w:val="00BF0E17"/>
    <w:rsid w:val="00CA5705"/>
    <w:rsid w:val="00CB13BB"/>
    <w:rsid w:val="00CE400E"/>
    <w:rsid w:val="00CF2B57"/>
    <w:rsid w:val="00D91409"/>
    <w:rsid w:val="00DC6A38"/>
    <w:rsid w:val="00DF064E"/>
    <w:rsid w:val="00EE18E0"/>
    <w:rsid w:val="00EF0698"/>
    <w:rsid w:val="00F21899"/>
    <w:rsid w:val="00F756E0"/>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EF812"/>
  <w15:docId w15:val="{E8B71C06-3F24-4654-B451-9FA189D0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61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PHPDOCX">
    <w:name w:val="Heading 1 PHPDOCX"/>
    <w:basedOn w:val="Normalny"/>
    <w:next w:val="Normalny"/>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ny"/>
    <w:next w:val="Normalny"/>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ny"/>
    <w:next w:val="Normalny"/>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ny"/>
    <w:next w:val="Normalny"/>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ny"/>
    <w:next w:val="Normalny"/>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ny"/>
    <w:next w:val="Normalny"/>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ny"/>
    <w:next w:val="Normalny"/>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ny"/>
    <w:next w:val="Normalny"/>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ny"/>
    <w:next w:val="Normalny"/>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ny"/>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ny"/>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ny"/>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ny"/>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ny"/>
    <w:next w:val="Normalny"/>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ny"/>
    <w:next w:val="Normalny"/>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ny"/>
    <w:next w:val="Normalny"/>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ny"/>
    <w:next w:val="Normalny"/>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ny"/>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pl-PL" w:eastAsia="pl-P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pl-PL" w:eastAsia="pl-P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pl-PL" w:eastAsia="pl-P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pl-PL" w:eastAsia="pl-P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pl-PL" w:eastAsia="pl-P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pl-PL" w:eastAsia="pl-P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yStyle">
    <w:name w:val="myStyle"/>
    <w:link w:val="myStyleCar"/>
    <w:uiPriority w:val="99"/>
    <w:unhideWhenUsed/>
    <w:rsid w:val="006E0FDA"/>
    <w:pPr>
      <w:jc w:val="center"/>
    </w:pPr>
  </w:style>
  <w:style w:type="character" w:customStyle="1" w:styleId="myStyleCar">
    <w:name w:val="myStyleCar"/>
    <w:link w:val="myStyle"/>
    <w:uiPriority w:val="99"/>
    <w:unhideWhenUsed/>
    <w:rsid w:val="006E0FDA"/>
  </w:style>
  <w:style w:type="paragraph" w:styleId="Nagwek">
    <w:name w:val="header"/>
    <w:basedOn w:val="Normalny"/>
    <w:link w:val="NagwekZnak"/>
    <w:uiPriority w:val="99"/>
    <w:unhideWhenUsed/>
    <w:rsid w:val="006100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0066"/>
  </w:style>
  <w:style w:type="paragraph" w:styleId="Stopka">
    <w:name w:val="footer"/>
    <w:basedOn w:val="Normalny"/>
    <w:link w:val="StopkaZnak"/>
    <w:uiPriority w:val="99"/>
    <w:unhideWhenUsed/>
    <w:rsid w:val="006100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0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16</Pages>
  <Words>3760</Words>
  <Characters>22566</Characters>
  <Application>Microsoft Office Word</Application>
  <DocSecurity>0</DocSecurity>
  <Lines>188</Lines>
  <Paragraphs>52</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Gmina Hańsk</cp:lastModifiedBy>
  <cp:revision>15</cp:revision>
  <cp:lastPrinted>2024-01-12T13:00:00Z</cp:lastPrinted>
  <dcterms:created xsi:type="dcterms:W3CDTF">2024-01-11T12:34:00Z</dcterms:created>
  <dcterms:modified xsi:type="dcterms:W3CDTF">2024-02-15T13:55:00Z</dcterms:modified>
</cp:coreProperties>
</file>