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C43B0" w14:textId="77777777" w:rsidR="00023D82" w:rsidRPr="00847FBA" w:rsidRDefault="00023D82" w:rsidP="007658EA">
      <w:pPr>
        <w:spacing w:after="0"/>
        <w:jc w:val="center"/>
        <w:rPr>
          <w:rFonts w:ascii="Cambria" w:hAnsi="Cambria"/>
          <w:b/>
          <w:bCs/>
          <w:sz w:val="24"/>
          <w:szCs w:val="24"/>
        </w:rPr>
      </w:pPr>
      <w:r w:rsidRPr="00847FBA">
        <w:rPr>
          <w:rFonts w:ascii="Cambria" w:hAnsi="Cambria"/>
          <w:b/>
          <w:bCs/>
          <w:sz w:val="24"/>
          <w:szCs w:val="24"/>
        </w:rPr>
        <w:t>Załącznik Nr 2 do SWZ</w:t>
      </w:r>
    </w:p>
    <w:p w14:paraId="046DA5E9" w14:textId="77777777" w:rsidR="00023D82" w:rsidRPr="00847FBA" w:rsidRDefault="00023D82" w:rsidP="007658EA">
      <w:pPr>
        <w:pStyle w:val="Tekstpodstawowy"/>
        <w:pBdr>
          <w:bottom w:val="single" w:sz="4" w:space="1" w:color="auto"/>
        </w:pBdr>
        <w:jc w:val="center"/>
        <w:rPr>
          <w:rFonts w:ascii="Cambria" w:hAnsi="Cambria"/>
          <w:b/>
          <w:bCs/>
          <w:color w:val="000000"/>
          <w:sz w:val="24"/>
          <w:szCs w:val="24"/>
        </w:rPr>
      </w:pPr>
      <w:bookmarkStart w:id="0" w:name="_Hlk90223831"/>
      <w:r>
        <w:rPr>
          <w:rFonts w:ascii="Cambria" w:hAnsi="Cambria" w:cs="Times New Roman"/>
          <w:color w:val="000000"/>
          <w:sz w:val="24"/>
          <w:szCs w:val="24"/>
        </w:rPr>
        <w:t>Projekt umowy</w:t>
      </w:r>
    </w:p>
    <w:bookmarkEnd w:id="0"/>
    <w:p w14:paraId="7D828F91" w14:textId="1A3B488F" w:rsidR="00023D82" w:rsidRDefault="00023D82" w:rsidP="007658EA">
      <w:pPr>
        <w:tabs>
          <w:tab w:val="left" w:pos="567"/>
        </w:tabs>
        <w:spacing w:after="0"/>
        <w:contextualSpacing/>
        <w:jc w:val="center"/>
        <w:rPr>
          <w:rFonts w:ascii="Cambria" w:hAnsi="Cambria"/>
          <w:bCs/>
          <w:color w:val="000000"/>
          <w:sz w:val="24"/>
          <w:szCs w:val="24"/>
          <w:shd w:val="clear" w:color="auto" w:fill="FFFFFF"/>
        </w:rPr>
      </w:pPr>
      <w:r w:rsidRPr="00847FBA">
        <w:rPr>
          <w:rFonts w:ascii="Cambria" w:hAnsi="Cambria"/>
          <w:bCs/>
          <w:color w:val="000000"/>
          <w:sz w:val="24"/>
          <w:szCs w:val="24"/>
        </w:rPr>
        <w:t xml:space="preserve">(Znak </w:t>
      </w:r>
      <w:r w:rsidRPr="007F1E53">
        <w:rPr>
          <w:rFonts w:ascii="Cambria" w:hAnsi="Cambria"/>
          <w:bCs/>
          <w:color w:val="000000"/>
          <w:sz w:val="24"/>
          <w:szCs w:val="24"/>
        </w:rPr>
        <w:t>postępowania:</w:t>
      </w:r>
      <w:r w:rsidRPr="007F1E53">
        <w:rPr>
          <w:rFonts w:ascii="Cambria" w:hAnsi="Cambria"/>
          <w:b/>
          <w:color w:val="000000"/>
        </w:rPr>
        <w:t xml:space="preserve"> </w:t>
      </w:r>
      <w:r w:rsidR="00F46E2A">
        <w:rPr>
          <w:rFonts w:ascii="Cambria" w:hAnsi="Cambria"/>
          <w:b/>
          <w:bCs/>
          <w:color w:val="000000" w:themeColor="text1"/>
        </w:rPr>
        <w:t>O.271.1.2022</w:t>
      </w:r>
      <w:r w:rsidRPr="007F1E53">
        <w:rPr>
          <w:rFonts w:ascii="Cambria" w:hAnsi="Cambria"/>
          <w:bCs/>
          <w:color w:val="000000"/>
          <w:sz w:val="24"/>
          <w:szCs w:val="24"/>
          <w:shd w:val="clear" w:color="auto" w:fill="FFFFFF"/>
        </w:rPr>
        <w:t>)</w:t>
      </w:r>
    </w:p>
    <w:p w14:paraId="14CAA929" w14:textId="77777777" w:rsidR="00023D82" w:rsidRDefault="00023D82" w:rsidP="00467B1D">
      <w:pPr>
        <w:spacing w:after="0"/>
        <w:rPr>
          <w:rFonts w:ascii="Cambria" w:hAnsi="Cambria" w:cs="Cambria"/>
          <w:b/>
          <w:sz w:val="26"/>
          <w:szCs w:val="26"/>
        </w:rPr>
      </w:pPr>
    </w:p>
    <w:p w14:paraId="3DC84A8F" w14:textId="77777777" w:rsidR="00023D82" w:rsidRDefault="007E0385" w:rsidP="007658EA">
      <w:pPr>
        <w:spacing w:after="0"/>
        <w:jc w:val="center"/>
        <w:rPr>
          <w:rFonts w:ascii="Cambria" w:hAnsi="Cambria" w:cs="Cambria"/>
          <w:b/>
          <w:sz w:val="26"/>
          <w:szCs w:val="26"/>
        </w:rPr>
      </w:pPr>
      <w:r>
        <w:rPr>
          <w:rFonts w:ascii="Cambria" w:hAnsi="Cambria" w:cs="Cambria"/>
          <w:b/>
          <w:sz w:val="26"/>
          <w:szCs w:val="26"/>
        </w:rPr>
        <w:t xml:space="preserve">Umowa Nr </w:t>
      </w:r>
      <w:r w:rsidR="008D1827">
        <w:rPr>
          <w:rFonts w:ascii="Cambria" w:hAnsi="Cambria" w:cs="Cambria"/>
          <w:b/>
          <w:sz w:val="26"/>
          <w:szCs w:val="26"/>
        </w:rPr>
        <w:t>……………………..</w:t>
      </w:r>
    </w:p>
    <w:p w14:paraId="47E1206C" w14:textId="77777777" w:rsidR="00023D82" w:rsidRPr="0041706C" w:rsidRDefault="00023D82" w:rsidP="007658EA">
      <w:pPr>
        <w:spacing w:after="0"/>
        <w:jc w:val="center"/>
        <w:rPr>
          <w:sz w:val="10"/>
          <w:szCs w:val="10"/>
        </w:rPr>
      </w:pPr>
    </w:p>
    <w:p w14:paraId="22A5AC39" w14:textId="703F99B2" w:rsidR="00722288" w:rsidRPr="00D0456D" w:rsidRDefault="00722288" w:rsidP="00B5610E">
      <w:pPr>
        <w:spacing w:after="0"/>
        <w:rPr>
          <w:rFonts w:ascii="Cambria" w:hAnsi="Cambria"/>
          <w:snapToGrid w:val="0"/>
          <w:sz w:val="24"/>
          <w:szCs w:val="24"/>
          <w:lang w:eastAsia="pl-PL"/>
        </w:rPr>
      </w:pPr>
      <w:r w:rsidRPr="00D0456D">
        <w:rPr>
          <w:rFonts w:ascii="Cambria" w:hAnsi="Cambria"/>
          <w:snapToGrid w:val="0"/>
          <w:sz w:val="24"/>
          <w:szCs w:val="24"/>
          <w:lang w:eastAsia="pl-PL"/>
        </w:rPr>
        <w:t xml:space="preserve">z dnia </w:t>
      </w:r>
      <w:r w:rsidRPr="00D0456D">
        <w:rPr>
          <w:rFonts w:ascii="Cambria" w:hAnsi="Cambria"/>
          <w:b/>
          <w:snapToGrid w:val="0"/>
          <w:sz w:val="24"/>
          <w:szCs w:val="24"/>
          <w:lang w:eastAsia="pl-PL"/>
        </w:rPr>
        <w:t>……………………………..</w:t>
      </w:r>
      <w:r w:rsidR="00E07166">
        <w:rPr>
          <w:rFonts w:ascii="Cambria" w:hAnsi="Cambria"/>
          <w:snapToGrid w:val="0"/>
          <w:sz w:val="24"/>
          <w:szCs w:val="24"/>
          <w:lang w:eastAsia="pl-PL"/>
        </w:rPr>
        <w:t xml:space="preserve">, </w:t>
      </w:r>
      <w:r w:rsidRPr="00D0456D">
        <w:rPr>
          <w:rFonts w:ascii="Cambria" w:hAnsi="Cambria"/>
          <w:snapToGrid w:val="0"/>
          <w:sz w:val="24"/>
          <w:szCs w:val="24"/>
          <w:lang w:eastAsia="pl-PL"/>
        </w:rPr>
        <w:t>pomiędzy:</w:t>
      </w:r>
    </w:p>
    <w:p w14:paraId="40134E22" w14:textId="7FF14753" w:rsidR="00E07166" w:rsidRPr="00E07166" w:rsidRDefault="00E07166" w:rsidP="00E07166">
      <w:pPr>
        <w:widowControl w:val="0"/>
        <w:adjustRightInd w:val="0"/>
        <w:spacing w:after="0"/>
        <w:jc w:val="both"/>
        <w:textAlignment w:val="baseline"/>
        <w:rPr>
          <w:rFonts w:ascii="Cambria" w:hAnsi="Cambria"/>
          <w:bCs/>
        </w:rPr>
      </w:pPr>
      <w:r w:rsidRPr="00E07166">
        <w:rPr>
          <w:rFonts w:ascii="Cambria" w:hAnsi="Cambria"/>
          <w:b/>
        </w:rPr>
        <w:t>Gmina Hańsk</w:t>
      </w:r>
      <w:r>
        <w:rPr>
          <w:rFonts w:ascii="Cambria" w:hAnsi="Cambria"/>
          <w:b/>
        </w:rPr>
        <w:t xml:space="preserve">, </w:t>
      </w:r>
      <w:r w:rsidRPr="00E07166">
        <w:rPr>
          <w:rFonts w:ascii="Cambria" w:hAnsi="Cambria"/>
          <w:bCs/>
        </w:rPr>
        <w:t>z siedzibą ul. Osiedlowa 4, 22-235 Hańsk Pierwszy,</w:t>
      </w:r>
      <w:r w:rsidRPr="00E07166">
        <w:rPr>
          <w:rFonts w:ascii="Cambria" w:hAnsi="Cambria"/>
          <w:bCs/>
        </w:rPr>
        <w:tab/>
        <w:t xml:space="preserve">  </w:t>
      </w:r>
    </w:p>
    <w:p w14:paraId="7373B332" w14:textId="3FA947BE" w:rsidR="007658EA" w:rsidRPr="00E07166" w:rsidRDefault="00E07166" w:rsidP="00E07166">
      <w:pPr>
        <w:widowControl w:val="0"/>
        <w:adjustRightInd w:val="0"/>
        <w:spacing w:after="0"/>
        <w:jc w:val="both"/>
        <w:textAlignment w:val="baseline"/>
        <w:rPr>
          <w:rFonts w:ascii="Cambria" w:hAnsi="Cambria"/>
          <w:bCs/>
          <w:sz w:val="24"/>
          <w:szCs w:val="24"/>
          <w:lang w:eastAsia="ar-SA"/>
        </w:rPr>
      </w:pPr>
      <w:r w:rsidRPr="00E07166">
        <w:rPr>
          <w:rFonts w:ascii="Cambria" w:hAnsi="Cambria"/>
          <w:bCs/>
        </w:rPr>
        <w:t>NIP: 565-14-48-276, REGON: 110197894</w:t>
      </w:r>
      <w:r w:rsidR="007658EA" w:rsidRPr="00E07166">
        <w:rPr>
          <w:rFonts w:ascii="Cambria" w:hAnsi="Cambria"/>
          <w:bCs/>
          <w:sz w:val="24"/>
          <w:szCs w:val="24"/>
          <w:lang w:eastAsia="ar-SA"/>
        </w:rPr>
        <w:t>;</w:t>
      </w:r>
    </w:p>
    <w:p w14:paraId="38AE897D" w14:textId="77777777" w:rsidR="007658EA" w:rsidRPr="007658EA" w:rsidRDefault="007658EA" w:rsidP="00B5610E">
      <w:pPr>
        <w:suppressAutoHyphens w:val="0"/>
        <w:autoSpaceDE w:val="0"/>
        <w:autoSpaceDN w:val="0"/>
        <w:adjustRightInd w:val="0"/>
        <w:spacing w:after="0"/>
        <w:jc w:val="both"/>
        <w:rPr>
          <w:rFonts w:ascii="Cambria" w:eastAsia="Calibri" w:hAnsi="Cambria"/>
          <w:b/>
          <w:color w:val="000000"/>
          <w:sz w:val="24"/>
          <w:szCs w:val="24"/>
          <w:lang w:eastAsia="en-US"/>
        </w:rPr>
      </w:pPr>
      <w:r w:rsidRPr="007658EA">
        <w:rPr>
          <w:rFonts w:ascii="Cambria" w:eastAsia="Calibri" w:hAnsi="Cambria"/>
          <w:color w:val="000000"/>
          <w:sz w:val="24"/>
          <w:szCs w:val="24"/>
          <w:lang w:eastAsia="en-US"/>
        </w:rPr>
        <w:t xml:space="preserve">zwaną w dalszej części umowy </w:t>
      </w:r>
      <w:r w:rsidRPr="007658EA">
        <w:rPr>
          <w:rFonts w:ascii="Cambria" w:eastAsia="Calibri" w:hAnsi="Cambria"/>
          <w:b/>
          <w:color w:val="000000"/>
          <w:sz w:val="24"/>
          <w:szCs w:val="24"/>
          <w:lang w:eastAsia="en-US"/>
        </w:rPr>
        <w:t>„Zamawiającym”,</w:t>
      </w:r>
    </w:p>
    <w:p w14:paraId="1ADD51DC" w14:textId="45EA0696" w:rsidR="007658EA" w:rsidRPr="00E82292" w:rsidRDefault="007658EA" w:rsidP="00B5610E">
      <w:pPr>
        <w:widowControl w:val="0"/>
        <w:adjustRightInd w:val="0"/>
        <w:spacing w:after="0"/>
        <w:jc w:val="both"/>
        <w:textAlignment w:val="baseline"/>
        <w:rPr>
          <w:rFonts w:ascii="Cambria" w:hAnsi="Cambria"/>
          <w:sz w:val="24"/>
          <w:szCs w:val="24"/>
          <w:lang w:eastAsia="ar-SA"/>
        </w:rPr>
      </w:pPr>
      <w:r w:rsidRPr="007658EA">
        <w:rPr>
          <w:rFonts w:ascii="Cambria" w:hAnsi="Cambria"/>
          <w:sz w:val="24"/>
          <w:szCs w:val="24"/>
          <w:lang w:eastAsia="ar-SA"/>
        </w:rPr>
        <w:t xml:space="preserve">reprezentowaną przez </w:t>
      </w:r>
      <w:r w:rsidR="00B5610E">
        <w:rPr>
          <w:rFonts w:ascii="Cambria" w:hAnsi="Cambria"/>
          <w:sz w:val="24"/>
          <w:szCs w:val="24"/>
          <w:lang w:eastAsia="ar-SA"/>
        </w:rPr>
        <w:t>Wójta</w:t>
      </w:r>
      <w:r w:rsidRPr="007658EA">
        <w:rPr>
          <w:rFonts w:ascii="Cambria" w:hAnsi="Cambria"/>
          <w:sz w:val="24"/>
          <w:szCs w:val="24"/>
          <w:lang w:eastAsia="ar-SA"/>
        </w:rPr>
        <w:t xml:space="preserve"> Gminy </w:t>
      </w:r>
      <w:r w:rsidR="00E07166">
        <w:rPr>
          <w:rFonts w:ascii="Cambria" w:hAnsi="Cambria"/>
          <w:sz w:val="24"/>
          <w:szCs w:val="24"/>
          <w:lang w:eastAsia="ar-SA"/>
        </w:rPr>
        <w:t>Hańsk</w:t>
      </w:r>
      <w:r w:rsidRPr="007658EA">
        <w:rPr>
          <w:rFonts w:ascii="Cambria" w:hAnsi="Cambria"/>
          <w:sz w:val="24"/>
          <w:szCs w:val="24"/>
          <w:lang w:eastAsia="ar-SA"/>
        </w:rPr>
        <w:t xml:space="preserve">: </w:t>
      </w:r>
      <w:r w:rsidRPr="007658EA">
        <w:rPr>
          <w:rFonts w:ascii="Cambria" w:hAnsi="Cambria"/>
          <w:b/>
          <w:sz w:val="24"/>
          <w:szCs w:val="24"/>
          <w:lang w:eastAsia="ar-SA"/>
        </w:rPr>
        <w:t xml:space="preserve">Pana </w:t>
      </w:r>
      <w:r w:rsidR="00B5610E">
        <w:rPr>
          <w:rFonts w:ascii="Cambria" w:hAnsi="Cambria"/>
          <w:b/>
          <w:sz w:val="24"/>
          <w:szCs w:val="24"/>
          <w:lang w:eastAsia="ar-SA"/>
        </w:rPr>
        <w:t xml:space="preserve">Marka </w:t>
      </w:r>
      <w:r w:rsidR="00E07166">
        <w:rPr>
          <w:rFonts w:ascii="Cambria" w:hAnsi="Cambria"/>
          <w:b/>
          <w:sz w:val="24"/>
          <w:szCs w:val="24"/>
          <w:lang w:eastAsia="ar-SA"/>
        </w:rPr>
        <w:t>Kopieniaka</w:t>
      </w:r>
      <w:r w:rsidRPr="007658EA">
        <w:rPr>
          <w:rFonts w:ascii="Cambria" w:hAnsi="Cambria"/>
          <w:b/>
          <w:sz w:val="24"/>
          <w:szCs w:val="24"/>
          <w:lang w:eastAsia="ar-SA"/>
        </w:rPr>
        <w:t>,</w:t>
      </w:r>
    </w:p>
    <w:p w14:paraId="379A2968" w14:textId="2A41338A" w:rsidR="007658EA" w:rsidRPr="007658EA" w:rsidRDefault="007658EA" w:rsidP="00B5610E">
      <w:pPr>
        <w:widowControl w:val="0"/>
        <w:adjustRightInd w:val="0"/>
        <w:spacing w:after="0"/>
        <w:jc w:val="both"/>
        <w:textAlignment w:val="baseline"/>
        <w:rPr>
          <w:rFonts w:ascii="Cambria" w:hAnsi="Cambria"/>
          <w:b/>
          <w:sz w:val="24"/>
          <w:szCs w:val="24"/>
          <w:lang w:eastAsia="ar-SA"/>
        </w:rPr>
      </w:pPr>
      <w:r w:rsidRPr="007658EA">
        <w:rPr>
          <w:rFonts w:ascii="Cambria" w:hAnsi="Cambria"/>
          <w:sz w:val="24"/>
          <w:szCs w:val="24"/>
          <w:lang w:eastAsia="ar-SA"/>
        </w:rPr>
        <w:t xml:space="preserve">przy kontrasygnacie Skarbnika Gminy – </w:t>
      </w:r>
      <w:r w:rsidR="00F46E2A">
        <w:rPr>
          <w:rFonts w:ascii="Cambria" w:hAnsi="Cambria"/>
          <w:b/>
          <w:sz w:val="24"/>
          <w:szCs w:val="24"/>
          <w:lang w:eastAsia="ar-SA"/>
        </w:rPr>
        <w:t>Pani Agnieszka Dalczyńska</w:t>
      </w:r>
    </w:p>
    <w:p w14:paraId="3033555F" w14:textId="77777777" w:rsidR="00722288" w:rsidRPr="000B098E" w:rsidRDefault="00722288" w:rsidP="00B5610E">
      <w:pPr>
        <w:spacing w:after="0"/>
        <w:jc w:val="both"/>
        <w:rPr>
          <w:rFonts w:ascii="Cambria" w:hAnsi="Cambria"/>
          <w:snapToGrid w:val="0"/>
          <w:sz w:val="24"/>
          <w:szCs w:val="24"/>
          <w:lang w:eastAsia="pl-PL"/>
        </w:rPr>
      </w:pPr>
      <w:r w:rsidRPr="009B296F">
        <w:rPr>
          <w:rFonts w:ascii="Cambria" w:hAnsi="Cambria"/>
          <w:snapToGrid w:val="0"/>
          <w:sz w:val="24"/>
          <w:szCs w:val="24"/>
          <w:lang w:eastAsia="pl-PL"/>
        </w:rPr>
        <w:t>a</w:t>
      </w:r>
      <w:r w:rsidRPr="00D0456D">
        <w:rPr>
          <w:rFonts w:ascii="Cambria" w:hAnsi="Cambria" w:cs="Arial"/>
          <w:color w:val="000000"/>
          <w:sz w:val="24"/>
          <w:szCs w:val="24"/>
        </w:rPr>
        <w:t xml:space="preserve"> </w:t>
      </w:r>
    </w:p>
    <w:p w14:paraId="3C5EE824"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i/>
          <w:iCs/>
          <w:color w:val="000000"/>
          <w:sz w:val="24"/>
          <w:szCs w:val="24"/>
        </w:rPr>
        <w:t xml:space="preserve">*gdy kontrahentem jest spółka prawa handlowego: </w:t>
      </w:r>
    </w:p>
    <w:p w14:paraId="1FFC839F"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b/>
          <w:bCs/>
          <w:color w:val="000000"/>
          <w:sz w:val="24"/>
          <w:szCs w:val="24"/>
        </w:rPr>
        <w:t xml:space="preserve">spółką pod firmą „…” </w:t>
      </w:r>
      <w:r w:rsidRPr="00D0456D">
        <w:rPr>
          <w:rFonts w:ascii="Cambria" w:hAnsi="Cambria" w:cs="Arial"/>
          <w:color w:val="000000"/>
          <w:sz w:val="24"/>
          <w:szCs w:val="24"/>
        </w:rPr>
        <w:t xml:space="preserve">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w:t>
      </w:r>
      <w:r w:rsidRPr="00D0456D">
        <w:rPr>
          <w:rFonts w:ascii="Cambria" w:hAnsi="Cambria" w:cs="Arial"/>
          <w:color w:val="000000"/>
          <w:sz w:val="24"/>
          <w:szCs w:val="24"/>
        </w:rPr>
        <w:br/>
        <w:t xml:space="preserve">ul. ………., ………………. </w:t>
      </w:r>
      <w:r w:rsidRPr="00D0456D">
        <w:rPr>
          <w:rFonts w:ascii="Cambria" w:hAnsi="Cambria" w:cs="Arial"/>
          <w:i/>
          <w:iCs/>
          <w:color w:val="000000"/>
          <w:sz w:val="24"/>
          <w:szCs w:val="24"/>
        </w:rPr>
        <w:t>(wpisać adres)</w:t>
      </w:r>
      <w:r w:rsidRPr="00D0456D">
        <w:rPr>
          <w:rFonts w:ascii="Cambria" w:hAnsi="Cambria" w:cs="Arial"/>
          <w:color w:val="000000"/>
          <w:sz w:val="24"/>
          <w:szCs w:val="24"/>
        </w:rPr>
        <w:t xml:space="preserve">, wpisaną do Rejestru Przedsiębiorców Krajowego Rejestru Sądowego pod numerem KRS ... – zgodnie z wydrukiem z Centralnej Informacji Krajowego Rejestru Sądowego, stanowiącym załącznik do umowy, NIP ……………….., REGON …………………….., zwaną dalej </w:t>
      </w:r>
      <w:r w:rsidRPr="00D0456D">
        <w:rPr>
          <w:rFonts w:ascii="Cambria" w:hAnsi="Cambria" w:cs="Arial"/>
          <w:b/>
          <w:bCs/>
          <w:color w:val="000000"/>
          <w:sz w:val="24"/>
          <w:szCs w:val="24"/>
        </w:rPr>
        <w:t>„Wykonawcą”</w:t>
      </w:r>
      <w:r w:rsidRPr="00D0456D">
        <w:rPr>
          <w:rFonts w:ascii="Cambria" w:hAnsi="Cambria" w:cs="Arial"/>
          <w:color w:val="000000"/>
          <w:sz w:val="24"/>
          <w:szCs w:val="24"/>
        </w:rPr>
        <w:t>, reprezentowaną przez ..........</w:t>
      </w:r>
      <w:r w:rsidRPr="00D0456D">
        <w:rPr>
          <w:rFonts w:ascii="Cambria" w:hAnsi="Cambria" w:cs="Arial"/>
          <w:color w:val="000000"/>
          <w:sz w:val="24"/>
          <w:szCs w:val="24"/>
          <w:vertAlign w:val="superscript"/>
        </w:rPr>
        <w:footnoteReference w:id="1"/>
      </w:r>
      <w:r w:rsidRPr="00D0456D">
        <w:rPr>
          <w:rFonts w:ascii="Cambria" w:hAnsi="Cambria" w:cs="Arial"/>
          <w:color w:val="000000"/>
          <w:sz w:val="24"/>
          <w:szCs w:val="24"/>
        </w:rPr>
        <w:t>/reprezentowaną przez … działającą/-ego na podstawie pełnomocnictwa, stanowiącego załącznik do umowy</w:t>
      </w:r>
      <w:r w:rsidRPr="00D0456D">
        <w:rPr>
          <w:rFonts w:ascii="Cambria" w:hAnsi="Cambria" w:cs="Arial"/>
          <w:color w:val="000000"/>
          <w:sz w:val="24"/>
          <w:szCs w:val="24"/>
          <w:vertAlign w:val="superscript"/>
        </w:rPr>
        <w:footnoteReference w:id="2"/>
      </w:r>
      <w:r w:rsidRPr="00D0456D">
        <w:rPr>
          <w:rFonts w:ascii="Cambria" w:hAnsi="Cambria" w:cs="Arial"/>
          <w:color w:val="000000"/>
          <w:sz w:val="24"/>
          <w:szCs w:val="24"/>
        </w:rPr>
        <w:t xml:space="preserve">, </w:t>
      </w:r>
    </w:p>
    <w:p w14:paraId="35523CBC"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i/>
          <w:iCs/>
          <w:color w:val="000000"/>
          <w:sz w:val="24"/>
          <w:szCs w:val="24"/>
        </w:rPr>
        <w:t>*gdy kontrahentem jest osoba fizyczna prowadząca działalność gospodarczą</w:t>
      </w:r>
      <w:r w:rsidRPr="00D0456D">
        <w:rPr>
          <w:rFonts w:ascii="Cambria" w:hAnsi="Cambria" w:cs="Arial"/>
          <w:color w:val="000000"/>
          <w:sz w:val="24"/>
          <w:szCs w:val="24"/>
        </w:rPr>
        <w:t xml:space="preserve">: </w:t>
      </w:r>
    </w:p>
    <w:p w14:paraId="2EF0C733"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b/>
          <w:bCs/>
          <w:color w:val="000000"/>
          <w:sz w:val="24"/>
          <w:szCs w:val="24"/>
        </w:rPr>
        <w:t>Panią/Panem …………</w:t>
      </w:r>
      <w:r w:rsidRPr="00D0456D">
        <w:rPr>
          <w:rFonts w:ascii="Cambria" w:hAnsi="Cambria" w:cs="Arial"/>
          <w:color w:val="000000"/>
          <w:sz w:val="24"/>
          <w:szCs w:val="24"/>
        </w:rPr>
        <w:t xml:space="preserve">, prowadzącą/-ym działalność gospodarczą pod firmą „…” 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ul. ……………….. </w:t>
      </w:r>
      <w:r w:rsidRPr="00D0456D">
        <w:rPr>
          <w:rFonts w:ascii="Cambria" w:hAnsi="Cambria" w:cs="Arial"/>
          <w:i/>
          <w:iCs/>
          <w:color w:val="000000"/>
          <w:sz w:val="24"/>
          <w:szCs w:val="24"/>
        </w:rPr>
        <w:t>(wpisać adres)</w:t>
      </w:r>
      <w:r w:rsidRPr="00D0456D">
        <w:rPr>
          <w:rFonts w:ascii="Cambria" w:hAnsi="Cambria" w:cs="Arial"/>
          <w:color w:val="000000"/>
          <w:sz w:val="24"/>
          <w:szCs w:val="24"/>
        </w:rPr>
        <w:t xml:space="preserve">, – zgodnie z wydrukiem z Centralnej Ewidencji i Informacji o Działalności Gospodarczej, stanowiącym załącznik do umowy, NIP ……………, REGON …………., zwaną/-ym dalej </w:t>
      </w:r>
      <w:r w:rsidRPr="00D0456D">
        <w:rPr>
          <w:rFonts w:ascii="Cambria" w:hAnsi="Cambria" w:cs="Arial"/>
          <w:b/>
          <w:bCs/>
          <w:color w:val="000000"/>
          <w:sz w:val="24"/>
          <w:szCs w:val="24"/>
        </w:rPr>
        <w:t>„Wykonawcą”</w:t>
      </w:r>
      <w:r w:rsidRPr="00D0456D">
        <w:rPr>
          <w:rFonts w:ascii="Cambria" w:hAnsi="Cambria" w:cs="Arial"/>
          <w:b/>
          <w:bCs/>
          <w:i/>
          <w:iCs/>
          <w:color w:val="000000"/>
          <w:sz w:val="24"/>
          <w:szCs w:val="24"/>
        </w:rPr>
        <w:t xml:space="preserve">, </w:t>
      </w:r>
      <w:r w:rsidRPr="00D0456D">
        <w:rPr>
          <w:rFonts w:ascii="Cambria" w:hAnsi="Cambria" w:cs="Arial"/>
          <w:color w:val="000000"/>
          <w:sz w:val="24"/>
          <w:szCs w:val="24"/>
        </w:rPr>
        <w:t>reprezentowaną/-ym przez … działającą/-ego na podstawie pełnomocnictwa, stanowiącego załącznik do umowy</w:t>
      </w:r>
      <w:r w:rsidRPr="00D0456D">
        <w:rPr>
          <w:rFonts w:ascii="Cambria" w:hAnsi="Cambria" w:cs="Arial"/>
          <w:color w:val="000000"/>
          <w:sz w:val="24"/>
          <w:szCs w:val="24"/>
          <w:vertAlign w:val="superscript"/>
        </w:rPr>
        <w:footnoteReference w:id="3"/>
      </w:r>
      <w:r w:rsidRPr="00D0456D">
        <w:rPr>
          <w:rFonts w:ascii="Cambria" w:hAnsi="Cambria" w:cs="Arial"/>
          <w:color w:val="000000"/>
          <w:sz w:val="24"/>
          <w:szCs w:val="24"/>
        </w:rPr>
        <w:t xml:space="preserve">, </w:t>
      </w:r>
    </w:p>
    <w:p w14:paraId="6616AD44" w14:textId="77777777" w:rsidR="00722288" w:rsidRPr="00D0456D" w:rsidRDefault="00722288" w:rsidP="007658EA">
      <w:pPr>
        <w:spacing w:after="0"/>
        <w:jc w:val="both"/>
        <w:rPr>
          <w:rFonts w:ascii="Cambria" w:hAnsi="Cambria" w:cs="Arial"/>
          <w:color w:val="000000"/>
          <w:sz w:val="24"/>
          <w:szCs w:val="24"/>
        </w:rPr>
      </w:pPr>
      <w:r w:rsidRPr="00D0456D">
        <w:rPr>
          <w:rFonts w:ascii="Cambria" w:hAnsi="Cambria" w:cs="Arial"/>
          <w:color w:val="000000"/>
          <w:sz w:val="24"/>
          <w:szCs w:val="24"/>
        </w:rPr>
        <w:t xml:space="preserve">wspólnie zwanymi dalej </w:t>
      </w:r>
      <w:r w:rsidRPr="00D0456D">
        <w:rPr>
          <w:rFonts w:ascii="Cambria" w:hAnsi="Cambria" w:cs="Arial"/>
          <w:b/>
          <w:bCs/>
          <w:color w:val="000000"/>
          <w:sz w:val="24"/>
          <w:szCs w:val="24"/>
        </w:rPr>
        <w:t>„Stronami”</w:t>
      </w:r>
      <w:r w:rsidRPr="00D0456D">
        <w:rPr>
          <w:rFonts w:ascii="Cambria" w:hAnsi="Cambria" w:cs="Arial"/>
          <w:color w:val="000000"/>
          <w:sz w:val="24"/>
          <w:szCs w:val="24"/>
        </w:rPr>
        <w:t xml:space="preserve">, </w:t>
      </w:r>
    </w:p>
    <w:p w14:paraId="0F01FD52" w14:textId="77777777" w:rsidR="00023D82" w:rsidRPr="004E1A62" w:rsidRDefault="00023D82" w:rsidP="007658EA">
      <w:pPr>
        <w:pStyle w:val="p2"/>
        <w:spacing w:line="276" w:lineRule="auto"/>
        <w:rPr>
          <w:rStyle w:val="s1"/>
          <w:rFonts w:ascii="Cambria" w:hAnsi="Cambria" w:cs="Cambria"/>
          <w:b/>
          <w:sz w:val="24"/>
          <w:szCs w:val="24"/>
        </w:rPr>
      </w:pPr>
      <w:r w:rsidRPr="00CE3923">
        <w:rPr>
          <w:rFonts w:ascii="Cambria" w:hAnsi="Cambria"/>
          <w:sz w:val="24"/>
          <w:szCs w:val="24"/>
        </w:rPr>
        <w:t xml:space="preserve">o </w:t>
      </w:r>
      <w:r w:rsidRPr="004E1A62">
        <w:rPr>
          <w:rFonts w:ascii="Cambria" w:hAnsi="Cambria"/>
          <w:sz w:val="24"/>
          <w:szCs w:val="24"/>
        </w:rPr>
        <w:t>następującej treści:</w:t>
      </w:r>
    </w:p>
    <w:p w14:paraId="5A5FF0AE" w14:textId="77777777" w:rsidR="00023D82" w:rsidRPr="004E1A62" w:rsidRDefault="00023D82" w:rsidP="007658EA">
      <w:pPr>
        <w:pStyle w:val="p2"/>
        <w:spacing w:line="276" w:lineRule="auto"/>
        <w:jc w:val="center"/>
      </w:pPr>
      <w:r w:rsidRPr="004E1A62">
        <w:rPr>
          <w:rStyle w:val="s1"/>
          <w:rFonts w:ascii="Cambria" w:hAnsi="Cambria" w:cs="Cambria"/>
          <w:b/>
          <w:sz w:val="24"/>
          <w:szCs w:val="24"/>
        </w:rPr>
        <w:t xml:space="preserve">§ </w:t>
      </w:r>
      <w:r w:rsidRPr="004E1A62">
        <w:rPr>
          <w:rFonts w:ascii="Cambria" w:hAnsi="Cambria" w:cs="Cambria"/>
          <w:b/>
          <w:sz w:val="24"/>
          <w:szCs w:val="24"/>
        </w:rPr>
        <w:t>1</w:t>
      </w:r>
    </w:p>
    <w:p w14:paraId="2DA11E66" w14:textId="77777777" w:rsidR="00023D82" w:rsidRPr="004E1A62" w:rsidRDefault="00023D82" w:rsidP="007658EA">
      <w:pPr>
        <w:spacing w:after="0"/>
        <w:jc w:val="center"/>
        <w:rPr>
          <w:sz w:val="24"/>
          <w:szCs w:val="24"/>
        </w:rPr>
      </w:pPr>
      <w:r w:rsidRPr="004E1A62">
        <w:rPr>
          <w:rFonts w:ascii="Cambria" w:hAnsi="Cambria" w:cs="Cambria"/>
          <w:b/>
          <w:sz w:val="24"/>
          <w:szCs w:val="24"/>
        </w:rPr>
        <w:t>Oświadczenia Stron</w:t>
      </w:r>
    </w:p>
    <w:p w14:paraId="19180B12" w14:textId="77777777" w:rsidR="00023D82" w:rsidRPr="00153377" w:rsidRDefault="00652396" w:rsidP="007658EA">
      <w:pPr>
        <w:numPr>
          <w:ilvl w:val="0"/>
          <w:numId w:val="10"/>
        </w:numPr>
        <w:spacing w:after="0"/>
        <w:ind w:left="426" w:hanging="426"/>
        <w:contextualSpacing/>
        <w:jc w:val="both"/>
        <w:rPr>
          <w:rFonts w:ascii="Cambria" w:hAnsi="Cambria" w:cs="Cambria"/>
          <w:bCs/>
          <w:sz w:val="24"/>
          <w:szCs w:val="24"/>
        </w:rPr>
      </w:pPr>
      <w:r w:rsidRPr="00D0456D">
        <w:rPr>
          <w:rFonts w:ascii="Cambria" w:hAnsi="Cambria"/>
          <w:sz w:val="24"/>
          <w:szCs w:val="24"/>
        </w:rPr>
        <w:t xml:space="preserve">Strony oświadczają, że niniejsza umowa, zwana dalej „umową”, została zawarta </w:t>
      </w:r>
      <w:r w:rsidRPr="00D0456D">
        <w:rPr>
          <w:rFonts w:ascii="Cambria" w:hAnsi="Cambria"/>
          <w:sz w:val="24"/>
          <w:szCs w:val="24"/>
        </w:rPr>
        <w:br/>
        <w:t xml:space="preserve">w wyniku udzielenia zamówienia publicznego </w:t>
      </w:r>
      <w:r w:rsidRPr="00D0456D">
        <w:rPr>
          <w:rFonts w:ascii="Cambria" w:hAnsi="Cambria"/>
          <w:bCs/>
          <w:sz w:val="24"/>
          <w:szCs w:val="24"/>
        </w:rPr>
        <w:t xml:space="preserve">na podstawie przepisów ustawy, w trybie podstawowym w </w:t>
      </w:r>
      <w:r w:rsidRPr="00D0456D">
        <w:rPr>
          <w:rFonts w:ascii="Cambria" w:hAnsi="Cambria"/>
          <w:sz w:val="24"/>
          <w:szCs w:val="24"/>
        </w:rPr>
        <w:t>którym w odpowiedzi na ogłoszenie o zamówieniu oferty mogą składać wszyscy zainteresowani wykonawcy, a następnie zamawiający wybiera najkorzystniejszą ofertę bez przeprowadzenia negocjacji (art. 275 pkt 1 ustawy Pzp).</w:t>
      </w:r>
    </w:p>
    <w:p w14:paraId="4A6D671D" w14:textId="17A175BD" w:rsidR="00023D82" w:rsidRPr="00134290" w:rsidRDefault="00023D82" w:rsidP="00134290">
      <w:pPr>
        <w:numPr>
          <w:ilvl w:val="0"/>
          <w:numId w:val="10"/>
        </w:numPr>
        <w:spacing w:after="0"/>
        <w:ind w:left="426" w:hanging="426"/>
        <w:contextualSpacing/>
        <w:jc w:val="both"/>
        <w:rPr>
          <w:rFonts w:ascii="Cambria" w:hAnsi="Cambria" w:cs="Cambria"/>
          <w:sz w:val="24"/>
          <w:szCs w:val="24"/>
        </w:rPr>
      </w:pPr>
      <w:bookmarkStart w:id="1" w:name="_Hlk90221839"/>
      <w:r w:rsidRPr="00134290">
        <w:rPr>
          <w:rFonts w:ascii="Cambria" w:hAnsi="Cambria" w:cs="Cambria"/>
          <w:sz w:val="24"/>
          <w:szCs w:val="24"/>
        </w:rPr>
        <w:lastRenderedPageBreak/>
        <w:t xml:space="preserve">Zamawiający informuje, iż zamówienie jest </w:t>
      </w:r>
      <w:r w:rsidR="00E82292">
        <w:rPr>
          <w:rFonts w:ascii="Cambria" w:hAnsi="Cambria" w:cs="Cambria"/>
          <w:sz w:val="24"/>
          <w:szCs w:val="24"/>
        </w:rPr>
        <w:t>wykonywane</w:t>
      </w:r>
      <w:r w:rsidRPr="00134290">
        <w:rPr>
          <w:rFonts w:ascii="Cambria" w:hAnsi="Cambria" w:cs="Cambria"/>
          <w:sz w:val="24"/>
          <w:szCs w:val="24"/>
        </w:rPr>
        <w:t xml:space="preserve"> </w:t>
      </w:r>
      <w:r w:rsidR="007F1E53" w:rsidRPr="00134290">
        <w:rPr>
          <w:rFonts w:ascii="Cambria" w:hAnsi="Cambria" w:cs="Cambria"/>
          <w:sz w:val="24"/>
          <w:szCs w:val="24"/>
        </w:rPr>
        <w:t xml:space="preserve">w </w:t>
      </w:r>
      <w:r w:rsidR="00153377" w:rsidRPr="00134290">
        <w:rPr>
          <w:rFonts w:ascii="Cambria" w:hAnsi="Cambria"/>
          <w:sz w:val="24"/>
          <w:szCs w:val="24"/>
        </w:rPr>
        <w:t xml:space="preserve">ramach </w:t>
      </w:r>
      <w:r w:rsidR="00134290" w:rsidRPr="00134290">
        <w:rPr>
          <w:rFonts w:ascii="Cambria" w:hAnsi="Cambria"/>
          <w:sz w:val="24"/>
          <w:szCs w:val="24"/>
        </w:rPr>
        <w:t>realizacji Programu Operacyjnego Polska Cyfrowa na lata 2014 – 2020 Osi Priorytetowej V Rozwój Cyfrowy JST oraz wzmocnienie cyfrowej odporności na zagrożenia REACT-EU działania 5.1 Rozwój cyfrowy JST oraz wzmocnienie cyfrowej odporności na zagrożenia</w:t>
      </w:r>
    </w:p>
    <w:p w14:paraId="62199881" w14:textId="77777777" w:rsidR="00023D82" w:rsidRPr="007F1E53" w:rsidRDefault="00023D82" w:rsidP="007658EA">
      <w:pPr>
        <w:spacing w:after="0"/>
        <w:ind w:left="426"/>
        <w:contextualSpacing/>
        <w:jc w:val="both"/>
        <w:rPr>
          <w:rFonts w:ascii="Cambria" w:hAnsi="Cambria" w:cs="Cambria"/>
          <w:sz w:val="24"/>
          <w:szCs w:val="24"/>
        </w:rPr>
      </w:pPr>
    </w:p>
    <w:p w14:paraId="0AFC65F5" w14:textId="77777777" w:rsidR="00023D82" w:rsidRPr="00235A9B" w:rsidRDefault="00023D82" w:rsidP="007658EA">
      <w:pPr>
        <w:pStyle w:val="p2"/>
        <w:spacing w:line="276" w:lineRule="auto"/>
        <w:jc w:val="center"/>
        <w:rPr>
          <w:rFonts w:ascii="Cambria" w:hAnsi="Cambria" w:cs="Cambria"/>
          <w:b/>
          <w:color w:val="000000" w:themeColor="text1"/>
          <w:sz w:val="24"/>
          <w:szCs w:val="24"/>
        </w:rPr>
      </w:pPr>
      <w:r w:rsidRPr="00235A9B">
        <w:rPr>
          <w:rFonts w:ascii="Cambria" w:hAnsi="Cambria" w:cs="Cambria"/>
          <w:b/>
          <w:color w:val="000000" w:themeColor="text1"/>
          <w:sz w:val="24"/>
          <w:szCs w:val="24"/>
        </w:rPr>
        <w:t>§ 2</w:t>
      </w:r>
    </w:p>
    <w:bookmarkEnd w:id="1"/>
    <w:p w14:paraId="0FE01A5C" w14:textId="77777777" w:rsidR="00023D82" w:rsidRPr="00235A9B" w:rsidRDefault="00023D82" w:rsidP="007658EA">
      <w:pPr>
        <w:pStyle w:val="p2"/>
        <w:spacing w:line="276" w:lineRule="auto"/>
        <w:jc w:val="center"/>
        <w:rPr>
          <w:rFonts w:ascii="Cambria" w:hAnsi="Cambria" w:cs="Cambria"/>
          <w:b/>
          <w:color w:val="000000" w:themeColor="text1"/>
          <w:sz w:val="24"/>
          <w:szCs w:val="24"/>
        </w:rPr>
      </w:pPr>
      <w:r w:rsidRPr="00235A9B">
        <w:rPr>
          <w:rFonts w:ascii="Cambria" w:hAnsi="Cambria" w:cs="Cambria"/>
          <w:b/>
          <w:color w:val="000000" w:themeColor="text1"/>
          <w:sz w:val="24"/>
          <w:szCs w:val="24"/>
        </w:rPr>
        <w:t>Przedmiot umowy</w:t>
      </w:r>
    </w:p>
    <w:p w14:paraId="235FF14C" w14:textId="7AF79192" w:rsidR="00023D82" w:rsidRPr="00235A9B" w:rsidRDefault="00023D82" w:rsidP="00235A9B">
      <w:pPr>
        <w:pStyle w:val="Akapitzlist"/>
        <w:widowControl w:val="0"/>
        <w:numPr>
          <w:ilvl w:val="0"/>
          <w:numId w:val="26"/>
        </w:numPr>
        <w:ind w:left="426" w:hanging="426"/>
        <w:jc w:val="both"/>
        <w:rPr>
          <w:rFonts w:ascii="Cambria" w:eastAsia="Times New Roman" w:hAnsi="Cambria" w:cs="Arial"/>
          <w:i/>
          <w:color w:val="FF0000"/>
          <w:lang w:eastAsia="pl-PL"/>
        </w:rPr>
      </w:pPr>
      <w:r w:rsidRPr="00235A9B">
        <w:rPr>
          <w:rFonts w:ascii="Cambria" w:hAnsi="Cambria" w:cs="Cambria"/>
          <w:color w:val="000000" w:themeColor="text1"/>
        </w:rPr>
        <w:t xml:space="preserve">Zamawiający zleca, a Wykonawca przyjmuje do wykonania zadanie pn.: </w:t>
      </w:r>
      <w:r w:rsidR="00E07166" w:rsidRPr="00EB2368">
        <w:rPr>
          <w:rFonts w:ascii="Cambria" w:hAnsi="Cambria"/>
          <w:b/>
          <w:bCs/>
        </w:rPr>
        <w:t>„</w:t>
      </w:r>
      <w:r w:rsidR="00E07166" w:rsidRPr="00424049">
        <w:rPr>
          <w:rFonts w:ascii="Cambria" w:hAnsi="Cambria"/>
          <w:b/>
        </w:rPr>
        <w:t>Zakup sprzętu komputerowego wraz z oprogramowaniem w ramach realizacji projektu grantowego „Wsparcie dzieci z rodzin pegeerowskich w rozwoju cyfrowym – Granty PPGR”” oraz „Cyfrowa Gmina”</w:t>
      </w:r>
      <w:r w:rsidR="00E07166" w:rsidRPr="00EB2368">
        <w:rPr>
          <w:rFonts w:ascii="Cambria" w:hAnsi="Cambria"/>
          <w:b/>
        </w:rPr>
        <w:t>"</w:t>
      </w:r>
      <w:r w:rsidR="00995CD8" w:rsidRPr="00235A9B">
        <w:rPr>
          <w:rFonts w:ascii="Cambria" w:eastAsia="Times New Roman" w:hAnsi="Cambria" w:cs="Cambria"/>
          <w:color w:val="000000" w:themeColor="text1"/>
          <w:lang w:eastAsia="zh-CN"/>
        </w:rPr>
        <w:t>,</w:t>
      </w:r>
      <w:r w:rsidR="00E07166">
        <w:rPr>
          <w:rFonts w:ascii="Cambria" w:eastAsia="Times New Roman" w:hAnsi="Cambria" w:cs="Cambria"/>
          <w:color w:val="000000" w:themeColor="text1"/>
          <w:lang w:eastAsia="zh-CN"/>
        </w:rPr>
        <w:t xml:space="preserve"> w zakresie części ........ - .................................,</w:t>
      </w:r>
      <w:r w:rsidR="00E07166">
        <w:rPr>
          <w:rStyle w:val="Odwoanieprzypisudolnego"/>
          <w:rFonts w:ascii="Cambria" w:eastAsia="Times New Roman" w:hAnsi="Cambria" w:cs="Cambria"/>
          <w:color w:val="000000" w:themeColor="text1"/>
          <w:lang w:eastAsia="zh-CN"/>
        </w:rPr>
        <w:footnoteReference w:id="4"/>
      </w:r>
      <w:r w:rsidR="00077590" w:rsidRPr="00235A9B">
        <w:rPr>
          <w:rFonts w:ascii="Cambria" w:eastAsia="Times New Roman" w:hAnsi="Cambria" w:cs="Cambria"/>
          <w:color w:val="000000" w:themeColor="text1"/>
          <w:lang w:eastAsia="zh-CN"/>
        </w:rPr>
        <w:t xml:space="preserve"> </w:t>
      </w:r>
      <w:r w:rsidRPr="00235A9B">
        <w:rPr>
          <w:rFonts w:ascii="Cambria" w:hAnsi="Cambria" w:cs="Cambria"/>
          <w:color w:val="000000" w:themeColor="text1"/>
        </w:rPr>
        <w:t>zgodnie z</w:t>
      </w:r>
      <w:r w:rsidR="00787C0C" w:rsidRPr="00235A9B">
        <w:rPr>
          <w:rFonts w:ascii="Cambria" w:hAnsi="Cambria" w:cs="Cambria"/>
          <w:color w:val="000000" w:themeColor="text1"/>
        </w:rPr>
        <w:t>e Specyfikacją Warunków Zamówienia, Opisem Przedmiotu Zamówienia</w:t>
      </w:r>
      <w:r w:rsidR="00787C0C" w:rsidRPr="00235A9B">
        <w:rPr>
          <w:rFonts w:ascii="Cambria" w:hAnsi="Cambria" w:cs="Cambria"/>
        </w:rPr>
        <w:t xml:space="preserve"> i złożoną ofertą, które stanowią załączniki do umowy</w:t>
      </w:r>
      <w:r w:rsidR="00787C0C" w:rsidRPr="00235A9B">
        <w:rPr>
          <w:rFonts w:ascii="Cambria" w:hAnsi="Cambria" w:cs="Cambria"/>
          <w:b/>
          <w:bCs/>
        </w:rPr>
        <w:t>.</w:t>
      </w:r>
    </w:p>
    <w:p w14:paraId="32B8BB17" w14:textId="01BE7B53" w:rsidR="00023D82" w:rsidRPr="00E07166" w:rsidRDefault="00023D82" w:rsidP="00043B4F">
      <w:pPr>
        <w:numPr>
          <w:ilvl w:val="0"/>
          <w:numId w:val="26"/>
        </w:numPr>
        <w:suppressAutoHyphens w:val="0"/>
        <w:spacing w:after="0"/>
        <w:ind w:left="426" w:hanging="426"/>
        <w:contextualSpacing/>
        <w:jc w:val="both"/>
        <w:rPr>
          <w:rFonts w:ascii="Cambria" w:hAnsi="Cambria"/>
          <w:b/>
          <w:sz w:val="24"/>
          <w:szCs w:val="24"/>
        </w:rPr>
      </w:pPr>
      <w:r w:rsidRPr="00235A9B">
        <w:rPr>
          <w:rFonts w:ascii="Cambria" w:hAnsi="Cambria" w:cs="Arial"/>
          <w:sz w:val="24"/>
          <w:szCs w:val="24"/>
        </w:rPr>
        <w:t>Zakres rzeczowy przedmiotu zamówienia obejmuje</w:t>
      </w:r>
      <w:r w:rsidRPr="00CD7C70">
        <w:rPr>
          <w:rFonts w:ascii="Cambria" w:hAnsi="Cambria" w:cs="Arial"/>
          <w:sz w:val="24"/>
          <w:szCs w:val="24"/>
        </w:rPr>
        <w:t>:</w:t>
      </w:r>
    </w:p>
    <w:p w14:paraId="55CFBDF5" w14:textId="34044D66" w:rsidR="00E07166" w:rsidRPr="009E6BA0" w:rsidRDefault="00E07166" w:rsidP="00E07166">
      <w:pPr>
        <w:pStyle w:val="Akapitzlist"/>
        <w:widowControl w:val="0"/>
        <w:numPr>
          <w:ilvl w:val="0"/>
          <w:numId w:val="43"/>
        </w:numPr>
        <w:spacing w:before="20" w:after="40"/>
        <w:ind w:left="851"/>
        <w:jc w:val="both"/>
        <w:outlineLvl w:val="3"/>
        <w:rPr>
          <w:rFonts w:ascii="Cambria" w:hAnsi="Cambria" w:cs="Arial"/>
        </w:rPr>
      </w:pPr>
      <w:r w:rsidRPr="00314505">
        <w:rPr>
          <w:rFonts w:ascii="Cambria" w:hAnsi="Cambria" w:cs="Arial"/>
        </w:rPr>
        <w:t xml:space="preserve">dostawę </w:t>
      </w:r>
      <w:r w:rsidRPr="00E07166">
        <w:rPr>
          <w:rFonts w:ascii="Cambria" w:hAnsi="Cambria" w:cs="Arial"/>
          <w:color w:val="000000" w:themeColor="text1"/>
        </w:rPr>
        <w:t>.........................</w:t>
      </w:r>
      <w:r w:rsidRPr="00E07166">
        <w:rPr>
          <w:rFonts w:ascii="Cambria" w:hAnsi="Cambria" w:cs="Arial"/>
        </w:rPr>
        <w:t>.</w:t>
      </w:r>
      <w:r>
        <w:rPr>
          <w:rFonts w:ascii="Cambria" w:hAnsi="Cambria" w:cs="Arial"/>
        </w:rPr>
        <w:t>;</w:t>
      </w:r>
      <w:r>
        <w:rPr>
          <w:rStyle w:val="Odwoanieprzypisudolnego"/>
          <w:rFonts w:ascii="Cambria" w:hAnsi="Cambria" w:cs="Arial"/>
        </w:rPr>
        <w:footnoteReference w:id="5"/>
      </w:r>
    </w:p>
    <w:p w14:paraId="1DB74D2D" w14:textId="77777777" w:rsidR="00E07166" w:rsidRPr="009E6BA0" w:rsidRDefault="00E07166" w:rsidP="00E07166">
      <w:pPr>
        <w:pStyle w:val="Akapitzlist"/>
        <w:widowControl w:val="0"/>
        <w:numPr>
          <w:ilvl w:val="0"/>
          <w:numId w:val="43"/>
        </w:numPr>
        <w:spacing w:before="20" w:after="40"/>
        <w:ind w:left="851"/>
        <w:jc w:val="both"/>
        <w:outlineLvl w:val="3"/>
        <w:rPr>
          <w:rFonts w:ascii="Cambria" w:hAnsi="Cambria" w:cs="Arial"/>
        </w:rPr>
      </w:pPr>
      <w:r w:rsidRPr="009E6BA0">
        <w:rPr>
          <w:rFonts w:ascii="Cambria" w:hAnsi="Cambria" w:cs="Arial"/>
        </w:rPr>
        <w:t>dostarczenie wraz z zamówieniem wymaganej do obsługi instrukcji w języku polskim,</w:t>
      </w:r>
    </w:p>
    <w:p w14:paraId="52142A72" w14:textId="77777777" w:rsidR="00E07166" w:rsidRDefault="00E07166" w:rsidP="00E07166">
      <w:pPr>
        <w:pStyle w:val="Akapitzlist"/>
        <w:widowControl w:val="0"/>
        <w:numPr>
          <w:ilvl w:val="0"/>
          <w:numId w:val="43"/>
        </w:numPr>
        <w:spacing w:before="20" w:after="40"/>
        <w:ind w:left="851"/>
        <w:jc w:val="both"/>
        <w:outlineLvl w:val="3"/>
        <w:rPr>
          <w:rFonts w:ascii="Cambria" w:hAnsi="Cambria" w:cs="Arial"/>
        </w:rPr>
      </w:pPr>
      <w:r w:rsidRPr="009E6BA0">
        <w:rPr>
          <w:rFonts w:ascii="Cambria" w:hAnsi="Cambria" w:cs="Arial"/>
        </w:rPr>
        <w:t>dostarczenie dokumentacji technicznej, użytkowej związanej z przedmiotem zamówienia,</w:t>
      </w:r>
    </w:p>
    <w:p w14:paraId="067D5DD1" w14:textId="77C4307B" w:rsidR="00023D82" w:rsidRPr="002836AE" w:rsidRDefault="00E07166" w:rsidP="002836AE">
      <w:pPr>
        <w:pStyle w:val="Akapitzlist"/>
        <w:widowControl w:val="0"/>
        <w:numPr>
          <w:ilvl w:val="0"/>
          <w:numId w:val="43"/>
        </w:numPr>
        <w:spacing w:before="20" w:after="40"/>
        <w:ind w:left="851"/>
        <w:jc w:val="both"/>
        <w:outlineLvl w:val="3"/>
        <w:rPr>
          <w:rFonts w:ascii="Cambria" w:hAnsi="Cambria" w:cs="Arial"/>
        </w:rPr>
      </w:pPr>
      <w:r w:rsidRPr="00E07166">
        <w:rPr>
          <w:rFonts w:ascii="Cambria" w:hAnsi="Cambria"/>
        </w:rPr>
        <w:t xml:space="preserve">dostarczenie wraz z zamówieniem dokumentów gwarancyjnych wystawionych przez producenta, a także wszelkich niezbędnych do prawidłowego działania przewodów, kabli, złącz, itd. </w:t>
      </w:r>
      <w:r w:rsidRPr="00E07166">
        <w:rPr>
          <w:rFonts w:ascii="Cambria" w:hAnsi="Cambria"/>
          <w:i/>
          <w:iCs/>
        </w:rPr>
        <w:t>(jeżeli są wymagane do prawidłowego działania produktu)</w:t>
      </w:r>
      <w:r w:rsidRPr="00E07166">
        <w:rPr>
          <w:rFonts w:ascii="Cambria" w:hAnsi="Cambria" w:cs="Arial"/>
        </w:rPr>
        <w:t>.</w:t>
      </w:r>
      <w:r w:rsidR="00A1498F" w:rsidRPr="002836AE">
        <w:rPr>
          <w:rFonts w:ascii="Cambria" w:hAnsi="Cambria"/>
        </w:rPr>
        <w:t xml:space="preserve"> </w:t>
      </w:r>
    </w:p>
    <w:p w14:paraId="51B4ED36" w14:textId="66677DD6" w:rsidR="002836AE" w:rsidRDefault="004F2B8E" w:rsidP="004F2B8E">
      <w:pPr>
        <w:pStyle w:val="p2"/>
        <w:numPr>
          <w:ilvl w:val="0"/>
          <w:numId w:val="26"/>
        </w:numPr>
        <w:spacing w:line="276" w:lineRule="auto"/>
        <w:ind w:left="426" w:hanging="426"/>
        <w:jc w:val="both"/>
        <w:rPr>
          <w:rFonts w:ascii="Cambria" w:hAnsi="Cambria" w:cs="Cambria"/>
          <w:b/>
          <w:sz w:val="24"/>
          <w:szCs w:val="24"/>
        </w:rPr>
      </w:pPr>
      <w:r>
        <w:rPr>
          <w:rFonts w:ascii="Cambria" w:hAnsi="Cambria" w:cs="Arial"/>
          <w:sz w:val="24"/>
          <w:szCs w:val="24"/>
        </w:rPr>
        <w:t>Dostarczone p</w:t>
      </w:r>
      <w:r w:rsidRPr="00A44CF8">
        <w:rPr>
          <w:rFonts w:ascii="Cambria" w:hAnsi="Cambria" w:cs="Arial"/>
          <w:sz w:val="24"/>
          <w:szCs w:val="24"/>
        </w:rPr>
        <w:t xml:space="preserve">rodukty zostaną przekazane osobom trzecim (Beneficjentom projektu grantowego „Wsparcie dzieci z rodzin pegeerowskich w rozwoju cyfrowym – Granty PPGR”). </w:t>
      </w:r>
      <w:r>
        <w:rPr>
          <w:rFonts w:ascii="Cambria" w:hAnsi="Cambria" w:cs="Arial"/>
          <w:sz w:val="24"/>
          <w:szCs w:val="24"/>
        </w:rPr>
        <w:t>Wykonawca oświadcza, że d</w:t>
      </w:r>
      <w:r w:rsidRPr="00A44CF8">
        <w:rPr>
          <w:rFonts w:ascii="Cambria" w:hAnsi="Cambria" w:cs="Arial"/>
          <w:sz w:val="24"/>
          <w:szCs w:val="24"/>
        </w:rPr>
        <w:t xml:space="preserve">ostarczony sprzęt i oprogramowanie nie </w:t>
      </w:r>
      <w:r>
        <w:rPr>
          <w:rFonts w:ascii="Cambria" w:hAnsi="Cambria" w:cs="Arial"/>
          <w:sz w:val="24"/>
          <w:szCs w:val="24"/>
        </w:rPr>
        <w:t>będzie posiadać</w:t>
      </w:r>
      <w:r w:rsidRPr="00A44CF8">
        <w:rPr>
          <w:rFonts w:ascii="Cambria" w:hAnsi="Cambria" w:cs="Arial"/>
          <w:sz w:val="24"/>
          <w:szCs w:val="24"/>
        </w:rPr>
        <w:t xml:space="preserve"> ograniczeń związanych z przeniesieniem uprawnień do korzystania z tego sprzętu oraz oprogramowania na rzecz Beneficjentów, jak również uprawnień z tytułu gwarancji i rękojmi, bez względu na podmiot będący gwarantem</w:t>
      </w:r>
      <w:r>
        <w:rPr>
          <w:rFonts w:ascii="Cambria" w:hAnsi="Cambria" w:cs="Arial"/>
          <w:sz w:val="24"/>
          <w:szCs w:val="24"/>
        </w:rPr>
        <w:t>.</w:t>
      </w:r>
      <w:r>
        <w:rPr>
          <w:rStyle w:val="Odwoanieprzypisudolnego"/>
          <w:rFonts w:ascii="Cambria" w:hAnsi="Cambria" w:cs="Arial"/>
          <w:sz w:val="24"/>
          <w:szCs w:val="24"/>
        </w:rPr>
        <w:footnoteReference w:id="6"/>
      </w:r>
    </w:p>
    <w:p w14:paraId="5D6D7594" w14:textId="77777777" w:rsidR="004F2B8E" w:rsidRDefault="004F2B8E" w:rsidP="007658EA">
      <w:pPr>
        <w:pStyle w:val="p2"/>
        <w:spacing w:line="276" w:lineRule="auto"/>
        <w:jc w:val="center"/>
        <w:rPr>
          <w:rFonts w:ascii="Cambria" w:hAnsi="Cambria" w:cs="Cambria"/>
          <w:b/>
          <w:sz w:val="24"/>
          <w:szCs w:val="24"/>
        </w:rPr>
      </w:pPr>
    </w:p>
    <w:p w14:paraId="1284CC9B" w14:textId="37E814A9" w:rsidR="00023D82" w:rsidRDefault="00023D82" w:rsidP="007658EA">
      <w:pPr>
        <w:pStyle w:val="p2"/>
        <w:spacing w:line="276" w:lineRule="auto"/>
        <w:jc w:val="center"/>
      </w:pPr>
      <w:r w:rsidRPr="007A7912">
        <w:rPr>
          <w:rFonts w:ascii="Cambria" w:hAnsi="Cambria" w:cs="Cambria"/>
          <w:b/>
          <w:sz w:val="24"/>
          <w:szCs w:val="24"/>
        </w:rPr>
        <w:t>§ 3</w:t>
      </w:r>
    </w:p>
    <w:p w14:paraId="0BAA1A32"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Oświadczenia Wykonawcy</w:t>
      </w:r>
    </w:p>
    <w:p w14:paraId="17BBB95F" w14:textId="77777777" w:rsidR="00023D82" w:rsidRDefault="00023D82" w:rsidP="007658EA">
      <w:pPr>
        <w:pStyle w:val="p2"/>
        <w:numPr>
          <w:ilvl w:val="0"/>
          <w:numId w:val="13"/>
        </w:numPr>
        <w:spacing w:line="276" w:lineRule="auto"/>
        <w:ind w:left="426" w:hanging="426"/>
        <w:jc w:val="both"/>
      </w:pPr>
      <w:r>
        <w:rPr>
          <w:rFonts w:ascii="Cambria" w:hAnsi="Cambria" w:cs="Cambria"/>
          <w:sz w:val="24"/>
          <w:szCs w:val="24"/>
        </w:rPr>
        <w:t>Wykonawca oświadcza, iż zapoznał się z warunkami wykonania przedmiotu umowy i nie zgłasza do nich uwag oraz zobowiązuje się do wykonania umowy zgodnie z tymi warunkami.</w:t>
      </w:r>
    </w:p>
    <w:p w14:paraId="17C336C0" w14:textId="77777777" w:rsidR="00023D82" w:rsidRDefault="00023D82" w:rsidP="007658EA">
      <w:pPr>
        <w:pStyle w:val="p2"/>
        <w:numPr>
          <w:ilvl w:val="0"/>
          <w:numId w:val="13"/>
        </w:numPr>
        <w:spacing w:line="276" w:lineRule="auto"/>
        <w:ind w:left="426" w:hanging="426"/>
        <w:jc w:val="both"/>
      </w:pPr>
      <w:r>
        <w:rPr>
          <w:rFonts w:ascii="Cambria" w:hAnsi="Cambria" w:cs="Cambria"/>
          <w:sz w:val="24"/>
          <w:szCs w:val="24"/>
        </w:rPr>
        <w:t xml:space="preserve">Wykonawca oświadcza, iż posiada niezbędną wiedzę i doświadczenie do realizacji przedmiotu umowy. Wykonawca zobowiązuje się do realizacji umowy z dołożeniem </w:t>
      </w:r>
      <w:r>
        <w:rPr>
          <w:rFonts w:ascii="Cambria" w:hAnsi="Cambria" w:cs="Cambria"/>
          <w:sz w:val="24"/>
          <w:szCs w:val="24"/>
        </w:rPr>
        <w:lastRenderedPageBreak/>
        <w:t>najwyższej staranności zgodnie z obowiązującymi przepisami i normami, treścią umowy oraz uzgodnieniami dokonanymi w trakcie realizacji umowy.</w:t>
      </w:r>
    </w:p>
    <w:p w14:paraId="371810EF" w14:textId="77777777" w:rsidR="00023D82" w:rsidRPr="00924568" w:rsidRDefault="00023D82" w:rsidP="007658EA">
      <w:pPr>
        <w:pStyle w:val="p2"/>
        <w:numPr>
          <w:ilvl w:val="0"/>
          <w:numId w:val="13"/>
        </w:numPr>
        <w:spacing w:line="276" w:lineRule="auto"/>
        <w:ind w:left="426" w:hanging="426"/>
        <w:jc w:val="both"/>
      </w:pPr>
      <w:r>
        <w:rPr>
          <w:rFonts w:ascii="Cambria" w:hAnsi="Cambria" w:cs="Cambria"/>
          <w:sz w:val="24"/>
          <w:szCs w:val="24"/>
        </w:rPr>
        <w:t xml:space="preserve">Wykonawca zobowiązany jest bezzwłocznie informować o przeszkodach </w:t>
      </w:r>
      <w:r>
        <w:rPr>
          <w:rFonts w:ascii="Cambria" w:hAnsi="Cambria" w:cs="Cambria"/>
          <w:sz w:val="24"/>
          <w:szCs w:val="24"/>
        </w:rPr>
        <w:br/>
        <w:t xml:space="preserve">w należytym wykonywaniu umowy, w tym również o okolicznościach leżących po stronie Zamawiającego, które mogą mieć wpływ na wywiązanie się Wykonawcy </w:t>
      </w:r>
      <w:r>
        <w:rPr>
          <w:rFonts w:ascii="Cambria" w:hAnsi="Cambria" w:cs="Cambria"/>
          <w:sz w:val="24"/>
          <w:szCs w:val="24"/>
        </w:rPr>
        <w:br/>
        <w:t>z postanowień umowy.</w:t>
      </w:r>
    </w:p>
    <w:p w14:paraId="314E689B" w14:textId="77777777" w:rsidR="00023D82" w:rsidRPr="00924568" w:rsidRDefault="00023D82" w:rsidP="007658EA">
      <w:pPr>
        <w:pStyle w:val="p2"/>
        <w:numPr>
          <w:ilvl w:val="0"/>
          <w:numId w:val="13"/>
        </w:numPr>
        <w:spacing w:line="276" w:lineRule="auto"/>
        <w:ind w:left="426" w:hanging="426"/>
        <w:jc w:val="both"/>
        <w:rPr>
          <w:rFonts w:ascii="Cambria" w:hAnsi="Cambria" w:cs="Arial"/>
          <w:sz w:val="24"/>
          <w:szCs w:val="24"/>
        </w:rPr>
      </w:pPr>
      <w:r w:rsidRPr="00924568">
        <w:rPr>
          <w:rFonts w:ascii="Cambria" w:hAnsi="Cambria" w:cs="Arial"/>
          <w:sz w:val="24"/>
          <w:szCs w:val="24"/>
        </w:rPr>
        <w:t>Wykonawca oświadcza, że podczas realizacji Umowy, a także podczas korzystania z</w:t>
      </w:r>
      <w:r>
        <w:rPr>
          <w:rFonts w:ascii="Cambria" w:hAnsi="Cambria" w:cs="Arial"/>
          <w:sz w:val="24"/>
          <w:szCs w:val="24"/>
        </w:rPr>
        <w:t>e sprzętu</w:t>
      </w:r>
      <w:r w:rsidRPr="00924568">
        <w:rPr>
          <w:rFonts w:ascii="Cambria" w:hAnsi="Cambria" w:cs="Arial"/>
          <w:sz w:val="24"/>
          <w:szCs w:val="24"/>
        </w:rPr>
        <w:t xml:space="preserve">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w:t>
      </w:r>
      <w:r>
        <w:rPr>
          <w:rFonts w:ascii="Cambria" w:hAnsi="Cambria" w:cs="Arial"/>
          <w:sz w:val="24"/>
          <w:szCs w:val="24"/>
        </w:rPr>
        <w:t>e sprzętu</w:t>
      </w:r>
      <w:r w:rsidRPr="00924568">
        <w:rPr>
          <w:rFonts w:ascii="Cambria" w:hAnsi="Cambria" w:cs="Arial"/>
          <w:sz w:val="24"/>
          <w:szCs w:val="24"/>
        </w:rPr>
        <w:t xml:space="preserve">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280FDC99" w14:textId="77777777" w:rsidR="00023D82" w:rsidRDefault="00023D82" w:rsidP="007658EA">
      <w:pPr>
        <w:pStyle w:val="p2"/>
        <w:spacing w:line="276" w:lineRule="auto"/>
        <w:ind w:left="426"/>
        <w:jc w:val="both"/>
      </w:pPr>
    </w:p>
    <w:p w14:paraId="038EAEB4" w14:textId="77777777" w:rsidR="00023D82" w:rsidRDefault="00023D82" w:rsidP="007658EA">
      <w:pPr>
        <w:pStyle w:val="p2"/>
        <w:spacing w:line="276" w:lineRule="auto"/>
        <w:jc w:val="center"/>
      </w:pPr>
      <w:r>
        <w:rPr>
          <w:rFonts w:ascii="Cambria" w:hAnsi="Cambria" w:cs="Cambria"/>
          <w:b/>
          <w:sz w:val="24"/>
          <w:szCs w:val="24"/>
        </w:rPr>
        <w:t>§ 4</w:t>
      </w:r>
    </w:p>
    <w:p w14:paraId="13D0F00F"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Zasady współpracy</w:t>
      </w:r>
    </w:p>
    <w:p w14:paraId="5196198F" w14:textId="77777777" w:rsidR="00023D82" w:rsidRDefault="00023D82" w:rsidP="007658EA">
      <w:pPr>
        <w:pStyle w:val="p2"/>
        <w:numPr>
          <w:ilvl w:val="0"/>
          <w:numId w:val="11"/>
        </w:numPr>
        <w:spacing w:line="276" w:lineRule="auto"/>
        <w:ind w:left="426" w:hanging="426"/>
        <w:jc w:val="both"/>
      </w:pPr>
      <w:r>
        <w:rPr>
          <w:rFonts w:ascii="Cambria" w:hAnsi="Cambria" w:cs="Cambria"/>
          <w:sz w:val="24"/>
          <w:szCs w:val="24"/>
        </w:rPr>
        <w:t>Zamawiający i Wykonawca zobowiązują się do współpracy przy realizacji przedmiotu umowy.</w:t>
      </w:r>
    </w:p>
    <w:p w14:paraId="065F5FF0" w14:textId="77777777" w:rsidR="00023D82" w:rsidRDefault="00023D82" w:rsidP="007658EA">
      <w:pPr>
        <w:pStyle w:val="p2"/>
        <w:numPr>
          <w:ilvl w:val="0"/>
          <w:numId w:val="11"/>
        </w:numPr>
        <w:spacing w:line="276" w:lineRule="auto"/>
        <w:ind w:left="426" w:hanging="426"/>
        <w:jc w:val="both"/>
      </w:pPr>
      <w:r>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13F03DA0" w14:textId="77777777" w:rsidR="00023D82" w:rsidRDefault="00023D82" w:rsidP="007658EA">
      <w:pPr>
        <w:pStyle w:val="p2"/>
        <w:numPr>
          <w:ilvl w:val="0"/>
          <w:numId w:val="11"/>
        </w:numPr>
        <w:spacing w:line="276" w:lineRule="auto"/>
        <w:ind w:left="426" w:hanging="426"/>
        <w:jc w:val="both"/>
      </w:pPr>
      <w:r>
        <w:rPr>
          <w:rFonts w:ascii="Cambria" w:hAnsi="Cambria" w:cs="Cambria"/>
          <w:sz w:val="24"/>
          <w:szCs w:val="24"/>
        </w:rPr>
        <w:t xml:space="preserve">Zamawiający zapewni Wykonawcy dostęp do informacji i środków technicznych </w:t>
      </w:r>
      <w:r>
        <w:rPr>
          <w:rFonts w:ascii="Cambria" w:hAnsi="Cambria" w:cs="Cambria"/>
          <w:sz w:val="24"/>
          <w:szCs w:val="24"/>
        </w:rPr>
        <w:br/>
        <w:t>w zakresie niezbędnym do realizacji przedmiotu umowy.</w:t>
      </w:r>
    </w:p>
    <w:p w14:paraId="0278E8E3" w14:textId="77777777" w:rsidR="00023D82" w:rsidRPr="00FC2DCD" w:rsidRDefault="00023D82" w:rsidP="007658EA">
      <w:pPr>
        <w:pStyle w:val="p2"/>
        <w:numPr>
          <w:ilvl w:val="0"/>
          <w:numId w:val="11"/>
        </w:numPr>
        <w:spacing w:line="276" w:lineRule="auto"/>
        <w:ind w:left="426" w:hanging="426"/>
        <w:jc w:val="both"/>
      </w:pPr>
      <w:r>
        <w:rPr>
          <w:rFonts w:ascii="Cambria" w:hAnsi="Cambria" w:cs="Cambria"/>
          <w:sz w:val="24"/>
          <w:szCs w:val="24"/>
        </w:rPr>
        <w:t>Wykonawca ponosi pełną odpowiedzialność wobec Zamawiającego za działania lub zaniechania pracowników Wykonawcy, osób działających w jego imieniu lub podwykonawców, jak za działania własne.</w:t>
      </w:r>
    </w:p>
    <w:p w14:paraId="738B040F" w14:textId="77777777" w:rsidR="00023D82" w:rsidRPr="003D412D" w:rsidRDefault="00023D82" w:rsidP="00B23C2A">
      <w:pPr>
        <w:suppressAutoHyphens w:val="0"/>
        <w:spacing w:after="0"/>
        <w:contextualSpacing/>
        <w:jc w:val="both"/>
        <w:rPr>
          <w:rFonts w:ascii="Cambria" w:hAnsi="Cambria" w:cs="Cambria"/>
          <w:sz w:val="24"/>
          <w:szCs w:val="24"/>
        </w:rPr>
      </w:pPr>
    </w:p>
    <w:p w14:paraId="3727AB1D" w14:textId="77777777" w:rsidR="00023D82" w:rsidRDefault="00023D82" w:rsidP="007658EA">
      <w:pPr>
        <w:pStyle w:val="p2"/>
        <w:spacing w:line="276" w:lineRule="auto"/>
        <w:jc w:val="center"/>
        <w:rPr>
          <w:rStyle w:val="s1"/>
          <w:rFonts w:ascii="Cambria" w:hAnsi="Cambria" w:cs="Cambria"/>
          <w:b/>
          <w:sz w:val="24"/>
          <w:szCs w:val="24"/>
        </w:rPr>
      </w:pPr>
    </w:p>
    <w:p w14:paraId="07DC4517" w14:textId="77777777" w:rsidR="00023D82" w:rsidRDefault="00023D82" w:rsidP="007658EA">
      <w:pPr>
        <w:pStyle w:val="p2"/>
        <w:spacing w:line="276" w:lineRule="auto"/>
        <w:jc w:val="center"/>
      </w:pPr>
      <w:r>
        <w:rPr>
          <w:rStyle w:val="s1"/>
          <w:rFonts w:ascii="Cambria" w:hAnsi="Cambria" w:cs="Cambria"/>
          <w:b/>
          <w:sz w:val="24"/>
          <w:szCs w:val="24"/>
        </w:rPr>
        <w:t xml:space="preserve">§ </w:t>
      </w:r>
      <w:r>
        <w:rPr>
          <w:rFonts w:ascii="Cambria" w:hAnsi="Cambria" w:cs="Cambria"/>
          <w:b/>
          <w:sz w:val="24"/>
          <w:szCs w:val="24"/>
        </w:rPr>
        <w:t>5</w:t>
      </w:r>
    </w:p>
    <w:p w14:paraId="285336C2" w14:textId="77777777" w:rsidR="00023D82" w:rsidRDefault="00023D82" w:rsidP="007658EA">
      <w:pPr>
        <w:pStyle w:val="p2"/>
        <w:tabs>
          <w:tab w:val="center" w:pos="4535"/>
          <w:tab w:val="right" w:pos="9070"/>
        </w:tabs>
        <w:spacing w:line="276" w:lineRule="auto"/>
      </w:pPr>
      <w:r>
        <w:rPr>
          <w:rFonts w:ascii="Cambria" w:hAnsi="Cambria" w:cs="Cambria"/>
          <w:b/>
          <w:sz w:val="24"/>
          <w:szCs w:val="24"/>
        </w:rPr>
        <w:tab/>
        <w:t>Termin i miejsce dostawy</w:t>
      </w:r>
      <w:r>
        <w:rPr>
          <w:rFonts w:ascii="Cambria" w:hAnsi="Cambria" w:cs="Cambria"/>
          <w:b/>
          <w:sz w:val="24"/>
          <w:szCs w:val="24"/>
        </w:rPr>
        <w:tab/>
      </w:r>
    </w:p>
    <w:p w14:paraId="1B687B2F" w14:textId="2113BEA5" w:rsidR="00023D82" w:rsidRPr="00251F1A" w:rsidRDefault="00023D82" w:rsidP="00043B4F">
      <w:pPr>
        <w:pStyle w:val="Akapitzlist"/>
        <w:widowControl w:val="0"/>
        <w:numPr>
          <w:ilvl w:val="1"/>
          <w:numId w:val="17"/>
        </w:numPr>
        <w:tabs>
          <w:tab w:val="clear" w:pos="0"/>
        </w:tabs>
        <w:autoSpaceDE w:val="0"/>
        <w:autoSpaceDN w:val="0"/>
        <w:adjustRightInd w:val="0"/>
        <w:spacing w:before="20" w:after="40"/>
        <w:ind w:left="426" w:hanging="426"/>
        <w:jc w:val="both"/>
        <w:outlineLvl w:val="3"/>
        <w:rPr>
          <w:rFonts w:ascii="Cambria" w:hAnsi="Cambria" w:cs="Helvetica"/>
          <w:bCs/>
        </w:rPr>
      </w:pPr>
      <w:r w:rsidRPr="00251F1A">
        <w:rPr>
          <w:rFonts w:ascii="Cambria" w:hAnsi="Cambria" w:cs="Arial"/>
          <w:bCs/>
          <w:color w:val="000000"/>
        </w:rPr>
        <w:t>Wykonawca</w:t>
      </w:r>
      <w:r w:rsidRPr="00251F1A">
        <w:rPr>
          <w:rFonts w:ascii="Cambria" w:hAnsi="Cambria" w:cs="Arial"/>
          <w:bCs/>
        </w:rPr>
        <w:t xml:space="preserve"> jest zobowiązany wykonać zamówienie</w:t>
      </w:r>
      <w:r w:rsidRPr="00251F1A">
        <w:rPr>
          <w:rFonts w:ascii="Cambria" w:hAnsi="Cambria" w:cs="Arial"/>
          <w:b/>
          <w:color w:val="000000"/>
        </w:rPr>
        <w:t xml:space="preserve"> </w:t>
      </w:r>
      <w:r w:rsidRPr="00251F1A">
        <w:rPr>
          <w:rFonts w:ascii="Cambria" w:hAnsi="Cambria" w:cs="Arial"/>
          <w:color w:val="000000"/>
        </w:rPr>
        <w:t xml:space="preserve">w terminie: </w:t>
      </w:r>
      <w:r w:rsidRPr="00251F1A">
        <w:rPr>
          <w:rFonts w:ascii="Cambria" w:hAnsi="Cambria" w:cs="Arial"/>
          <w:b/>
          <w:bCs/>
          <w:color w:val="000000"/>
        </w:rPr>
        <w:t xml:space="preserve">do </w:t>
      </w:r>
      <w:r w:rsidR="004F2B8E">
        <w:rPr>
          <w:rFonts w:ascii="Cambria" w:hAnsi="Cambria" w:cs="Arial"/>
          <w:b/>
          <w:bCs/>
          <w:color w:val="000000"/>
        </w:rPr>
        <w:t>6</w:t>
      </w:r>
      <w:r w:rsidR="00B23C2A">
        <w:rPr>
          <w:rFonts w:ascii="Cambria" w:hAnsi="Cambria" w:cs="Arial"/>
          <w:b/>
          <w:bCs/>
          <w:color w:val="000000"/>
        </w:rPr>
        <w:t>0</w:t>
      </w:r>
      <w:r w:rsidR="00B64942" w:rsidRPr="00251F1A">
        <w:rPr>
          <w:rFonts w:ascii="Cambria" w:hAnsi="Cambria" w:cs="Arial"/>
          <w:b/>
          <w:bCs/>
          <w:color w:val="000000"/>
        </w:rPr>
        <w:t xml:space="preserve"> dni</w:t>
      </w:r>
      <w:r w:rsidRPr="00251F1A">
        <w:rPr>
          <w:rFonts w:ascii="Cambria" w:hAnsi="Cambria" w:cs="Arial"/>
          <w:b/>
          <w:bCs/>
          <w:color w:val="000000"/>
        </w:rPr>
        <w:t xml:space="preserve"> od dnia zawarcia umowy, tj. do dnia ……….. r.</w:t>
      </w:r>
      <w:r w:rsidR="00251F1A">
        <w:rPr>
          <w:rStyle w:val="Odwoanieprzypisudolnego"/>
          <w:rFonts w:ascii="Cambria" w:hAnsi="Cambria" w:cs="Arial"/>
          <w:b/>
          <w:bCs/>
          <w:color w:val="000000"/>
        </w:rPr>
        <w:footnoteReference w:id="7"/>
      </w:r>
    </w:p>
    <w:p w14:paraId="124A7139" w14:textId="77777777" w:rsidR="00023D82" w:rsidRPr="00F93FD4" w:rsidRDefault="00023D82" w:rsidP="00043B4F">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 xml:space="preserve">Całość dostawy zostanie zrealizowana zgodnie z harmonogramem dostaw. </w:t>
      </w:r>
    </w:p>
    <w:p w14:paraId="4CE6658F" w14:textId="77777777" w:rsidR="00023D82" w:rsidRPr="00F93FD4" w:rsidRDefault="00023D82" w:rsidP="00043B4F">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 xml:space="preserve">Harmonogram dostaw </w:t>
      </w:r>
      <w:r w:rsidRPr="00B5610E">
        <w:rPr>
          <w:rFonts w:ascii="Cambria" w:hAnsi="Cambria"/>
          <w:bCs/>
          <w:color w:val="000000" w:themeColor="text1"/>
          <w:sz w:val="24"/>
          <w:szCs w:val="24"/>
        </w:rPr>
        <w:t xml:space="preserve">zostanie </w:t>
      </w:r>
      <w:r w:rsidR="00B5610E">
        <w:rPr>
          <w:rFonts w:ascii="Cambria" w:hAnsi="Cambria"/>
          <w:bCs/>
          <w:color w:val="000000" w:themeColor="text1"/>
          <w:sz w:val="24"/>
          <w:szCs w:val="24"/>
        </w:rPr>
        <w:t>przedstawiony Zamawiającemu</w:t>
      </w:r>
      <w:r w:rsidRPr="00B5610E">
        <w:rPr>
          <w:rFonts w:ascii="Cambria" w:hAnsi="Cambria"/>
          <w:bCs/>
          <w:color w:val="000000" w:themeColor="text1"/>
          <w:sz w:val="24"/>
          <w:szCs w:val="24"/>
        </w:rPr>
        <w:t xml:space="preserve"> w terminie </w:t>
      </w:r>
      <w:r w:rsidR="00251F1A" w:rsidRPr="00B5610E">
        <w:rPr>
          <w:rFonts w:ascii="Cambria" w:hAnsi="Cambria"/>
          <w:bCs/>
          <w:color w:val="000000" w:themeColor="text1"/>
          <w:sz w:val="24"/>
          <w:szCs w:val="24"/>
        </w:rPr>
        <w:t>5</w:t>
      </w:r>
      <w:r w:rsidRPr="00B5610E">
        <w:rPr>
          <w:rFonts w:ascii="Cambria" w:hAnsi="Cambria"/>
          <w:bCs/>
          <w:color w:val="000000" w:themeColor="text1"/>
          <w:sz w:val="24"/>
          <w:szCs w:val="24"/>
        </w:rPr>
        <w:t xml:space="preserve"> dni</w:t>
      </w:r>
      <w:r w:rsidR="008A12CB" w:rsidRPr="00B5610E">
        <w:rPr>
          <w:rFonts w:ascii="Cambria" w:hAnsi="Cambria"/>
          <w:bCs/>
          <w:color w:val="000000" w:themeColor="text1"/>
          <w:sz w:val="24"/>
          <w:szCs w:val="24"/>
        </w:rPr>
        <w:t xml:space="preserve"> </w:t>
      </w:r>
      <w:r w:rsidRPr="00B5610E">
        <w:rPr>
          <w:rFonts w:ascii="Cambria" w:hAnsi="Cambria"/>
          <w:bCs/>
          <w:color w:val="000000" w:themeColor="text1"/>
          <w:sz w:val="24"/>
          <w:szCs w:val="24"/>
        </w:rPr>
        <w:t xml:space="preserve">od </w:t>
      </w:r>
      <w:r w:rsidRPr="00B5610E">
        <w:rPr>
          <w:rFonts w:ascii="Cambria" w:hAnsi="Cambria"/>
          <w:bCs/>
          <w:color w:val="000000" w:themeColor="text1"/>
          <w:sz w:val="24"/>
          <w:szCs w:val="24"/>
        </w:rPr>
        <w:lastRenderedPageBreak/>
        <w:t>zawarcia umowy.</w:t>
      </w:r>
    </w:p>
    <w:p w14:paraId="3DD2EE39" w14:textId="4CF7185D" w:rsidR="00023D82" w:rsidRPr="00F93FD4" w:rsidRDefault="00023D82" w:rsidP="00043B4F">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 xml:space="preserve">Dostawa zostanie zrealizowana w dni robocze, w godzinach pracy Zamawiającego, po uprzednim awizowaniu </w:t>
      </w:r>
      <w:r w:rsidR="00B5610E">
        <w:rPr>
          <w:rFonts w:ascii="Cambria" w:hAnsi="Cambria"/>
          <w:bCs/>
          <w:sz w:val="24"/>
          <w:szCs w:val="24"/>
        </w:rPr>
        <w:t xml:space="preserve">dostawy </w:t>
      </w:r>
      <w:r w:rsidRPr="00F93FD4">
        <w:rPr>
          <w:rFonts w:ascii="Cambria" w:hAnsi="Cambria"/>
          <w:bCs/>
          <w:sz w:val="24"/>
          <w:szCs w:val="24"/>
        </w:rPr>
        <w:t>przez Wykonawcę</w:t>
      </w:r>
      <w:r w:rsidR="00B5610E">
        <w:rPr>
          <w:rFonts w:ascii="Cambria" w:hAnsi="Cambria"/>
          <w:bCs/>
          <w:sz w:val="24"/>
          <w:szCs w:val="24"/>
        </w:rPr>
        <w:t xml:space="preserve"> na adres</w:t>
      </w:r>
      <w:r w:rsidRPr="00F93FD4">
        <w:rPr>
          <w:rFonts w:ascii="Cambria" w:hAnsi="Cambria"/>
          <w:bCs/>
          <w:sz w:val="24"/>
          <w:szCs w:val="24"/>
        </w:rPr>
        <w:t xml:space="preserve"> e-mail</w:t>
      </w:r>
      <w:r w:rsidR="00B5610E">
        <w:rPr>
          <w:rFonts w:ascii="Cambria" w:hAnsi="Cambria"/>
          <w:bCs/>
          <w:sz w:val="24"/>
          <w:szCs w:val="24"/>
        </w:rPr>
        <w:t xml:space="preserve"> Zamawiającego</w:t>
      </w:r>
      <w:r w:rsidR="00375BE0">
        <w:rPr>
          <w:rFonts w:ascii="Cambria" w:hAnsi="Cambria"/>
          <w:bCs/>
          <w:sz w:val="24"/>
          <w:szCs w:val="24"/>
        </w:rPr>
        <w:t>,</w:t>
      </w:r>
      <w:r w:rsidRPr="00F93FD4">
        <w:rPr>
          <w:rFonts w:ascii="Cambria" w:hAnsi="Cambria"/>
          <w:bCs/>
          <w:sz w:val="24"/>
          <w:szCs w:val="24"/>
        </w:rPr>
        <w:t xml:space="preserve"> z co najmniej </w:t>
      </w:r>
      <w:r w:rsidR="00375BE0">
        <w:rPr>
          <w:rFonts w:ascii="Cambria" w:hAnsi="Cambria"/>
          <w:bCs/>
          <w:sz w:val="24"/>
          <w:szCs w:val="24"/>
        </w:rPr>
        <w:t>2</w:t>
      </w:r>
      <w:r w:rsidRPr="00F93FD4">
        <w:rPr>
          <w:rFonts w:ascii="Cambria" w:hAnsi="Cambria"/>
          <w:bCs/>
          <w:sz w:val="24"/>
          <w:szCs w:val="24"/>
        </w:rPr>
        <w:t xml:space="preserve"> dniowym wyprzedzeniem w stosunku do</w:t>
      </w:r>
      <w:r w:rsidR="00375BE0">
        <w:rPr>
          <w:rFonts w:ascii="Cambria" w:hAnsi="Cambria"/>
          <w:bCs/>
          <w:sz w:val="24"/>
          <w:szCs w:val="24"/>
        </w:rPr>
        <w:t xml:space="preserve"> planowanej</w:t>
      </w:r>
      <w:r w:rsidRPr="00F93FD4">
        <w:rPr>
          <w:rFonts w:ascii="Cambria" w:hAnsi="Cambria"/>
          <w:bCs/>
          <w:sz w:val="24"/>
          <w:szCs w:val="24"/>
        </w:rPr>
        <w:t xml:space="preserve"> daty dostawy.</w:t>
      </w:r>
    </w:p>
    <w:p w14:paraId="6009E14A" w14:textId="77777777" w:rsidR="00023D82" w:rsidRPr="00F93FD4" w:rsidRDefault="00023D82" w:rsidP="00043B4F">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Sprzęt zostanie dostarczony Zamawiającemu w opakowani</w:t>
      </w:r>
      <w:r w:rsidR="00375BE0">
        <w:rPr>
          <w:rFonts w:ascii="Cambria" w:hAnsi="Cambria"/>
          <w:bCs/>
          <w:sz w:val="24"/>
          <w:szCs w:val="24"/>
        </w:rPr>
        <w:t>ach</w:t>
      </w:r>
      <w:r w:rsidRPr="00F93FD4">
        <w:rPr>
          <w:rFonts w:ascii="Cambria" w:hAnsi="Cambria"/>
          <w:bCs/>
          <w:sz w:val="24"/>
          <w:szCs w:val="24"/>
        </w:rPr>
        <w:t xml:space="preserve"> zabezpieczający</w:t>
      </w:r>
      <w:r w:rsidR="00375BE0">
        <w:rPr>
          <w:rFonts w:ascii="Cambria" w:hAnsi="Cambria"/>
          <w:bCs/>
          <w:sz w:val="24"/>
          <w:szCs w:val="24"/>
        </w:rPr>
        <w:t>ch</w:t>
      </w:r>
      <w:r w:rsidRPr="00F93FD4">
        <w:rPr>
          <w:rFonts w:ascii="Cambria" w:hAnsi="Cambria"/>
          <w:bCs/>
          <w:sz w:val="24"/>
          <w:szCs w:val="24"/>
        </w:rPr>
        <w:t xml:space="preserve"> </w:t>
      </w:r>
      <w:r w:rsidR="00375BE0">
        <w:rPr>
          <w:rFonts w:ascii="Cambria" w:hAnsi="Cambria"/>
          <w:bCs/>
          <w:sz w:val="24"/>
          <w:szCs w:val="24"/>
        </w:rPr>
        <w:t xml:space="preserve">go </w:t>
      </w:r>
      <w:r w:rsidRPr="00F93FD4">
        <w:rPr>
          <w:rFonts w:ascii="Cambria" w:hAnsi="Cambria"/>
          <w:bCs/>
          <w:sz w:val="24"/>
          <w:szCs w:val="24"/>
        </w:rPr>
        <w:t>przed uszkodzeniem w czasie transportu.</w:t>
      </w:r>
    </w:p>
    <w:p w14:paraId="7614B2E4" w14:textId="77777777" w:rsidR="00023D82" w:rsidRPr="00F93FD4" w:rsidRDefault="00023D82" w:rsidP="00043B4F">
      <w:pPr>
        <w:widowControl w:val="0"/>
        <w:numPr>
          <w:ilvl w:val="1"/>
          <w:numId w:val="17"/>
        </w:numPr>
        <w:tabs>
          <w:tab w:val="clear" w:pos="0"/>
        </w:tabs>
        <w:autoSpaceDE w:val="0"/>
        <w:autoSpaceDN w:val="0"/>
        <w:adjustRightInd w:val="0"/>
        <w:spacing w:before="20" w:after="40"/>
        <w:ind w:left="426" w:hanging="426"/>
        <w:contextualSpacing/>
        <w:jc w:val="both"/>
        <w:outlineLvl w:val="3"/>
        <w:rPr>
          <w:rFonts w:ascii="Cambria" w:hAnsi="Cambria"/>
          <w:bCs/>
          <w:sz w:val="24"/>
          <w:szCs w:val="24"/>
        </w:rPr>
      </w:pPr>
      <w:r w:rsidRPr="00F93FD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p>
    <w:p w14:paraId="131FBAF5" w14:textId="77777777" w:rsidR="00023D82" w:rsidRPr="00B261DF" w:rsidRDefault="00023D82" w:rsidP="007658EA">
      <w:pPr>
        <w:widowControl w:val="0"/>
        <w:autoSpaceDE w:val="0"/>
        <w:autoSpaceDN w:val="0"/>
        <w:adjustRightInd w:val="0"/>
        <w:spacing w:before="20" w:after="40"/>
        <w:ind w:left="426"/>
        <w:jc w:val="both"/>
        <w:outlineLvl w:val="3"/>
      </w:pPr>
    </w:p>
    <w:p w14:paraId="435412A9" w14:textId="77777777" w:rsidR="00023D82" w:rsidRPr="00CD7C70" w:rsidRDefault="00023D82" w:rsidP="007658EA">
      <w:pPr>
        <w:autoSpaceDE w:val="0"/>
        <w:autoSpaceDN w:val="0"/>
        <w:spacing w:after="0"/>
        <w:jc w:val="center"/>
        <w:rPr>
          <w:rFonts w:ascii="Cambria" w:hAnsi="Cambria" w:cs="ArialNarrow,Bold"/>
          <w:b/>
          <w:bCs/>
          <w:color w:val="000000"/>
          <w:sz w:val="24"/>
          <w:szCs w:val="24"/>
        </w:rPr>
      </w:pPr>
      <w:r w:rsidRPr="00CD7C70">
        <w:rPr>
          <w:rFonts w:ascii="Cambria" w:hAnsi="Cambria" w:cs="ArialNarrow,Bold"/>
          <w:b/>
          <w:bCs/>
          <w:color w:val="000000"/>
          <w:sz w:val="24"/>
          <w:szCs w:val="24"/>
        </w:rPr>
        <w:t xml:space="preserve">§ </w:t>
      </w:r>
      <w:r>
        <w:rPr>
          <w:rFonts w:ascii="Cambria" w:hAnsi="Cambria" w:cs="ArialNarrow,Bold"/>
          <w:b/>
          <w:bCs/>
          <w:color w:val="000000"/>
          <w:sz w:val="24"/>
          <w:szCs w:val="24"/>
        </w:rPr>
        <w:t>5a</w:t>
      </w:r>
    </w:p>
    <w:p w14:paraId="0B5CA614" w14:textId="77777777" w:rsidR="00023D82" w:rsidRPr="00CD7C70" w:rsidRDefault="00023D82" w:rsidP="007658EA">
      <w:pPr>
        <w:autoSpaceDE w:val="0"/>
        <w:autoSpaceDN w:val="0"/>
        <w:spacing w:after="0"/>
        <w:jc w:val="center"/>
        <w:rPr>
          <w:rFonts w:ascii="Cambria" w:hAnsi="Cambria"/>
          <w:b/>
          <w:bCs/>
          <w:spacing w:val="-8"/>
          <w:sz w:val="24"/>
          <w:szCs w:val="24"/>
        </w:rPr>
      </w:pPr>
      <w:r w:rsidRPr="00CD7C70">
        <w:rPr>
          <w:rFonts w:ascii="Cambria" w:hAnsi="Cambria"/>
          <w:b/>
          <w:bCs/>
          <w:spacing w:val="-8"/>
          <w:sz w:val="24"/>
          <w:szCs w:val="24"/>
        </w:rPr>
        <w:t>Odbiór przedmiotu umowy</w:t>
      </w:r>
    </w:p>
    <w:p w14:paraId="7C5C0815" w14:textId="77777777" w:rsidR="00055BE8" w:rsidRPr="00055BE8" w:rsidRDefault="00023D82" w:rsidP="00043B4F">
      <w:pPr>
        <w:numPr>
          <w:ilvl w:val="0"/>
          <w:numId w:val="29"/>
        </w:numPr>
        <w:suppressAutoHyphens w:val="0"/>
        <w:spacing w:after="0"/>
        <w:contextualSpacing/>
        <w:jc w:val="both"/>
        <w:rPr>
          <w:rFonts w:ascii="Cambria" w:hAnsi="Cambria" w:cs="Tahoma"/>
          <w:color w:val="000000"/>
          <w:sz w:val="24"/>
          <w:szCs w:val="24"/>
        </w:rPr>
      </w:pPr>
      <w:r w:rsidRPr="00CD7C70">
        <w:rPr>
          <w:rFonts w:ascii="Cambria" w:hAnsi="Cambria" w:cs="Tahoma"/>
          <w:color w:val="000000"/>
          <w:sz w:val="24"/>
          <w:szCs w:val="24"/>
        </w:rPr>
        <w:t xml:space="preserve">Strony zgodnie postanawiają, że potwierdzeniem </w:t>
      </w:r>
      <w:r w:rsidR="009925B6">
        <w:rPr>
          <w:rFonts w:ascii="Cambria" w:hAnsi="Cambria" w:cs="Tahoma"/>
          <w:color w:val="000000"/>
          <w:sz w:val="24"/>
          <w:szCs w:val="24"/>
        </w:rPr>
        <w:t>wykonania</w:t>
      </w:r>
      <w:r w:rsidRPr="00CD7C70">
        <w:rPr>
          <w:rFonts w:ascii="Cambria" w:hAnsi="Cambria" w:cs="Tahoma"/>
          <w:color w:val="000000"/>
          <w:sz w:val="24"/>
          <w:szCs w:val="24"/>
        </w:rPr>
        <w:t xml:space="preserve"> przedmiotu umowy będzie </w:t>
      </w:r>
      <w:r w:rsidRPr="00CD7C70">
        <w:rPr>
          <w:rFonts w:ascii="Cambria" w:hAnsi="Cambria" w:cs="Tahoma"/>
          <w:b/>
          <w:bCs/>
          <w:color w:val="000000"/>
          <w:sz w:val="24"/>
          <w:szCs w:val="24"/>
        </w:rPr>
        <w:t>protokół odbioru końcowego</w:t>
      </w:r>
      <w:r w:rsidR="007C75A8">
        <w:rPr>
          <w:rFonts w:ascii="Cambria" w:hAnsi="Cambria" w:cs="Tahoma"/>
          <w:b/>
          <w:bCs/>
          <w:color w:val="000000"/>
          <w:sz w:val="24"/>
          <w:szCs w:val="24"/>
        </w:rPr>
        <w:t>,</w:t>
      </w:r>
      <w:r w:rsidRPr="00CD7C70">
        <w:rPr>
          <w:rFonts w:ascii="Cambria" w:hAnsi="Cambria" w:cs="Tahoma"/>
          <w:color w:val="000000"/>
          <w:sz w:val="24"/>
          <w:szCs w:val="24"/>
        </w:rPr>
        <w:t xml:space="preserve"> będący podstawą wystawienia faktury końcowej</w:t>
      </w:r>
      <w:r w:rsidR="009925B6">
        <w:rPr>
          <w:rFonts w:ascii="Cambria" w:hAnsi="Cambria" w:cs="Tahoma"/>
          <w:color w:val="000000"/>
          <w:sz w:val="24"/>
          <w:szCs w:val="24"/>
        </w:rPr>
        <w:t xml:space="preserve">, o której mowa w § 7 </w:t>
      </w:r>
      <w:r w:rsidR="009E3EA6">
        <w:rPr>
          <w:rFonts w:ascii="Cambria" w:hAnsi="Cambria" w:cs="Tahoma"/>
          <w:color w:val="000000"/>
          <w:sz w:val="24"/>
          <w:szCs w:val="24"/>
        </w:rPr>
        <w:t xml:space="preserve">ust. 4 </w:t>
      </w:r>
      <w:r w:rsidR="009925B6">
        <w:rPr>
          <w:rFonts w:ascii="Cambria" w:hAnsi="Cambria" w:cs="Tahoma"/>
          <w:color w:val="000000"/>
          <w:sz w:val="24"/>
          <w:szCs w:val="24"/>
        </w:rPr>
        <w:t>umowy</w:t>
      </w:r>
      <w:r w:rsidR="007C75A8">
        <w:rPr>
          <w:rFonts w:ascii="Cambria" w:hAnsi="Cambria" w:cs="Tahoma"/>
          <w:color w:val="000000"/>
          <w:sz w:val="24"/>
          <w:szCs w:val="24"/>
        </w:rPr>
        <w:t>.</w:t>
      </w:r>
      <w:r>
        <w:rPr>
          <w:rFonts w:ascii="Cambria" w:hAnsi="Cambria" w:cs="Tahoma"/>
          <w:sz w:val="24"/>
          <w:szCs w:val="24"/>
        </w:rPr>
        <w:t xml:space="preserve"> </w:t>
      </w:r>
    </w:p>
    <w:p w14:paraId="71AEFE05" w14:textId="77777777" w:rsidR="00055BE8" w:rsidRPr="00055BE8" w:rsidRDefault="00055BE8" w:rsidP="00043B4F">
      <w:pPr>
        <w:numPr>
          <w:ilvl w:val="0"/>
          <w:numId w:val="29"/>
        </w:numPr>
        <w:suppressAutoHyphens w:val="0"/>
        <w:spacing w:after="0"/>
        <w:contextualSpacing/>
        <w:jc w:val="both"/>
        <w:rPr>
          <w:rFonts w:ascii="Cambria" w:hAnsi="Cambria" w:cs="Tahoma"/>
          <w:color w:val="000000"/>
          <w:sz w:val="24"/>
          <w:szCs w:val="24"/>
        </w:rPr>
      </w:pPr>
      <w:r w:rsidRPr="0072031C">
        <w:rPr>
          <w:rFonts w:ascii="Cambria" w:hAnsi="Cambria"/>
          <w:color w:val="000000" w:themeColor="text1"/>
          <w:sz w:val="24"/>
          <w:szCs w:val="24"/>
        </w:rPr>
        <w:t>Za termin wykonania umowy rozumie się datę zgłoszenia gotowości do odbioru (po dostarczenie wszystkich elementów objętych umową) pod warunkiem dokonania przez zamawiającego odbioru bez stwierdzenia wad istotnych</w:t>
      </w:r>
      <w:r>
        <w:rPr>
          <w:rFonts w:ascii="Cambria" w:hAnsi="Cambria"/>
          <w:color w:val="000000" w:themeColor="text1"/>
          <w:sz w:val="24"/>
          <w:szCs w:val="24"/>
        </w:rPr>
        <w:t>.</w:t>
      </w:r>
    </w:p>
    <w:p w14:paraId="6153F156" w14:textId="77777777" w:rsidR="00023D82" w:rsidRPr="00055BE8" w:rsidRDefault="00023D82" w:rsidP="00055BE8">
      <w:pPr>
        <w:numPr>
          <w:ilvl w:val="0"/>
          <w:numId w:val="29"/>
        </w:numPr>
        <w:suppressAutoHyphens w:val="0"/>
        <w:spacing w:after="0"/>
        <w:contextualSpacing/>
        <w:jc w:val="both"/>
        <w:rPr>
          <w:rFonts w:ascii="Cambria" w:hAnsi="Cambria" w:cs="Tahoma"/>
          <w:color w:val="000000"/>
          <w:sz w:val="24"/>
          <w:szCs w:val="24"/>
        </w:rPr>
      </w:pPr>
      <w:r>
        <w:rPr>
          <w:rFonts w:ascii="Cambria" w:hAnsi="Cambria" w:cs="Tahoma"/>
          <w:sz w:val="24"/>
          <w:szCs w:val="24"/>
        </w:rPr>
        <w:t xml:space="preserve">Wykonawca wraz ze zgłoszeniem gotowości </w:t>
      </w:r>
      <w:r w:rsidRPr="007C75A8">
        <w:rPr>
          <w:rFonts w:ascii="Cambria" w:hAnsi="Cambria" w:cs="Tahoma"/>
          <w:b/>
          <w:bCs/>
          <w:sz w:val="24"/>
          <w:szCs w:val="24"/>
        </w:rPr>
        <w:t>odbioru</w:t>
      </w:r>
      <w:r w:rsidR="007C75A8" w:rsidRPr="007C75A8">
        <w:rPr>
          <w:rFonts w:ascii="Cambria" w:hAnsi="Cambria" w:cs="Tahoma"/>
          <w:b/>
          <w:bCs/>
          <w:sz w:val="24"/>
          <w:szCs w:val="24"/>
        </w:rPr>
        <w:t xml:space="preserve"> końcowego</w:t>
      </w:r>
      <w:r>
        <w:rPr>
          <w:rFonts w:ascii="Cambria" w:hAnsi="Cambria" w:cs="Tahoma"/>
          <w:sz w:val="24"/>
          <w:szCs w:val="24"/>
        </w:rPr>
        <w:t xml:space="preserve"> przekaże zamawiającemu dokumenty potwierdzające gwarancję producenta na okres wskazany w umowie.</w:t>
      </w:r>
      <w:r w:rsidRPr="00055BE8">
        <w:rPr>
          <w:rFonts w:ascii="Cambria" w:hAnsi="Cambria" w:cs="Tahoma"/>
          <w:color w:val="000000"/>
          <w:sz w:val="24"/>
          <w:szCs w:val="24"/>
        </w:rPr>
        <w:t xml:space="preserve"> </w:t>
      </w:r>
    </w:p>
    <w:p w14:paraId="6C5E6341" w14:textId="77777777" w:rsidR="00023D82" w:rsidRPr="00236DC9" w:rsidRDefault="00023D82" w:rsidP="00043B4F">
      <w:pPr>
        <w:numPr>
          <w:ilvl w:val="0"/>
          <w:numId w:val="29"/>
        </w:numPr>
        <w:suppressAutoHyphens w:val="0"/>
        <w:spacing w:after="0"/>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wyznaczy i rozpocznie czynności odbioru końcowego w terminie </w:t>
      </w:r>
      <w:r w:rsidR="00417455">
        <w:rPr>
          <w:rFonts w:ascii="Cambria" w:hAnsi="Cambria" w:cs="Tahoma"/>
          <w:b/>
          <w:bCs/>
          <w:color w:val="000000"/>
          <w:sz w:val="24"/>
          <w:szCs w:val="24"/>
        </w:rPr>
        <w:t>2</w:t>
      </w:r>
      <w:r w:rsidRPr="00236DC9">
        <w:rPr>
          <w:rFonts w:ascii="Cambria" w:hAnsi="Cambria" w:cs="Tahoma"/>
          <w:b/>
          <w:bCs/>
          <w:color w:val="000000"/>
          <w:sz w:val="24"/>
          <w:szCs w:val="24"/>
        </w:rPr>
        <w:t xml:space="preserve"> dni roboczych</w:t>
      </w:r>
      <w:r w:rsidRPr="00236DC9">
        <w:rPr>
          <w:rFonts w:ascii="Cambria" w:hAnsi="Cambria" w:cs="Tahoma"/>
          <w:color w:val="000000"/>
          <w:sz w:val="24"/>
          <w:szCs w:val="24"/>
        </w:rPr>
        <w:t xml:space="preserve"> od daty </w:t>
      </w:r>
      <w:r w:rsidR="00547759">
        <w:rPr>
          <w:rFonts w:ascii="Cambria" w:hAnsi="Cambria" w:cs="Tahoma"/>
          <w:color w:val="000000"/>
          <w:sz w:val="24"/>
          <w:szCs w:val="24"/>
        </w:rPr>
        <w:t>dostarczenia wszystkich produktów</w:t>
      </w:r>
      <w:r w:rsidRPr="00236DC9">
        <w:rPr>
          <w:rFonts w:ascii="Cambria" w:hAnsi="Cambria" w:cs="Tahoma"/>
          <w:color w:val="000000"/>
          <w:sz w:val="24"/>
          <w:szCs w:val="24"/>
        </w:rPr>
        <w:t>.</w:t>
      </w:r>
    </w:p>
    <w:p w14:paraId="7C12ADD8" w14:textId="77777777" w:rsidR="00023D82" w:rsidRPr="00236DC9" w:rsidRDefault="00023D82" w:rsidP="00043B4F">
      <w:pPr>
        <w:numPr>
          <w:ilvl w:val="0"/>
          <w:numId w:val="29"/>
        </w:numPr>
        <w:suppressAutoHyphens w:val="0"/>
        <w:spacing w:after="0"/>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zobowiązany jest do dokonania lub odmowy dokonania odbioru końcowego, w terminie </w:t>
      </w:r>
      <w:r w:rsidR="00055BE8">
        <w:rPr>
          <w:rFonts w:ascii="Cambria" w:hAnsi="Cambria" w:cs="Tahoma"/>
          <w:b/>
          <w:bCs/>
          <w:color w:val="000000"/>
          <w:sz w:val="24"/>
          <w:szCs w:val="24"/>
        </w:rPr>
        <w:t>3</w:t>
      </w:r>
      <w:r w:rsidRPr="00236DC9">
        <w:rPr>
          <w:rFonts w:ascii="Cambria" w:hAnsi="Cambria" w:cs="Tahoma"/>
          <w:b/>
          <w:bCs/>
          <w:color w:val="000000"/>
          <w:sz w:val="24"/>
          <w:szCs w:val="24"/>
        </w:rPr>
        <w:t xml:space="preserve"> dni roboczych</w:t>
      </w:r>
      <w:r w:rsidRPr="00236DC9">
        <w:rPr>
          <w:rFonts w:ascii="Cambria" w:hAnsi="Cambria" w:cs="Tahoma"/>
          <w:color w:val="000000"/>
          <w:sz w:val="24"/>
          <w:szCs w:val="24"/>
        </w:rPr>
        <w:t xml:space="preserve"> od dnia rozpoczęcia tego odbioru. </w:t>
      </w:r>
    </w:p>
    <w:p w14:paraId="73A433C6" w14:textId="77777777" w:rsidR="00023D82" w:rsidRPr="003414B5" w:rsidRDefault="00023D82" w:rsidP="00043B4F">
      <w:pPr>
        <w:numPr>
          <w:ilvl w:val="0"/>
          <w:numId w:val="29"/>
        </w:numPr>
        <w:suppressAutoHyphens w:val="0"/>
        <w:spacing w:after="0"/>
        <w:contextualSpacing/>
        <w:jc w:val="both"/>
        <w:rPr>
          <w:rFonts w:ascii="Cambria" w:hAnsi="Cambria" w:cs="Tahoma"/>
          <w:color w:val="000000"/>
          <w:sz w:val="24"/>
          <w:szCs w:val="24"/>
        </w:rPr>
      </w:pPr>
      <w:r w:rsidRPr="003414B5">
        <w:rPr>
          <w:rFonts w:ascii="Cambria" w:hAnsi="Cambria" w:cs="Tahoma"/>
          <w:color w:val="000000"/>
          <w:sz w:val="24"/>
          <w:szCs w:val="24"/>
        </w:rPr>
        <w:t>W przypadku, gdy przy dostarczeniu przedmiotu umowy Zamawiającemu zostanie stwierdzona wada dostarczonego przedmiotu albo jego niezgodność z umową w szczególności z wymaganiami zawartymi w opisie przedmiotu zamówienia:</w:t>
      </w:r>
    </w:p>
    <w:p w14:paraId="7D6319F4" w14:textId="77777777" w:rsidR="00023D82" w:rsidRPr="003414B5" w:rsidRDefault="00023D82" w:rsidP="007658EA">
      <w:pPr>
        <w:pStyle w:val="Default"/>
        <w:widowControl/>
        <w:numPr>
          <w:ilvl w:val="0"/>
          <w:numId w:val="5"/>
        </w:numPr>
        <w:shd w:val="clear" w:color="auto" w:fill="FFFFFF"/>
        <w:tabs>
          <w:tab w:val="num" w:pos="491"/>
        </w:tabs>
        <w:overflowPunct w:val="0"/>
        <w:autoSpaceDE/>
        <w:spacing w:line="276" w:lineRule="auto"/>
        <w:ind w:left="851" w:hanging="284"/>
        <w:jc w:val="both"/>
        <w:textAlignment w:val="baseline"/>
        <w:rPr>
          <w:rFonts w:ascii="Cambria" w:hAnsi="Cambria"/>
          <w:szCs w:val="24"/>
        </w:rPr>
      </w:pPr>
      <w:r w:rsidRPr="003414B5">
        <w:rPr>
          <w:rFonts w:ascii="Cambria" w:eastAsia="Cambria" w:hAnsi="Cambria" w:cs="Cambria"/>
          <w:szCs w:val="24"/>
        </w:rPr>
        <w:t xml:space="preserve">jeżeli wady/niezgodności są nieistotne (tj. nie powodują niezgodności z wymogami technicznymi zawartymi w opisie przedmiotu zamówienia i nie uniemożliwiają korzystania z urządzeń zgodnie z ich przeznaczeniem) - Zamawiający podpisze protokół odbioru z zastrzeżeniami wskazującymi i szczegółowo uzasadniającymi owe niezgodności, co będzie skutkować obowiązkiem usunięcia przez Wykonawcę tych niezgodności w terminie wskazanym przez Zamawiającego, pod rygorem zapłaty </w:t>
      </w:r>
      <w:r w:rsidRPr="003414B5">
        <w:rPr>
          <w:rFonts w:ascii="Cambria" w:eastAsia="Calibri" w:hAnsi="Cambria" w:cs="ArialNarrow"/>
          <w:szCs w:val="24"/>
        </w:rPr>
        <w:t>kary umownej za każdy dzień zwłoki o której mowa w §9 ust. 2</w:t>
      </w:r>
      <w:r w:rsidRPr="003414B5">
        <w:rPr>
          <w:rFonts w:ascii="Cambria" w:eastAsia="Cambria" w:hAnsi="Cambria" w:cs="Cambria"/>
          <w:szCs w:val="24"/>
        </w:rPr>
        <w:t>;</w:t>
      </w:r>
    </w:p>
    <w:p w14:paraId="5DE79C8D" w14:textId="77777777" w:rsidR="00023D82" w:rsidRPr="003414B5" w:rsidRDefault="00023D82" w:rsidP="007658EA">
      <w:pPr>
        <w:pStyle w:val="Default"/>
        <w:widowControl/>
        <w:numPr>
          <w:ilvl w:val="0"/>
          <w:numId w:val="5"/>
        </w:numPr>
        <w:shd w:val="clear" w:color="auto" w:fill="FFFFFF"/>
        <w:tabs>
          <w:tab w:val="num" w:pos="491"/>
        </w:tabs>
        <w:overflowPunct w:val="0"/>
        <w:autoSpaceDE/>
        <w:spacing w:line="276" w:lineRule="auto"/>
        <w:ind w:left="851" w:hanging="284"/>
        <w:jc w:val="both"/>
        <w:textAlignment w:val="baseline"/>
        <w:rPr>
          <w:rFonts w:ascii="Cambria" w:hAnsi="Cambria"/>
          <w:szCs w:val="24"/>
        </w:rPr>
      </w:pPr>
      <w:r w:rsidRPr="003414B5">
        <w:rPr>
          <w:rFonts w:ascii="Cambria" w:eastAsia="Cambria" w:hAnsi="Cambria" w:cs="Cambria"/>
          <w:szCs w:val="24"/>
        </w:rPr>
        <w:t xml:space="preserve">jeżeli wady/niezgodności te są istotne tj. powodują niezgodność z wymogami technicznymi zawartymi w opisie przedmiotu zamówienia lub uniemożliwiają korzystanie z urządzeń zgodnie z ich przeznaczeniem - Zamawiający może </w:t>
      </w:r>
      <w:r w:rsidRPr="003414B5">
        <w:rPr>
          <w:rFonts w:ascii="Cambria" w:eastAsia="Cambria" w:hAnsi="Cambria" w:cs="Cambria"/>
          <w:szCs w:val="24"/>
        </w:rPr>
        <w:lastRenderedPageBreak/>
        <w:t>odmówić podpisania protokołu odbioru, pod warunkiem, że jednocześnie zgłosi Wykonawcy zastrzeżenia, co będzie skutkować obowiązkiem niezwłocznego usunięcia przez Wykonawcę tych niezgodności lub dostarczenia produktu spełniającego wymagania zamawiającego.</w:t>
      </w:r>
    </w:p>
    <w:p w14:paraId="196DB141" w14:textId="77777777" w:rsidR="00023D82" w:rsidRPr="00CD7C70" w:rsidRDefault="00023D82" w:rsidP="00043B4F">
      <w:pPr>
        <w:numPr>
          <w:ilvl w:val="0"/>
          <w:numId w:val="29"/>
        </w:numPr>
        <w:suppressAutoHyphens w:val="0"/>
        <w:spacing w:after="0"/>
        <w:contextualSpacing/>
        <w:jc w:val="both"/>
        <w:rPr>
          <w:rFonts w:ascii="Cambria" w:hAnsi="Cambria" w:cs="Tahoma"/>
          <w:color w:val="000000"/>
          <w:sz w:val="24"/>
          <w:szCs w:val="24"/>
        </w:rPr>
      </w:pPr>
      <w:r w:rsidRPr="003414B5">
        <w:rPr>
          <w:rFonts w:ascii="Cambria" w:hAnsi="Cambria" w:cs="Tahoma"/>
          <w:color w:val="000000"/>
          <w:sz w:val="24"/>
          <w:szCs w:val="24"/>
        </w:rPr>
        <w:t>W przypadku odmowy usunięcia przez Wykonawcę wad o których mowa w ust. 5, wady zostaną usunięte</w:t>
      </w:r>
      <w:r w:rsidRPr="00CD7C70">
        <w:rPr>
          <w:rFonts w:ascii="Cambria" w:hAnsi="Cambria" w:cs="Tahoma"/>
          <w:color w:val="000000"/>
          <w:sz w:val="24"/>
          <w:szCs w:val="24"/>
        </w:rPr>
        <w:t xml:space="preserve"> w ramach wykonawstwa zastępczego na jego koszt.</w:t>
      </w:r>
    </w:p>
    <w:p w14:paraId="2035D0E6" w14:textId="77777777" w:rsidR="00023D82" w:rsidRDefault="00023D82" w:rsidP="00043B4F">
      <w:pPr>
        <w:numPr>
          <w:ilvl w:val="0"/>
          <w:numId w:val="29"/>
        </w:numPr>
        <w:suppressAutoHyphens w:val="0"/>
        <w:spacing w:after="0"/>
        <w:contextualSpacing/>
        <w:jc w:val="both"/>
        <w:rPr>
          <w:rFonts w:ascii="Cambria" w:hAnsi="Cambria" w:cs="Tahoma"/>
          <w:color w:val="000000"/>
          <w:sz w:val="24"/>
          <w:szCs w:val="24"/>
        </w:rPr>
      </w:pPr>
      <w:r w:rsidRPr="00CD7C70">
        <w:rPr>
          <w:rFonts w:ascii="Cambria" w:hAnsi="Cambria" w:cs="Tahoma"/>
          <w:color w:val="000000"/>
          <w:sz w:val="24"/>
          <w:szCs w:val="24"/>
        </w:rPr>
        <w:t xml:space="preserve">W przypadku odmowy odbioru, o którym mowa w ust. </w:t>
      </w:r>
      <w:r>
        <w:rPr>
          <w:rFonts w:ascii="Cambria" w:hAnsi="Cambria" w:cs="Tahoma"/>
          <w:color w:val="000000"/>
          <w:sz w:val="24"/>
          <w:szCs w:val="24"/>
        </w:rPr>
        <w:t>5</w:t>
      </w:r>
      <w:r w:rsidRPr="00CD7C70">
        <w:rPr>
          <w:rFonts w:ascii="Cambria" w:hAnsi="Cambria" w:cs="Tahoma"/>
          <w:color w:val="000000"/>
          <w:sz w:val="24"/>
          <w:szCs w:val="24"/>
        </w:rPr>
        <w:t xml:space="preserve">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w:t>
      </w:r>
      <w:r w:rsidR="00055BE8">
        <w:rPr>
          <w:rFonts w:ascii="Cambria" w:hAnsi="Cambria" w:cs="Tahoma"/>
          <w:color w:val="000000"/>
          <w:sz w:val="24"/>
          <w:szCs w:val="24"/>
        </w:rPr>
        <w:t>7</w:t>
      </w:r>
      <w:r w:rsidRPr="00CD7C70">
        <w:rPr>
          <w:rFonts w:ascii="Cambria" w:hAnsi="Cambria" w:cs="Tahoma"/>
          <w:color w:val="000000"/>
          <w:sz w:val="24"/>
          <w:szCs w:val="24"/>
        </w:rPr>
        <w:t xml:space="preserve"> stosuje się odpowiednio. </w:t>
      </w:r>
    </w:p>
    <w:p w14:paraId="4B9BC991" w14:textId="77777777" w:rsidR="00616AD5" w:rsidRPr="00CD7C70" w:rsidRDefault="00616AD5" w:rsidP="00043B4F">
      <w:pPr>
        <w:numPr>
          <w:ilvl w:val="0"/>
          <w:numId w:val="29"/>
        </w:numPr>
        <w:suppressAutoHyphens w:val="0"/>
        <w:spacing w:after="0"/>
        <w:contextualSpacing/>
        <w:jc w:val="both"/>
        <w:rPr>
          <w:rFonts w:ascii="Cambria" w:hAnsi="Cambria" w:cs="Tahoma"/>
          <w:color w:val="000000"/>
          <w:sz w:val="24"/>
          <w:szCs w:val="24"/>
        </w:rPr>
      </w:pPr>
      <w:r>
        <w:rPr>
          <w:rFonts w:ascii="Cambria" w:hAnsi="Cambria" w:cs="Tahoma"/>
          <w:color w:val="000000"/>
          <w:sz w:val="24"/>
          <w:szCs w:val="24"/>
        </w:rPr>
        <w:t xml:space="preserve">W ramach dokonywania odbioru Zamawiający uprawniony jest do dokonania wszelkich czynności mających na celu weryfikację </w:t>
      </w:r>
      <w:r w:rsidR="00417455">
        <w:rPr>
          <w:rFonts w:ascii="Cambria" w:hAnsi="Cambria" w:cs="Tahoma"/>
          <w:color w:val="000000"/>
          <w:sz w:val="24"/>
          <w:szCs w:val="24"/>
        </w:rPr>
        <w:t>prawidłowości wykonania dostawy.</w:t>
      </w:r>
    </w:p>
    <w:p w14:paraId="32909A7D" w14:textId="77777777" w:rsidR="00023D82" w:rsidRDefault="00023D82" w:rsidP="007658EA">
      <w:pPr>
        <w:pStyle w:val="p2"/>
        <w:spacing w:line="276" w:lineRule="auto"/>
        <w:jc w:val="center"/>
        <w:rPr>
          <w:rFonts w:ascii="Cambria" w:hAnsi="Cambria" w:cs="Cambria"/>
          <w:b/>
          <w:sz w:val="24"/>
          <w:szCs w:val="24"/>
        </w:rPr>
      </w:pPr>
    </w:p>
    <w:p w14:paraId="70838CF1" w14:textId="77777777" w:rsidR="00023D82" w:rsidRDefault="00023D82" w:rsidP="007658EA">
      <w:pPr>
        <w:pStyle w:val="p2"/>
        <w:spacing w:line="276" w:lineRule="auto"/>
        <w:jc w:val="center"/>
      </w:pPr>
      <w:r>
        <w:rPr>
          <w:rFonts w:ascii="Cambria" w:hAnsi="Cambria" w:cs="Cambria"/>
          <w:b/>
          <w:sz w:val="24"/>
          <w:szCs w:val="24"/>
        </w:rPr>
        <w:t>§ 6</w:t>
      </w:r>
    </w:p>
    <w:p w14:paraId="01C2EA19" w14:textId="77777777" w:rsidR="00023D82" w:rsidRPr="007C75A8" w:rsidRDefault="00023D82" w:rsidP="007C75A8">
      <w:pPr>
        <w:pStyle w:val="p2"/>
        <w:spacing w:line="276" w:lineRule="auto"/>
        <w:jc w:val="center"/>
        <w:rPr>
          <w:rFonts w:ascii="Cambria" w:hAnsi="Cambria" w:cs="Cambria"/>
          <w:b/>
          <w:sz w:val="24"/>
          <w:szCs w:val="24"/>
        </w:rPr>
      </w:pPr>
      <w:r>
        <w:rPr>
          <w:rFonts w:ascii="Cambria" w:hAnsi="Cambria" w:cs="Cambria"/>
          <w:b/>
          <w:sz w:val="24"/>
          <w:szCs w:val="24"/>
        </w:rPr>
        <w:t>Podwykonawcy</w:t>
      </w:r>
    </w:p>
    <w:p w14:paraId="2D9B6DF7" w14:textId="77777777" w:rsidR="00023D82" w:rsidRDefault="00023D82" w:rsidP="00043B4F">
      <w:pPr>
        <w:pStyle w:val="redniasiatka1akcent21"/>
        <w:numPr>
          <w:ilvl w:val="3"/>
          <w:numId w:val="16"/>
        </w:numPr>
        <w:spacing w:before="0" w:after="0" w:line="276" w:lineRule="auto"/>
        <w:ind w:left="426" w:hanging="426"/>
      </w:pPr>
      <w:r>
        <w:rPr>
          <w:rFonts w:ascii="Cambria" w:hAnsi="Cambria" w:cs="Cambria"/>
          <w:sz w:val="24"/>
          <w:szCs w:val="24"/>
          <w:lang w:eastAsia="pl-PL"/>
        </w:rPr>
        <w:t>Wykonawca wykona przedmiot zamówienia osobiście/przy pomocy podwykonawców, którzy wykonają następujący zakres prac:</w:t>
      </w:r>
      <w:r w:rsidR="00B45B72">
        <w:rPr>
          <w:rFonts w:ascii="Cambria" w:hAnsi="Cambria" w:cs="Cambria"/>
          <w:sz w:val="24"/>
          <w:szCs w:val="24"/>
          <w:lang w:eastAsia="pl-PL"/>
        </w:rPr>
        <w:t xml:space="preserve"> </w:t>
      </w:r>
      <w:r>
        <w:rPr>
          <w:rFonts w:ascii="Cambria" w:hAnsi="Cambria" w:cs="Cambria"/>
          <w:sz w:val="24"/>
          <w:szCs w:val="24"/>
          <w:lang w:eastAsia="pl-PL"/>
        </w:rPr>
        <w:t>.................................................</w:t>
      </w:r>
    </w:p>
    <w:p w14:paraId="3ED66F01" w14:textId="77777777" w:rsidR="00023D82" w:rsidRDefault="00023D82" w:rsidP="00043B4F">
      <w:pPr>
        <w:pStyle w:val="redniasiatka1akcent21"/>
        <w:numPr>
          <w:ilvl w:val="3"/>
          <w:numId w:val="16"/>
        </w:numPr>
        <w:spacing w:before="0" w:after="0" w:line="276" w:lineRule="auto"/>
        <w:ind w:left="426" w:hanging="426"/>
      </w:pPr>
      <w:r>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436D54C7" w14:textId="77777777" w:rsidR="00023D82" w:rsidRPr="00556E7F" w:rsidRDefault="00023D82" w:rsidP="00043B4F">
      <w:pPr>
        <w:pStyle w:val="redniasiatka1akcent21"/>
        <w:numPr>
          <w:ilvl w:val="3"/>
          <w:numId w:val="16"/>
        </w:numPr>
        <w:spacing w:before="0" w:after="0" w:line="276" w:lineRule="auto"/>
        <w:ind w:left="426" w:hanging="426"/>
        <w:rPr>
          <w:rStyle w:val="s1"/>
        </w:rPr>
      </w:pPr>
      <w:r>
        <w:rPr>
          <w:rFonts w:ascii="Cambria" w:hAnsi="Cambria" w:cs="Cambria"/>
          <w:sz w:val="24"/>
          <w:szCs w:val="24"/>
        </w:rPr>
        <w:t xml:space="preserve">Wykonawca ponosi pełną odpowiedzialność za działania lub zaniechania podwykonawcy. </w:t>
      </w:r>
    </w:p>
    <w:p w14:paraId="545A20D9" w14:textId="77777777" w:rsidR="009E3EA6" w:rsidRDefault="009E3EA6" w:rsidP="00B5610E">
      <w:pPr>
        <w:pStyle w:val="p2"/>
        <w:spacing w:line="276" w:lineRule="auto"/>
        <w:rPr>
          <w:rStyle w:val="s1"/>
          <w:rFonts w:ascii="Cambria" w:hAnsi="Cambria" w:cs="Cambria"/>
          <w:b/>
          <w:sz w:val="24"/>
          <w:szCs w:val="24"/>
        </w:rPr>
      </w:pPr>
    </w:p>
    <w:p w14:paraId="20AAF468" w14:textId="77777777" w:rsidR="00023D82" w:rsidRDefault="00023D82" w:rsidP="007658EA">
      <w:pPr>
        <w:pStyle w:val="p2"/>
        <w:spacing w:line="276" w:lineRule="auto"/>
        <w:jc w:val="center"/>
      </w:pPr>
      <w:r>
        <w:rPr>
          <w:rStyle w:val="s1"/>
          <w:rFonts w:ascii="Cambria" w:hAnsi="Cambria" w:cs="Cambria"/>
          <w:b/>
          <w:sz w:val="24"/>
          <w:szCs w:val="24"/>
        </w:rPr>
        <w:t xml:space="preserve">§ </w:t>
      </w:r>
      <w:r>
        <w:rPr>
          <w:rFonts w:ascii="Cambria" w:hAnsi="Cambria" w:cs="Cambria"/>
          <w:b/>
          <w:sz w:val="24"/>
          <w:szCs w:val="24"/>
        </w:rPr>
        <w:t>7</w:t>
      </w:r>
    </w:p>
    <w:p w14:paraId="596F0FDF"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Wynagrodzenie i płatności</w:t>
      </w:r>
    </w:p>
    <w:p w14:paraId="14C0D2E7" w14:textId="7FB2B4AE" w:rsidR="00AB4BB5" w:rsidRPr="00607C83" w:rsidRDefault="00AB4BB5" w:rsidP="00AB4BB5">
      <w:pPr>
        <w:pStyle w:val="Akapitzlist"/>
        <w:widowControl w:val="0"/>
        <w:numPr>
          <w:ilvl w:val="0"/>
          <w:numId w:val="32"/>
        </w:numPr>
        <w:autoSpaceDE w:val="0"/>
        <w:autoSpaceDN w:val="0"/>
        <w:adjustRightInd w:val="0"/>
        <w:spacing w:line="276" w:lineRule="auto"/>
        <w:ind w:left="426" w:hanging="426"/>
        <w:jc w:val="both"/>
        <w:rPr>
          <w:rFonts w:ascii="Cambria" w:hAnsi="Cambria" w:cs="†¯øw≥¸"/>
          <w:bCs/>
          <w:color w:val="000000" w:themeColor="text1"/>
        </w:rPr>
      </w:pPr>
      <w:r w:rsidRPr="00277383">
        <w:rPr>
          <w:rFonts w:ascii="Cambria" w:hAnsi="Cambria" w:cs="†¯øw≥¸"/>
          <w:color w:val="000000" w:themeColor="text1"/>
        </w:rPr>
        <w:t>Wynagrodzenie za wykonanie przedmiotu Umowy strony ustaliły na podstawie oferty Wykonawcy.</w:t>
      </w:r>
      <w:r w:rsidRPr="00277383">
        <w:rPr>
          <w:rFonts w:ascii="Cambria" w:hAnsi="Cambria" w:cs="†¯øw≥¸"/>
          <w:b/>
          <w:color w:val="000000" w:themeColor="text1"/>
        </w:rPr>
        <w:t xml:space="preserve"> </w:t>
      </w:r>
      <w:r w:rsidRPr="00607C83">
        <w:rPr>
          <w:rFonts w:ascii="Cambria" w:hAnsi="Cambria" w:cs="†¯øw≥¸"/>
          <w:bCs/>
          <w:color w:val="000000" w:themeColor="text1"/>
        </w:rPr>
        <w:t xml:space="preserve">Jest to wynagrodzenie będące </w:t>
      </w:r>
      <w:r w:rsidR="00235A9B" w:rsidRPr="00235A9B">
        <w:rPr>
          <w:rFonts w:ascii="Cambria" w:hAnsi="Cambria" w:cs="†¯øw≥¸"/>
          <w:bCs/>
          <w:color w:val="000000" w:themeColor="text1"/>
        </w:rPr>
        <w:t>sum</w:t>
      </w:r>
      <w:r w:rsidR="00235A9B">
        <w:rPr>
          <w:rFonts w:ascii="Cambria" w:hAnsi="Cambria" w:cs="†¯øw≥¸"/>
          <w:bCs/>
          <w:color w:val="000000" w:themeColor="text1"/>
        </w:rPr>
        <w:t>ą</w:t>
      </w:r>
      <w:r w:rsidR="00235A9B" w:rsidRPr="00235A9B">
        <w:rPr>
          <w:rFonts w:ascii="Cambria" w:hAnsi="Cambria" w:cs="†¯øw≥¸"/>
          <w:bCs/>
          <w:color w:val="000000" w:themeColor="text1"/>
        </w:rPr>
        <w:t xml:space="preserve"> iloczynów ilości dostarczanych </w:t>
      </w:r>
      <w:r w:rsidR="004F2B8E">
        <w:rPr>
          <w:rFonts w:ascii="Cambria" w:hAnsi="Cambria" w:cs="†¯øw≥¸"/>
          <w:bCs/>
          <w:color w:val="000000" w:themeColor="text1"/>
        </w:rPr>
        <w:t>produktów</w:t>
      </w:r>
      <w:r w:rsidR="00235A9B" w:rsidRPr="00235A9B">
        <w:rPr>
          <w:rFonts w:ascii="Cambria" w:hAnsi="Cambria" w:cs="†¯øw≥¸"/>
          <w:bCs/>
          <w:color w:val="000000" w:themeColor="text1"/>
        </w:rPr>
        <w:t xml:space="preserve"> oraz ich zryczałtowanych jednostkowych cen brutto</w:t>
      </w:r>
      <w:r w:rsidR="00235A9B">
        <w:rPr>
          <w:rFonts w:ascii="Cambria" w:hAnsi="Cambria" w:cs="†¯øw≥¸"/>
          <w:bCs/>
          <w:color w:val="000000" w:themeColor="text1"/>
        </w:rPr>
        <w:t>.</w:t>
      </w:r>
    </w:p>
    <w:p w14:paraId="4467A92E" w14:textId="77777777" w:rsidR="00AB4BB5" w:rsidRPr="00607C83" w:rsidRDefault="00AB4BB5" w:rsidP="00AB4BB5">
      <w:pPr>
        <w:pStyle w:val="Akapitzlist"/>
        <w:widowControl w:val="0"/>
        <w:numPr>
          <w:ilvl w:val="0"/>
          <w:numId w:val="32"/>
        </w:numPr>
        <w:autoSpaceDE w:val="0"/>
        <w:autoSpaceDN w:val="0"/>
        <w:adjustRightInd w:val="0"/>
        <w:spacing w:line="276" w:lineRule="auto"/>
        <w:ind w:left="426" w:hanging="426"/>
        <w:jc w:val="both"/>
        <w:rPr>
          <w:rFonts w:ascii="Cambria" w:hAnsi="Cambria" w:cs="†¯øw≥¸"/>
          <w:bCs/>
          <w:color w:val="000000"/>
        </w:rPr>
      </w:pPr>
      <w:r w:rsidRPr="006723D7">
        <w:rPr>
          <w:rFonts w:ascii="Cambria" w:hAnsi="Cambria" w:cs="†¯øw≥¸"/>
          <w:bCs/>
        </w:rPr>
        <w:t>Ustalone w powyższej formie wynagrodzenie Wykonawcy za wykonanie przedmiotu umowy wynosi: ………………….. zł netto</w:t>
      </w:r>
      <w:r>
        <w:rPr>
          <w:rFonts w:ascii="Cambria" w:hAnsi="Cambria" w:cs="†¯øw≥¸"/>
          <w:bCs/>
        </w:rPr>
        <w:t xml:space="preserve"> plus </w:t>
      </w:r>
      <w:r w:rsidRPr="006723D7">
        <w:rPr>
          <w:rFonts w:ascii="Cambria" w:hAnsi="Cambria" w:cs="†¯øw≥¸"/>
          <w:bCs/>
        </w:rPr>
        <w:t xml:space="preserve">podatek VAT </w:t>
      </w:r>
      <w:r>
        <w:rPr>
          <w:rFonts w:ascii="Cambria" w:hAnsi="Cambria" w:cs="†¯øw≥¸"/>
          <w:bCs/>
        </w:rPr>
        <w:t xml:space="preserve">…… </w:t>
      </w:r>
      <w:r w:rsidRPr="006723D7">
        <w:rPr>
          <w:rFonts w:ascii="Cambria" w:hAnsi="Cambria" w:cs="†¯øw≥¸"/>
          <w:bCs/>
        </w:rPr>
        <w:t xml:space="preserve">% w kwocie ……………..…… zł, </w:t>
      </w:r>
      <w:r>
        <w:rPr>
          <w:rFonts w:ascii="Cambria" w:hAnsi="Cambria" w:cs="†¯øw≥¸"/>
          <w:b/>
        </w:rPr>
        <w:t>co daje</w:t>
      </w:r>
      <w:r w:rsidRPr="00E7482D">
        <w:rPr>
          <w:rFonts w:ascii="Cambria" w:hAnsi="Cambria" w:cs="†¯øw≥¸"/>
          <w:b/>
        </w:rPr>
        <w:t xml:space="preserve"> kwotę brutto …………………………….. zł.</w:t>
      </w:r>
      <w:r w:rsidR="00235A9B">
        <w:rPr>
          <w:rFonts w:ascii="Cambria" w:hAnsi="Cambria" w:cs="†¯øw≥¸"/>
          <w:b/>
        </w:rPr>
        <w:t xml:space="preserve"> </w:t>
      </w:r>
      <w:r w:rsidR="00235A9B" w:rsidRPr="00235A9B">
        <w:rPr>
          <w:rFonts w:ascii="Cambria" w:hAnsi="Cambria" w:cs="†¯øw≥¸"/>
          <w:bCs/>
        </w:rPr>
        <w:t>Kwoty jednostkowe określa oferta.</w:t>
      </w:r>
    </w:p>
    <w:p w14:paraId="57D22B91" w14:textId="77777777" w:rsidR="0053202B" w:rsidRPr="00AB4BB5" w:rsidRDefault="00AB4BB5" w:rsidP="00AB4BB5">
      <w:pPr>
        <w:pStyle w:val="Akapitzlist"/>
        <w:widowControl w:val="0"/>
        <w:numPr>
          <w:ilvl w:val="0"/>
          <w:numId w:val="32"/>
        </w:numPr>
        <w:autoSpaceDE w:val="0"/>
        <w:autoSpaceDN w:val="0"/>
        <w:adjustRightInd w:val="0"/>
        <w:spacing w:line="276" w:lineRule="auto"/>
        <w:ind w:left="426" w:hanging="426"/>
        <w:jc w:val="both"/>
        <w:rPr>
          <w:rFonts w:ascii="Cambria" w:hAnsi="Cambria" w:cs="†¯øw≥¸"/>
          <w:bCs/>
          <w:color w:val="000000" w:themeColor="text1"/>
        </w:rPr>
      </w:pPr>
      <w:r>
        <w:rPr>
          <w:rFonts w:ascii="Cambria" w:hAnsi="Cambria" w:cs="†¯øw≥¸"/>
          <w:bCs/>
          <w:color w:val="000000" w:themeColor="text1"/>
        </w:rPr>
        <w:t>Wykonawca</w:t>
      </w:r>
      <w:r w:rsidRPr="00607C83">
        <w:rPr>
          <w:rFonts w:ascii="Cambria" w:hAnsi="Cambria" w:cs="†¯øw≥¸"/>
          <w:bCs/>
          <w:color w:val="000000" w:themeColor="text1"/>
        </w:rPr>
        <w:t xml:space="preserve"> nie może zbywać ani przenosić na rzecz osób trzecich praw </w:t>
      </w:r>
      <w:r w:rsidRPr="00607C83">
        <w:rPr>
          <w:rFonts w:ascii="Cambria" w:hAnsi="Cambria" w:cs="†¯øw≥¸"/>
          <w:bCs/>
          <w:color w:val="000000" w:themeColor="text1"/>
        </w:rPr>
        <w:br/>
        <w:t xml:space="preserve">i wierzytelności powstałych w związku z realizacją niniejszej umowy </w:t>
      </w:r>
      <w:r w:rsidRPr="00607C83">
        <w:rPr>
          <w:rFonts w:ascii="Cambria" w:hAnsi="Cambria" w:cs="†¯øw≥¸"/>
          <w:bCs/>
          <w:color w:val="000000" w:themeColor="text1"/>
        </w:rPr>
        <w:br/>
        <w:t>bez pisemnej zgody Zamawiającego pod rygorem nieważności.</w:t>
      </w:r>
    </w:p>
    <w:p w14:paraId="34DE3C0F" w14:textId="77777777" w:rsidR="0053202B" w:rsidRPr="0053202B" w:rsidRDefault="0053202B" w:rsidP="00043B4F">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themeColor="text1"/>
        </w:rPr>
      </w:pPr>
      <w:r w:rsidRPr="0053202B">
        <w:rPr>
          <w:rFonts w:ascii="Cambria" w:hAnsi="Cambria" w:cs="†¯øw≥¸"/>
          <w:color w:val="000000" w:themeColor="text1"/>
        </w:rPr>
        <w:lastRenderedPageBreak/>
        <w:t xml:space="preserve">Strony postanawiają, że rozliczenie za wykonanie umowy odbędzie się </w:t>
      </w:r>
      <w:r w:rsidRPr="0053202B">
        <w:rPr>
          <w:rFonts w:ascii="Cambria" w:hAnsi="Cambria" w:cs="†¯øw≥¸"/>
          <w:b/>
          <w:bCs/>
          <w:color w:val="000000" w:themeColor="text1"/>
        </w:rPr>
        <w:t xml:space="preserve">jedną </w:t>
      </w:r>
      <w:r>
        <w:rPr>
          <w:rFonts w:ascii="Cambria" w:hAnsi="Cambria" w:cs="†¯øw≥¸"/>
          <w:b/>
          <w:color w:val="000000" w:themeColor="text1"/>
        </w:rPr>
        <w:t>fakturą</w:t>
      </w:r>
      <w:r w:rsidRPr="0053202B">
        <w:rPr>
          <w:rFonts w:ascii="Cambria" w:hAnsi="Cambria" w:cs="†¯øw≥¸"/>
          <w:b/>
          <w:color w:val="000000" w:themeColor="text1"/>
        </w:rPr>
        <w:t xml:space="preserve"> końcową</w:t>
      </w:r>
      <w:r w:rsidR="00793840">
        <w:rPr>
          <w:rFonts w:ascii="Cambria" w:hAnsi="Cambria" w:cs="†¯øw≥¸"/>
          <w:bCs/>
          <w:color w:val="000000" w:themeColor="text1"/>
        </w:rPr>
        <w:t>.</w:t>
      </w:r>
    </w:p>
    <w:p w14:paraId="4CB2D1E2" w14:textId="77777777" w:rsidR="00793840" w:rsidRPr="00793840" w:rsidRDefault="0053202B" w:rsidP="00043B4F">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themeColor="text1"/>
        </w:rPr>
      </w:pPr>
      <w:r w:rsidRPr="007C291E">
        <w:rPr>
          <w:rFonts w:ascii="Cambria" w:hAnsi="Cambria" w:cs="†¯øw≥¸"/>
          <w:color w:val="000000" w:themeColor="text1"/>
        </w:rPr>
        <w:t>Płatność na podstawie faktury końcowej</w:t>
      </w:r>
      <w:r>
        <w:rPr>
          <w:rFonts w:ascii="Cambria" w:hAnsi="Cambria" w:cs="†¯øw≥¸"/>
          <w:color w:val="000000" w:themeColor="text1"/>
        </w:rPr>
        <w:t xml:space="preserve"> nastąpi </w:t>
      </w:r>
      <w:r w:rsidRPr="007C291E">
        <w:rPr>
          <w:rFonts w:ascii="Cambria" w:hAnsi="Cambria" w:cs="†¯øw≥¸"/>
          <w:bCs/>
          <w:color w:val="000000"/>
        </w:rPr>
        <w:t>w terminie do 30 dni kalendarzowych, licząc od daty jej doręczenia Zamawiającemu</w:t>
      </w:r>
      <w:r w:rsidRPr="007C291E">
        <w:rPr>
          <w:rFonts w:ascii="Cambria" w:hAnsi="Cambria" w:cs="†¯øw≥¸"/>
          <w:color w:val="000000"/>
        </w:rPr>
        <w:t xml:space="preserve"> wraz z załączonym protokołem odbioru końcowego całego zadania, na </w:t>
      </w:r>
      <w:r>
        <w:rPr>
          <w:rFonts w:ascii="Cambria" w:hAnsi="Cambria" w:cs="†¯øw≥¸"/>
          <w:color w:val="000000"/>
        </w:rPr>
        <w:t>rachunek bankowy</w:t>
      </w:r>
      <w:r w:rsidRPr="007C291E">
        <w:rPr>
          <w:rFonts w:ascii="Cambria" w:hAnsi="Cambria" w:cs="†¯øw≥¸"/>
          <w:color w:val="000000"/>
        </w:rPr>
        <w:t xml:space="preserve"> Wykonawcy wskazan</w:t>
      </w:r>
      <w:r>
        <w:rPr>
          <w:rFonts w:ascii="Cambria" w:hAnsi="Cambria" w:cs="†¯øw≥¸"/>
          <w:color w:val="000000"/>
        </w:rPr>
        <w:t>y</w:t>
      </w:r>
      <w:r w:rsidRPr="007C291E">
        <w:rPr>
          <w:rFonts w:ascii="Cambria" w:hAnsi="Cambria" w:cs="†¯øw≥¸"/>
          <w:color w:val="000000"/>
        </w:rPr>
        <w:t xml:space="preserve"> na fakturze.</w:t>
      </w:r>
    </w:p>
    <w:p w14:paraId="032A9B0E" w14:textId="77777777" w:rsidR="0053202B" w:rsidRPr="00793840" w:rsidRDefault="0053202B" w:rsidP="00043B4F">
      <w:pPr>
        <w:pStyle w:val="Akapitzlist"/>
        <w:widowControl w:val="0"/>
        <w:numPr>
          <w:ilvl w:val="0"/>
          <w:numId w:val="32"/>
        </w:numPr>
        <w:autoSpaceDE w:val="0"/>
        <w:autoSpaceDN w:val="0"/>
        <w:adjustRightInd w:val="0"/>
        <w:spacing w:line="276" w:lineRule="auto"/>
        <w:ind w:left="426" w:hanging="426"/>
        <w:jc w:val="both"/>
        <w:rPr>
          <w:rFonts w:ascii="Cambria" w:hAnsi="Cambria" w:cs="†¯øw≥¸"/>
          <w:color w:val="000000" w:themeColor="text1"/>
        </w:rPr>
      </w:pPr>
      <w:r w:rsidRPr="00793840">
        <w:rPr>
          <w:rFonts w:ascii="Cambria" w:hAnsi="Cambria" w:cs="†¯øw≥¸"/>
        </w:rPr>
        <w:t>Zasady wystawiania faktur:</w:t>
      </w:r>
    </w:p>
    <w:p w14:paraId="148B144C" w14:textId="77777777" w:rsidR="0053202B" w:rsidRPr="00E7482D" w:rsidRDefault="0053202B" w:rsidP="00043B4F">
      <w:pPr>
        <w:pStyle w:val="Akapitzlist"/>
        <w:numPr>
          <w:ilvl w:val="0"/>
          <w:numId w:val="34"/>
        </w:numPr>
        <w:tabs>
          <w:tab w:val="left" w:pos="426"/>
        </w:tabs>
        <w:autoSpaceDE w:val="0"/>
        <w:autoSpaceDN w:val="0"/>
        <w:adjustRightInd w:val="0"/>
        <w:spacing w:line="276" w:lineRule="auto"/>
        <w:ind w:left="709" w:hanging="283"/>
        <w:jc w:val="both"/>
        <w:rPr>
          <w:rFonts w:ascii="Cambria" w:hAnsi="Cambria" w:cs="ArialNarrow"/>
          <w:color w:val="000000" w:themeColor="text1"/>
        </w:rPr>
      </w:pPr>
      <w:r w:rsidRPr="00E7482D">
        <w:rPr>
          <w:rFonts w:ascii="Cambria" w:hAnsi="Cambria" w:cs="†¯øw≥¸"/>
        </w:rPr>
        <w:t>Wszystkie faktury wystawiane przez Wykonawcę w ramach realizacji niniejszej umowy winny zawierać następujące dane:</w:t>
      </w:r>
    </w:p>
    <w:p w14:paraId="36966188" w14:textId="77777777" w:rsidR="0053202B" w:rsidRPr="009E3EA6" w:rsidRDefault="00793840" w:rsidP="0053202B">
      <w:pPr>
        <w:pStyle w:val="Default"/>
        <w:spacing w:line="276" w:lineRule="auto"/>
        <w:ind w:firstLine="708"/>
        <w:jc w:val="both"/>
        <w:rPr>
          <w:rFonts w:ascii="Cambria" w:hAnsi="Cambria"/>
        </w:rPr>
      </w:pPr>
      <w:r w:rsidRPr="009E3EA6">
        <w:rPr>
          <w:rFonts w:ascii="Cambria" w:hAnsi="Cambria"/>
          <w:b/>
          <w:bCs/>
        </w:rPr>
        <w:t>………………</w:t>
      </w:r>
    </w:p>
    <w:p w14:paraId="4228788C" w14:textId="77777777" w:rsidR="0053202B" w:rsidRPr="009E3EA6" w:rsidRDefault="00793840" w:rsidP="00793840">
      <w:pPr>
        <w:pStyle w:val="Default"/>
        <w:spacing w:line="276" w:lineRule="auto"/>
        <w:ind w:firstLine="708"/>
        <w:jc w:val="both"/>
        <w:rPr>
          <w:rFonts w:ascii="Cambria" w:hAnsi="Cambria"/>
        </w:rPr>
      </w:pPr>
      <w:r w:rsidRPr="009E3EA6">
        <w:rPr>
          <w:rFonts w:ascii="Cambria" w:hAnsi="Cambria"/>
          <w:b/>
          <w:bCs/>
        </w:rPr>
        <w:t>………………</w:t>
      </w:r>
      <w:r w:rsidR="0053202B" w:rsidRPr="009E3EA6">
        <w:rPr>
          <w:rFonts w:ascii="Cambria" w:hAnsi="Cambria"/>
          <w:b/>
          <w:bCs/>
        </w:rPr>
        <w:t xml:space="preserve"> </w:t>
      </w:r>
    </w:p>
    <w:p w14:paraId="25A55A0B" w14:textId="77777777" w:rsidR="0053202B" w:rsidRPr="00793840" w:rsidRDefault="0053202B" w:rsidP="00793840">
      <w:pPr>
        <w:pStyle w:val="Default"/>
        <w:spacing w:line="276" w:lineRule="auto"/>
        <w:ind w:firstLine="708"/>
        <w:jc w:val="both"/>
        <w:rPr>
          <w:rFonts w:ascii="Cambria" w:hAnsi="Cambria"/>
        </w:rPr>
      </w:pPr>
      <w:r w:rsidRPr="009E3EA6">
        <w:rPr>
          <w:rFonts w:ascii="Cambria" w:hAnsi="Cambria"/>
          <w:b/>
          <w:bCs/>
        </w:rPr>
        <w:t xml:space="preserve">NIP </w:t>
      </w:r>
      <w:r w:rsidR="00793840" w:rsidRPr="009E3EA6">
        <w:rPr>
          <w:rFonts w:ascii="Cambria" w:hAnsi="Cambria"/>
          <w:b/>
          <w:bCs/>
        </w:rPr>
        <w:t>………………</w:t>
      </w:r>
    </w:p>
    <w:p w14:paraId="537C20E7" w14:textId="77777777" w:rsidR="0053202B" w:rsidRPr="00440327" w:rsidRDefault="0053202B" w:rsidP="00043B4F">
      <w:pPr>
        <w:pStyle w:val="Akapitzlist"/>
        <w:numPr>
          <w:ilvl w:val="0"/>
          <w:numId w:val="33"/>
        </w:numPr>
        <w:spacing w:line="276" w:lineRule="auto"/>
        <w:jc w:val="both"/>
        <w:rPr>
          <w:rFonts w:ascii="Cambria" w:hAnsi="Cambria"/>
          <w:bCs/>
          <w:iCs/>
          <w:color w:val="000000" w:themeColor="text1"/>
        </w:rPr>
      </w:pPr>
      <w:r w:rsidRPr="00440327">
        <w:rPr>
          <w:rFonts w:ascii="Cambria" w:hAnsi="Cambria"/>
          <w:bCs/>
          <w:iCs/>
          <w:color w:val="000000" w:themeColor="text1"/>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Dz. U. z 2020 r., poz. 1666 z późn. zm.).</w:t>
      </w:r>
    </w:p>
    <w:p w14:paraId="5C070DA4" w14:textId="77777777" w:rsidR="0053202B" w:rsidRPr="00607C83" w:rsidRDefault="0053202B" w:rsidP="00043B4F">
      <w:pPr>
        <w:pStyle w:val="Akapitzlist"/>
        <w:numPr>
          <w:ilvl w:val="0"/>
          <w:numId w:val="33"/>
        </w:numPr>
        <w:spacing w:line="276" w:lineRule="auto"/>
        <w:jc w:val="both"/>
        <w:rPr>
          <w:rFonts w:ascii="Cambria" w:hAnsi="Cambria"/>
          <w:bCs/>
          <w:iCs/>
          <w:color w:val="000000" w:themeColor="text1"/>
        </w:rPr>
      </w:pPr>
      <w:r w:rsidRPr="00607C83">
        <w:rPr>
          <w:rFonts w:ascii="Cambria" w:hAnsi="Cambria"/>
          <w:bCs/>
          <w:iCs/>
          <w:color w:val="000000" w:themeColor="text1"/>
        </w:rPr>
        <w:t xml:space="preserve">Zapłata faktury nastąpi z uwzględnieniem przepisów art. 108a ust. 1a ustawy </w:t>
      </w:r>
      <w:r w:rsidRPr="00607C83">
        <w:rPr>
          <w:rFonts w:ascii="Cambria" w:hAnsi="Cambria"/>
          <w:bCs/>
          <w:iCs/>
          <w:color w:val="000000" w:themeColor="text1"/>
        </w:rPr>
        <w:br/>
        <w:t>o podatku od towarów i usług.</w:t>
      </w:r>
    </w:p>
    <w:p w14:paraId="15A3309C" w14:textId="77777777" w:rsidR="0053202B" w:rsidRPr="007C291E" w:rsidRDefault="0053202B" w:rsidP="00043B4F">
      <w:pPr>
        <w:pStyle w:val="Akapitzlist"/>
        <w:numPr>
          <w:ilvl w:val="0"/>
          <w:numId w:val="33"/>
        </w:numPr>
        <w:spacing w:line="276" w:lineRule="auto"/>
        <w:jc w:val="both"/>
        <w:rPr>
          <w:rFonts w:ascii="Cambria" w:hAnsi="Cambria"/>
          <w:bCs/>
          <w:iCs/>
          <w:color w:val="000000" w:themeColor="text1"/>
        </w:rPr>
      </w:pPr>
      <w:r w:rsidRPr="007C291E">
        <w:rPr>
          <w:rFonts w:ascii="Cambria" w:hAnsi="Cambria"/>
          <w:bCs/>
          <w:iCs/>
          <w:color w:val="000000" w:themeColor="text1"/>
        </w:rPr>
        <w:t>Wykonawca jest zobowiązany podać na fakturze adnotację „mechanizm podzielonej płatności”.</w:t>
      </w:r>
    </w:p>
    <w:p w14:paraId="308C96F5" w14:textId="77777777" w:rsidR="0053202B" w:rsidRPr="00607C83" w:rsidRDefault="0053202B" w:rsidP="00043B4F">
      <w:pPr>
        <w:pStyle w:val="Akapitzlist"/>
        <w:numPr>
          <w:ilvl w:val="0"/>
          <w:numId w:val="33"/>
        </w:numPr>
        <w:spacing w:line="276" w:lineRule="auto"/>
        <w:jc w:val="both"/>
        <w:rPr>
          <w:rFonts w:ascii="Cambria" w:hAnsi="Cambria"/>
          <w:bCs/>
          <w:iCs/>
          <w:color w:val="000000" w:themeColor="text1"/>
        </w:rPr>
      </w:pPr>
      <w:r w:rsidRPr="00607C83">
        <w:rPr>
          <w:rFonts w:ascii="Cambria" w:hAnsi="Cambria"/>
          <w:iCs/>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w:t>
      </w:r>
      <w:r w:rsidRPr="00607C83">
        <w:rPr>
          <w:rFonts w:ascii="Cambria" w:hAnsi="Cambria"/>
          <w:b/>
          <w:bCs/>
          <w:iCs/>
        </w:rPr>
        <w:t xml:space="preserve"> </w:t>
      </w:r>
      <w:r w:rsidRPr="00607C83">
        <w:rPr>
          <w:rFonts w:ascii="Cambria" w:hAnsi="Cambria"/>
          <w:iCs/>
        </w:rPr>
        <w:t>najpóźniej na 5  dni roboczych przed wyznaczonym terminem płatności,</w:t>
      </w:r>
    </w:p>
    <w:p w14:paraId="1C87F705" w14:textId="77777777" w:rsidR="0053202B" w:rsidRPr="00607C83" w:rsidRDefault="0053202B" w:rsidP="00043B4F">
      <w:pPr>
        <w:pStyle w:val="Akapitzlist"/>
        <w:numPr>
          <w:ilvl w:val="0"/>
          <w:numId w:val="33"/>
        </w:numPr>
        <w:spacing w:line="276" w:lineRule="auto"/>
        <w:jc w:val="both"/>
        <w:rPr>
          <w:rFonts w:ascii="Cambria" w:hAnsi="Cambria"/>
          <w:bCs/>
          <w:iCs/>
          <w:color w:val="000000" w:themeColor="text1"/>
        </w:rPr>
      </w:pPr>
      <w:r w:rsidRPr="00607C83">
        <w:rPr>
          <w:rFonts w:ascii="Cambria" w:eastAsia="Times New Roman" w:hAnsi="Cambria"/>
          <w:iCs/>
        </w:rPr>
        <w:t xml:space="preserve">W przypadku, w którym </w:t>
      </w:r>
      <w:r>
        <w:rPr>
          <w:rFonts w:ascii="Cambria" w:eastAsia="Times New Roman" w:hAnsi="Cambria"/>
          <w:iCs/>
        </w:rPr>
        <w:t>Wykonawca</w:t>
      </w:r>
      <w:r w:rsidRPr="00607C83">
        <w:rPr>
          <w:rFonts w:ascii="Cambria" w:eastAsia="Times New Roman" w:hAnsi="Cambria"/>
          <w:iCs/>
        </w:rPr>
        <w:t>, dla potrzeb płatności, wskaże rachunek bankowy zawarty w powyższym Wykazie w terminie późniejszym, ustalony pierwotnie termin płatności ulega wydłużeniu i wynosi 5 dni roboczych od dnia wskazania rachunku ujawnionego w/w Wykazie.</w:t>
      </w:r>
    </w:p>
    <w:p w14:paraId="271C2F45" w14:textId="77777777" w:rsidR="0053202B" w:rsidRPr="007C291E" w:rsidRDefault="0053202B" w:rsidP="00043B4F">
      <w:pPr>
        <w:pStyle w:val="Akapitzlist"/>
        <w:numPr>
          <w:ilvl w:val="0"/>
          <w:numId w:val="32"/>
        </w:numPr>
        <w:autoSpaceDE w:val="0"/>
        <w:autoSpaceDN w:val="0"/>
        <w:adjustRightInd w:val="0"/>
        <w:spacing w:line="276" w:lineRule="auto"/>
        <w:ind w:left="426" w:hanging="426"/>
        <w:jc w:val="both"/>
        <w:rPr>
          <w:rFonts w:ascii="Cambria" w:hAnsi="Cambria" w:cs="ArialNarrow"/>
        </w:rPr>
      </w:pPr>
      <w:r w:rsidRPr="000B3836">
        <w:rPr>
          <w:rFonts w:ascii="Cambria" w:hAnsi="Cambria" w:cs="ArialNarrow"/>
        </w:rPr>
        <w:t>Zamawiający zastrzega sobie prawo odmowy zapłaty faktury niezgodnej z zapisami niniejszej umowy lub przepisów powszechnie obowiązujących.</w:t>
      </w:r>
    </w:p>
    <w:p w14:paraId="7F4E233C" w14:textId="77777777" w:rsidR="002C5D4E" w:rsidRDefault="0053202B" w:rsidP="00043B4F">
      <w:pPr>
        <w:pStyle w:val="Akapitzlist"/>
        <w:numPr>
          <w:ilvl w:val="0"/>
          <w:numId w:val="32"/>
        </w:numPr>
        <w:tabs>
          <w:tab w:val="left" w:pos="426"/>
        </w:tabs>
        <w:autoSpaceDE w:val="0"/>
        <w:autoSpaceDN w:val="0"/>
        <w:adjustRightInd w:val="0"/>
        <w:spacing w:line="276" w:lineRule="auto"/>
        <w:ind w:left="426" w:hanging="426"/>
        <w:jc w:val="both"/>
        <w:rPr>
          <w:rFonts w:ascii="Cambria" w:hAnsi="Cambria" w:cs="ArialNarrow"/>
        </w:rPr>
      </w:pPr>
      <w:r w:rsidRPr="007C291E">
        <w:rPr>
          <w:rFonts w:ascii="Cambria" w:hAnsi="Cambria" w:cs="ArialNarrow"/>
        </w:rPr>
        <w:t xml:space="preserve">W przypadku, o którym mowa w ust. </w:t>
      </w:r>
      <w:r w:rsidR="002C5D4E">
        <w:rPr>
          <w:rFonts w:ascii="Cambria" w:hAnsi="Cambria" w:cs="ArialNarrow"/>
        </w:rPr>
        <w:t>7</w:t>
      </w:r>
      <w:r w:rsidRPr="007C291E">
        <w:rPr>
          <w:rFonts w:ascii="Cambria" w:hAnsi="Cambria" w:cs="ArialNarrow"/>
        </w:rPr>
        <w:t>, Zamawiający dokona zwrotu faktury bez jej zaksięgowania i zapłaty Wykonawcy, żądając jednocześnie dodatkowych wyjaśnień lub zmiany faktury.</w:t>
      </w:r>
    </w:p>
    <w:p w14:paraId="73AAA556" w14:textId="77777777" w:rsidR="0053202B" w:rsidRPr="002C5D4E" w:rsidRDefault="0053202B" w:rsidP="00043B4F">
      <w:pPr>
        <w:pStyle w:val="Akapitzlist"/>
        <w:numPr>
          <w:ilvl w:val="0"/>
          <w:numId w:val="32"/>
        </w:numPr>
        <w:tabs>
          <w:tab w:val="left" w:pos="426"/>
        </w:tabs>
        <w:autoSpaceDE w:val="0"/>
        <w:autoSpaceDN w:val="0"/>
        <w:adjustRightInd w:val="0"/>
        <w:spacing w:line="276" w:lineRule="auto"/>
        <w:ind w:left="426" w:hanging="426"/>
        <w:jc w:val="both"/>
        <w:rPr>
          <w:rFonts w:ascii="Cambria" w:hAnsi="Cambria" w:cs="ArialNarrow"/>
        </w:rPr>
      </w:pPr>
      <w:r w:rsidRPr="002C5D4E">
        <w:rPr>
          <w:rFonts w:ascii="Cambria" w:hAnsi="Cambria" w:cs="ArialNarrow"/>
        </w:rPr>
        <w:t>Termin płatności faktury</w:t>
      </w:r>
      <w:r w:rsidR="002C5D4E">
        <w:rPr>
          <w:rFonts w:ascii="Cambria" w:hAnsi="Cambria" w:cs="ArialNarrow"/>
        </w:rPr>
        <w:t xml:space="preserve">, </w:t>
      </w:r>
      <w:r w:rsidRPr="002C5D4E">
        <w:rPr>
          <w:rFonts w:ascii="Cambria" w:hAnsi="Cambria" w:cs="ArialNarrow"/>
        </w:rPr>
        <w:t xml:space="preserve">w sytuacji opisanej w ust. </w:t>
      </w:r>
      <w:r w:rsidR="001F1072">
        <w:rPr>
          <w:rFonts w:ascii="Cambria" w:hAnsi="Cambria" w:cs="ArialNarrow"/>
        </w:rPr>
        <w:t>8</w:t>
      </w:r>
      <w:r w:rsidRPr="002C5D4E">
        <w:rPr>
          <w:rFonts w:ascii="Cambria" w:hAnsi="Cambria" w:cs="ArialNarrow"/>
        </w:rPr>
        <w:t>, będzie liczony od dnia otrzymania wymaganych wyjaśnień lub prawidłowo wystawionej faktury.</w:t>
      </w:r>
    </w:p>
    <w:p w14:paraId="7495CDD9" w14:textId="77777777" w:rsidR="00023D82" w:rsidRDefault="00023D82" w:rsidP="007658EA">
      <w:pPr>
        <w:spacing w:after="0"/>
        <w:rPr>
          <w:rFonts w:ascii="Cambria" w:hAnsi="Cambria" w:cs="Cambria"/>
          <w:b/>
          <w:sz w:val="24"/>
          <w:szCs w:val="24"/>
          <w:lang w:eastAsia="pl-PL"/>
        </w:rPr>
      </w:pPr>
    </w:p>
    <w:p w14:paraId="3206F68B" w14:textId="77777777" w:rsidR="00023D82" w:rsidRDefault="00023D82" w:rsidP="007658EA">
      <w:pPr>
        <w:spacing w:after="0"/>
        <w:jc w:val="center"/>
      </w:pPr>
      <w:r>
        <w:rPr>
          <w:rFonts w:ascii="Cambria" w:hAnsi="Cambria" w:cs="Cambria"/>
          <w:b/>
          <w:sz w:val="24"/>
          <w:szCs w:val="24"/>
          <w:lang w:eastAsia="pl-PL"/>
        </w:rPr>
        <w:lastRenderedPageBreak/>
        <w:t>§ 8</w:t>
      </w:r>
    </w:p>
    <w:p w14:paraId="502CFDF3" w14:textId="77777777" w:rsidR="00023D82" w:rsidRPr="00D50F35" w:rsidRDefault="00023D82" w:rsidP="007658EA">
      <w:pPr>
        <w:spacing w:after="0"/>
        <w:jc w:val="center"/>
        <w:rPr>
          <w:rFonts w:ascii="Cambria" w:hAnsi="Cambria" w:cs="Cambria"/>
          <w:b/>
          <w:sz w:val="24"/>
          <w:szCs w:val="24"/>
          <w:lang w:eastAsia="pl-PL"/>
        </w:rPr>
      </w:pPr>
      <w:r>
        <w:rPr>
          <w:rFonts w:ascii="Cambria" w:hAnsi="Cambria" w:cs="Cambria"/>
          <w:b/>
          <w:sz w:val="24"/>
          <w:szCs w:val="24"/>
          <w:lang w:eastAsia="pl-PL"/>
        </w:rPr>
        <w:t>Gwarancja i rękojmia</w:t>
      </w:r>
    </w:p>
    <w:p w14:paraId="691729BE" w14:textId="77777777" w:rsidR="00AB4BB5" w:rsidRDefault="00AB4BB5" w:rsidP="00AB4BB5">
      <w:pPr>
        <w:pStyle w:val="p2"/>
        <w:numPr>
          <w:ilvl w:val="2"/>
          <w:numId w:val="30"/>
        </w:numPr>
        <w:spacing w:line="276" w:lineRule="auto"/>
        <w:ind w:left="458" w:hanging="458"/>
        <w:jc w:val="both"/>
        <w:rPr>
          <w:rFonts w:ascii="Cambria" w:hAnsi="Cambria" w:cs="Cambria"/>
          <w:sz w:val="24"/>
          <w:szCs w:val="24"/>
        </w:rPr>
      </w:pPr>
      <w:r w:rsidRPr="00B773A6">
        <w:rPr>
          <w:rFonts w:ascii="Cambria" w:hAnsi="Cambria" w:cs="Cambria"/>
          <w:sz w:val="24"/>
          <w:szCs w:val="24"/>
        </w:rPr>
        <w:t xml:space="preserve">Przedmiot zamówienia objęty jest gwarancją producenta </w:t>
      </w:r>
      <w:r w:rsidRPr="00F15EA1">
        <w:rPr>
          <w:rFonts w:ascii="Cambria" w:hAnsi="Cambria" w:cs="Cambria"/>
          <w:sz w:val="24"/>
          <w:szCs w:val="24"/>
        </w:rPr>
        <w:t>udziela</w:t>
      </w:r>
      <w:r>
        <w:rPr>
          <w:rFonts w:ascii="Cambria" w:hAnsi="Cambria" w:cs="Cambria"/>
          <w:sz w:val="24"/>
          <w:szCs w:val="24"/>
        </w:rPr>
        <w:t>ną</w:t>
      </w:r>
      <w:r w:rsidRPr="00F15EA1">
        <w:rPr>
          <w:rFonts w:ascii="Cambria" w:hAnsi="Cambria" w:cs="Cambria"/>
          <w:sz w:val="24"/>
          <w:szCs w:val="24"/>
        </w:rPr>
        <w:t xml:space="preserve"> w normalnych warunkach rynkowych </w:t>
      </w:r>
      <w:r w:rsidRPr="00B773A6">
        <w:rPr>
          <w:rFonts w:ascii="Cambria" w:hAnsi="Cambria" w:cs="Cambria"/>
          <w:sz w:val="24"/>
          <w:szCs w:val="24"/>
        </w:rPr>
        <w:t>na okres</w:t>
      </w:r>
      <w:r>
        <w:rPr>
          <w:rFonts w:ascii="Cambria" w:hAnsi="Cambria" w:cs="Cambria"/>
          <w:sz w:val="24"/>
          <w:szCs w:val="24"/>
        </w:rPr>
        <w:t>: ………………..</w:t>
      </w:r>
      <w:r>
        <w:rPr>
          <w:rStyle w:val="Odwoanieprzypisudolnego"/>
          <w:rFonts w:ascii="Cambria" w:hAnsi="Cambria" w:cs="Cambria"/>
          <w:sz w:val="24"/>
          <w:szCs w:val="24"/>
        </w:rPr>
        <w:footnoteReference w:id="8"/>
      </w:r>
    </w:p>
    <w:p w14:paraId="38A94F64" w14:textId="77777777" w:rsidR="00AB4BB5" w:rsidRPr="00B773A6" w:rsidRDefault="00AB4BB5" w:rsidP="00AB4BB5">
      <w:pPr>
        <w:pStyle w:val="p2"/>
        <w:numPr>
          <w:ilvl w:val="2"/>
          <w:numId w:val="30"/>
        </w:numPr>
        <w:spacing w:line="276" w:lineRule="auto"/>
        <w:ind w:left="458" w:hanging="458"/>
        <w:jc w:val="both"/>
        <w:rPr>
          <w:rFonts w:ascii="Cambria" w:hAnsi="Cambria" w:cs="Cambria"/>
          <w:sz w:val="24"/>
          <w:szCs w:val="24"/>
        </w:rPr>
      </w:pPr>
      <w:r>
        <w:rPr>
          <w:rFonts w:ascii="Cambria" w:hAnsi="Cambria" w:cs="Cambria"/>
          <w:sz w:val="24"/>
          <w:szCs w:val="24"/>
        </w:rPr>
        <w:t>Gwarancja będzie realizowana zgodnie z postanowieniami warunków gwarancji producenta dostarczonych urządzeń.</w:t>
      </w:r>
    </w:p>
    <w:p w14:paraId="52578259" w14:textId="77777777" w:rsidR="00AB4BB5" w:rsidRPr="00F15EA1" w:rsidRDefault="00AB4BB5" w:rsidP="00AB4BB5">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Strony nie ograniczają uprawnień zamawiającego z tytułu rękojmi za wady wynikających z przepisów art. 556 – 576 kodeksu cywilnego.</w:t>
      </w:r>
      <w:r>
        <w:rPr>
          <w:rFonts w:ascii="Cambria" w:hAnsi="Cambria" w:cs="Cambria"/>
          <w:sz w:val="24"/>
          <w:szCs w:val="24"/>
        </w:rPr>
        <w:t xml:space="preserve"> Rękojmia za wady</w:t>
      </w:r>
      <w:r w:rsidRPr="00F15EA1">
        <w:rPr>
          <w:rFonts w:ascii="Cambria" w:hAnsi="Cambria" w:cs="Cambria"/>
          <w:sz w:val="24"/>
          <w:szCs w:val="24"/>
        </w:rPr>
        <w:t xml:space="preserve"> </w:t>
      </w:r>
      <w:r>
        <w:rPr>
          <w:rFonts w:ascii="Cambria" w:hAnsi="Cambria" w:cs="Cambria"/>
          <w:sz w:val="24"/>
          <w:szCs w:val="24"/>
        </w:rPr>
        <w:t>wynosi 24 miesiące od dnia odbioru całości zamówienia.</w:t>
      </w:r>
    </w:p>
    <w:p w14:paraId="02307411" w14:textId="77777777" w:rsidR="00AB4BB5" w:rsidRPr="00F15EA1" w:rsidRDefault="00AB4BB5" w:rsidP="00AB4BB5">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17E15A97" w14:textId="77777777" w:rsidR="00AB4BB5" w:rsidRPr="00F15EA1" w:rsidRDefault="00AB4BB5" w:rsidP="00AB4BB5">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 xml:space="preserve">Prawo wyboru dochodzenia roszczeń z rękojmi za wady i gwarancji jakości do każdej z wady z osobna należy do Zamawiającego. Dostawca nie może odmówić usunięcia wad ze względu na ich koszt. </w:t>
      </w:r>
    </w:p>
    <w:p w14:paraId="3B5CFEFE" w14:textId="77777777" w:rsidR="00AB4BB5" w:rsidRPr="00F15EA1" w:rsidRDefault="00AB4BB5" w:rsidP="00AB4BB5">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W trakcie obowiązywania niniejszej umowy Wykonawca odpowiada za prawidłową realizację wymagań Zamawiającego dotyczących gwarancji.</w:t>
      </w:r>
    </w:p>
    <w:p w14:paraId="79AF2039" w14:textId="77777777" w:rsidR="00023D82" w:rsidRPr="00F15EA1" w:rsidRDefault="00AB4BB5" w:rsidP="00AB4BB5">
      <w:pPr>
        <w:pStyle w:val="p2"/>
        <w:numPr>
          <w:ilvl w:val="2"/>
          <w:numId w:val="30"/>
        </w:numPr>
        <w:spacing w:line="276" w:lineRule="auto"/>
        <w:ind w:left="458" w:hanging="458"/>
        <w:jc w:val="both"/>
        <w:rPr>
          <w:rFonts w:ascii="Cambria" w:hAnsi="Cambria" w:cs="Cambria"/>
          <w:sz w:val="24"/>
          <w:szCs w:val="24"/>
        </w:rPr>
      </w:pPr>
      <w:r w:rsidRPr="00F15EA1">
        <w:rPr>
          <w:rFonts w:ascii="Cambria" w:hAnsi="Cambria" w:cs="Cambria"/>
          <w:sz w:val="24"/>
          <w:szCs w:val="24"/>
        </w:rPr>
        <w:t>Wykonawca udziela Zamawiającemu rękojmi za wady fizyczne przedmiotu umowy zgodnie z ofertą i przepisami Kodeksu cywilnego.</w:t>
      </w:r>
    </w:p>
    <w:p w14:paraId="4E7435A0" w14:textId="77777777" w:rsidR="00023D82" w:rsidRPr="00C85684" w:rsidRDefault="00023D82" w:rsidP="007658EA">
      <w:pPr>
        <w:pStyle w:val="p2"/>
        <w:spacing w:line="276" w:lineRule="auto"/>
        <w:jc w:val="both"/>
        <w:rPr>
          <w:rFonts w:ascii="Cambria" w:hAnsi="Cambria" w:cs="Cambria"/>
          <w:b/>
          <w:sz w:val="24"/>
          <w:szCs w:val="24"/>
        </w:rPr>
      </w:pPr>
    </w:p>
    <w:p w14:paraId="5B3A0BF9" w14:textId="77777777" w:rsidR="00023D82" w:rsidRPr="00C658F3" w:rsidRDefault="00023D82" w:rsidP="007658EA">
      <w:pPr>
        <w:pStyle w:val="p2"/>
        <w:spacing w:line="276" w:lineRule="auto"/>
        <w:ind w:left="360"/>
        <w:jc w:val="center"/>
        <w:rPr>
          <w:rFonts w:ascii="Cambria" w:hAnsi="Cambria" w:cs="Cambria"/>
          <w:b/>
          <w:sz w:val="24"/>
          <w:szCs w:val="24"/>
        </w:rPr>
      </w:pPr>
      <w:r w:rsidRPr="00C658F3">
        <w:rPr>
          <w:rFonts w:ascii="Cambria" w:hAnsi="Cambria" w:cs="Cambria"/>
          <w:b/>
          <w:sz w:val="24"/>
          <w:szCs w:val="24"/>
        </w:rPr>
        <w:t>§8</w:t>
      </w:r>
      <w:r>
        <w:rPr>
          <w:rFonts w:ascii="Cambria" w:hAnsi="Cambria" w:cs="Cambria"/>
          <w:b/>
          <w:sz w:val="24"/>
          <w:szCs w:val="24"/>
        </w:rPr>
        <w:t>a</w:t>
      </w:r>
    </w:p>
    <w:p w14:paraId="5CEA28EC" w14:textId="77777777" w:rsidR="00023D82" w:rsidRPr="00C85684" w:rsidRDefault="00023D82" w:rsidP="007658EA">
      <w:pPr>
        <w:suppressAutoHyphens w:val="0"/>
        <w:autoSpaceDE w:val="0"/>
        <w:autoSpaceDN w:val="0"/>
        <w:adjustRightInd w:val="0"/>
        <w:spacing w:after="0"/>
        <w:ind w:left="360"/>
        <w:jc w:val="center"/>
        <w:rPr>
          <w:rFonts w:ascii="Cambria" w:hAnsi="Cambria" w:cs="Cambria"/>
          <w:color w:val="000000"/>
          <w:sz w:val="24"/>
          <w:szCs w:val="24"/>
          <w:lang w:eastAsia="pl-PL"/>
        </w:rPr>
      </w:pPr>
      <w:r w:rsidRPr="00C658F3">
        <w:rPr>
          <w:rFonts w:ascii="Cambria" w:hAnsi="Cambria" w:cs="Cambria"/>
          <w:b/>
          <w:bCs/>
          <w:color w:val="000000"/>
          <w:sz w:val="24"/>
          <w:szCs w:val="24"/>
          <w:lang w:eastAsia="pl-PL"/>
        </w:rPr>
        <w:t>Prawa autorskie</w:t>
      </w:r>
      <w:r>
        <w:rPr>
          <w:rFonts w:ascii="Cambria" w:hAnsi="Cambria" w:cs="Cambria"/>
          <w:b/>
          <w:bCs/>
          <w:color w:val="000000"/>
          <w:sz w:val="24"/>
          <w:szCs w:val="24"/>
          <w:lang w:eastAsia="pl-PL"/>
        </w:rPr>
        <w:t xml:space="preserve"> i licencje</w:t>
      </w:r>
    </w:p>
    <w:p w14:paraId="1E30BAEE" w14:textId="77777777" w:rsidR="00023D82" w:rsidRDefault="00023D82" w:rsidP="00043B4F">
      <w:pPr>
        <w:pStyle w:val="Akapitzlist"/>
        <w:numPr>
          <w:ilvl w:val="0"/>
          <w:numId w:val="20"/>
        </w:numPr>
        <w:tabs>
          <w:tab w:val="clear" w:pos="360"/>
          <w:tab w:val="num" w:pos="567"/>
        </w:tabs>
        <w:spacing w:line="276" w:lineRule="auto"/>
        <w:ind w:left="567" w:hanging="567"/>
        <w:jc w:val="both"/>
        <w:rPr>
          <w:rFonts w:ascii="Cambria" w:hAnsi="Cambria"/>
          <w:noProof/>
        </w:rPr>
      </w:pPr>
      <w:r w:rsidRPr="00C12E25">
        <w:rPr>
          <w:rFonts w:ascii="Cambria" w:hAnsi="Cambria"/>
          <w:noProof/>
        </w:rPr>
        <w:t>Wykonawca oświadcza, że korzystanie przez Zamawiającego z Przedmiotu Umowy zgodnie z niniejszą Umową nie narusza, ani nie będzie naruszać żadnych praw osób trzecich, w szczególności praw autorskich</w:t>
      </w:r>
      <w:r w:rsidR="00DC60DF">
        <w:rPr>
          <w:rFonts w:ascii="Cambria" w:hAnsi="Cambria"/>
          <w:noProof/>
        </w:rPr>
        <w:t xml:space="preserve"> wydawców oprogramowania.</w:t>
      </w:r>
    </w:p>
    <w:p w14:paraId="4E800418" w14:textId="77777777" w:rsidR="00DC60DF" w:rsidRPr="00C12E25" w:rsidRDefault="00DC60DF" w:rsidP="00043B4F">
      <w:pPr>
        <w:pStyle w:val="Akapitzlist"/>
        <w:numPr>
          <w:ilvl w:val="0"/>
          <w:numId w:val="20"/>
        </w:numPr>
        <w:tabs>
          <w:tab w:val="clear" w:pos="360"/>
          <w:tab w:val="num" w:pos="567"/>
        </w:tabs>
        <w:spacing w:line="276" w:lineRule="auto"/>
        <w:ind w:left="567" w:hanging="567"/>
        <w:jc w:val="both"/>
        <w:rPr>
          <w:rFonts w:ascii="Cambria" w:hAnsi="Cambria"/>
          <w:noProof/>
        </w:rPr>
      </w:pPr>
      <w:r>
        <w:rPr>
          <w:rFonts w:ascii="Cambria" w:hAnsi="Cambria"/>
          <w:noProof/>
        </w:rPr>
        <w:t>W ramach przedmiotu umowy Wykonawca przekazuje Zamawiajacemu oprogramowanie wraz z dotychczas niewykorzystywanymi kluczami licencyjnymi uprawniającymi do legalnego korzystania z oprogramowania.</w:t>
      </w:r>
    </w:p>
    <w:p w14:paraId="2029D913" w14:textId="77777777" w:rsidR="00023D82" w:rsidRPr="00AE2617" w:rsidRDefault="00023D82" w:rsidP="007658EA">
      <w:pPr>
        <w:pStyle w:val="p2"/>
        <w:spacing w:line="276" w:lineRule="auto"/>
        <w:jc w:val="both"/>
        <w:rPr>
          <w:rFonts w:ascii="Cambria" w:hAnsi="Cambria" w:cs="Cambria"/>
          <w:b/>
          <w:sz w:val="24"/>
          <w:szCs w:val="24"/>
        </w:rPr>
      </w:pPr>
    </w:p>
    <w:p w14:paraId="007964E7" w14:textId="77777777" w:rsidR="00023D82" w:rsidRPr="00DE28F5" w:rsidRDefault="00023D82" w:rsidP="007658EA">
      <w:pPr>
        <w:pStyle w:val="p2"/>
        <w:spacing w:line="276" w:lineRule="auto"/>
        <w:jc w:val="center"/>
      </w:pPr>
      <w:r w:rsidRPr="00DE28F5">
        <w:rPr>
          <w:rFonts w:ascii="Cambria" w:hAnsi="Cambria" w:cs="Cambria"/>
          <w:b/>
          <w:sz w:val="24"/>
          <w:szCs w:val="24"/>
        </w:rPr>
        <w:t>§ 9</w:t>
      </w:r>
    </w:p>
    <w:p w14:paraId="4C20B1D5" w14:textId="77777777" w:rsidR="00023D82" w:rsidRPr="00AE2617" w:rsidRDefault="00023D82" w:rsidP="007658EA">
      <w:pPr>
        <w:pStyle w:val="p2"/>
        <w:spacing w:line="276" w:lineRule="auto"/>
        <w:jc w:val="center"/>
        <w:rPr>
          <w:rFonts w:ascii="Cambria" w:hAnsi="Cambria" w:cs="Cambria"/>
          <w:b/>
          <w:sz w:val="24"/>
          <w:szCs w:val="24"/>
        </w:rPr>
      </w:pPr>
      <w:r w:rsidRPr="00DE28F5">
        <w:rPr>
          <w:rFonts w:ascii="Cambria" w:hAnsi="Cambria" w:cs="Cambria"/>
          <w:b/>
          <w:sz w:val="24"/>
          <w:szCs w:val="24"/>
        </w:rPr>
        <w:t>Kary umowne i odstąpienie od umowy</w:t>
      </w:r>
    </w:p>
    <w:p w14:paraId="1D530FE6" w14:textId="77777777" w:rsidR="00023D82" w:rsidRPr="00AE2617" w:rsidRDefault="00023D82" w:rsidP="007658EA">
      <w:pPr>
        <w:pStyle w:val="p2"/>
        <w:spacing w:line="276" w:lineRule="auto"/>
        <w:jc w:val="center"/>
      </w:pPr>
    </w:p>
    <w:p w14:paraId="1695AF7E" w14:textId="77777777" w:rsidR="00023D82" w:rsidRPr="00B5610E" w:rsidRDefault="00023D82" w:rsidP="007658EA">
      <w:pPr>
        <w:pStyle w:val="p2"/>
        <w:numPr>
          <w:ilvl w:val="2"/>
          <w:numId w:val="12"/>
        </w:numPr>
        <w:spacing w:line="276" w:lineRule="auto"/>
        <w:ind w:left="426" w:hanging="426"/>
        <w:jc w:val="both"/>
        <w:rPr>
          <w:color w:val="000000" w:themeColor="text1"/>
        </w:rPr>
      </w:pPr>
      <w:r w:rsidRPr="00AE2617">
        <w:rPr>
          <w:rFonts w:ascii="Cambria" w:hAnsi="Cambria" w:cs="Cambria"/>
          <w:sz w:val="24"/>
          <w:szCs w:val="24"/>
        </w:rPr>
        <w:lastRenderedPageBreak/>
        <w:t xml:space="preserve">W razie zwłoki w </w:t>
      </w:r>
      <w:r>
        <w:rPr>
          <w:rFonts w:ascii="Cambria" w:hAnsi="Cambria" w:cs="Cambria"/>
          <w:sz w:val="24"/>
          <w:szCs w:val="24"/>
        </w:rPr>
        <w:t>wykonaniu</w:t>
      </w:r>
      <w:r w:rsidRPr="00AE2617">
        <w:rPr>
          <w:rFonts w:ascii="Cambria" w:hAnsi="Cambria" w:cs="Cambria"/>
          <w:sz w:val="24"/>
          <w:szCs w:val="24"/>
        </w:rPr>
        <w:t xml:space="preserve"> </w:t>
      </w:r>
      <w:r w:rsidRPr="00B5610E">
        <w:rPr>
          <w:rFonts w:ascii="Cambria" w:hAnsi="Cambria" w:cs="Cambria"/>
          <w:color w:val="000000" w:themeColor="text1"/>
          <w:sz w:val="24"/>
          <w:szCs w:val="24"/>
        </w:rPr>
        <w:t xml:space="preserve">przedmiotu umowy, Wykonawca będzie zobowiązany do zapłacenia kary umownej w wysokości </w:t>
      </w:r>
      <w:r w:rsidR="007B25E8" w:rsidRPr="00B5610E">
        <w:rPr>
          <w:rFonts w:ascii="Cambria" w:hAnsi="Cambria" w:cs="Cambria"/>
          <w:color w:val="000000" w:themeColor="text1"/>
          <w:sz w:val="24"/>
          <w:szCs w:val="24"/>
        </w:rPr>
        <w:t>0,</w:t>
      </w:r>
      <w:r w:rsidR="00BC2C0A" w:rsidRPr="00B5610E">
        <w:rPr>
          <w:rFonts w:ascii="Cambria" w:hAnsi="Cambria" w:cs="Cambria"/>
          <w:color w:val="000000" w:themeColor="text1"/>
          <w:sz w:val="24"/>
          <w:szCs w:val="24"/>
        </w:rPr>
        <w:t>1</w:t>
      </w:r>
      <w:r w:rsidRPr="00B5610E">
        <w:rPr>
          <w:rFonts w:ascii="Cambria" w:hAnsi="Cambria" w:cs="Cambria"/>
          <w:color w:val="000000" w:themeColor="text1"/>
          <w:sz w:val="24"/>
          <w:szCs w:val="24"/>
        </w:rPr>
        <w:t xml:space="preserve"> % kwoty wynagrodzenia </w:t>
      </w:r>
      <w:r w:rsidR="00B52200" w:rsidRPr="00B5610E">
        <w:rPr>
          <w:rFonts w:ascii="Cambria" w:hAnsi="Cambria" w:cs="Cambria"/>
          <w:color w:val="000000" w:themeColor="text1"/>
          <w:sz w:val="24"/>
          <w:szCs w:val="24"/>
        </w:rPr>
        <w:t>brutto</w:t>
      </w:r>
      <w:r w:rsidRPr="00B5610E">
        <w:rPr>
          <w:rFonts w:ascii="Cambria" w:hAnsi="Cambria" w:cs="Cambria"/>
          <w:color w:val="000000" w:themeColor="text1"/>
          <w:sz w:val="24"/>
          <w:szCs w:val="24"/>
        </w:rPr>
        <w:t xml:space="preserve">, o której mowa w § 7 ust. </w:t>
      </w:r>
      <w:r w:rsidR="007B25E8" w:rsidRPr="00B5610E">
        <w:rPr>
          <w:rFonts w:ascii="Cambria" w:hAnsi="Cambria" w:cs="Cambria"/>
          <w:color w:val="000000" w:themeColor="text1"/>
          <w:sz w:val="24"/>
          <w:szCs w:val="24"/>
        </w:rPr>
        <w:t>2</w:t>
      </w:r>
      <w:r w:rsidRPr="00B5610E">
        <w:rPr>
          <w:rFonts w:ascii="Cambria" w:hAnsi="Cambria" w:cs="Cambria"/>
          <w:color w:val="000000" w:themeColor="text1"/>
          <w:sz w:val="24"/>
          <w:szCs w:val="24"/>
        </w:rPr>
        <w:t xml:space="preserve"> umowy, za każdy dzień zwłoki. Zwłoka będzie liczona w stosunku do terminu, o którym mowa § 5 ust. </w:t>
      </w:r>
      <w:r w:rsidR="00B52200" w:rsidRPr="00B5610E">
        <w:rPr>
          <w:rFonts w:ascii="Cambria" w:hAnsi="Cambria" w:cs="Cambria"/>
          <w:color w:val="000000" w:themeColor="text1"/>
          <w:sz w:val="24"/>
          <w:szCs w:val="24"/>
        </w:rPr>
        <w:t>1</w:t>
      </w:r>
      <w:r w:rsidRPr="00B5610E">
        <w:rPr>
          <w:rFonts w:ascii="Cambria" w:hAnsi="Cambria" w:cs="Cambria"/>
          <w:color w:val="000000" w:themeColor="text1"/>
          <w:sz w:val="24"/>
          <w:szCs w:val="24"/>
        </w:rPr>
        <w:t xml:space="preserve"> niniejszej umowy.</w:t>
      </w:r>
    </w:p>
    <w:p w14:paraId="077A2C73" w14:textId="77777777" w:rsidR="00023D82" w:rsidRPr="001907F1" w:rsidRDefault="00023D82" w:rsidP="007658EA">
      <w:pPr>
        <w:pStyle w:val="p2"/>
        <w:numPr>
          <w:ilvl w:val="2"/>
          <w:numId w:val="12"/>
        </w:numPr>
        <w:spacing w:line="276" w:lineRule="auto"/>
        <w:ind w:left="426" w:hanging="426"/>
        <w:jc w:val="both"/>
      </w:pPr>
      <w:r w:rsidRPr="00B5610E">
        <w:rPr>
          <w:rFonts w:ascii="Cambria" w:hAnsi="Cambria"/>
          <w:color w:val="000000" w:themeColor="text1"/>
          <w:sz w:val="24"/>
          <w:szCs w:val="24"/>
        </w:rPr>
        <w:t xml:space="preserve">W razie zwłoki w usunięciu wad nieistotnych, o którym mowa § 5a ust. 5 pkt. 1) umowy, Wykonawca będzie zobowiązany do zapłacenia kary umownej w wysokości </w:t>
      </w:r>
      <w:r w:rsidR="007B25E8" w:rsidRPr="00B5610E">
        <w:rPr>
          <w:rFonts w:ascii="Cambria" w:hAnsi="Cambria"/>
          <w:color w:val="000000" w:themeColor="text1"/>
          <w:sz w:val="24"/>
          <w:szCs w:val="24"/>
        </w:rPr>
        <w:t>0,</w:t>
      </w:r>
      <w:r w:rsidR="00AB4BB5" w:rsidRPr="00B5610E">
        <w:rPr>
          <w:rFonts w:ascii="Cambria" w:hAnsi="Cambria"/>
          <w:color w:val="000000" w:themeColor="text1"/>
          <w:sz w:val="24"/>
          <w:szCs w:val="24"/>
        </w:rPr>
        <w:t>2</w:t>
      </w:r>
      <w:r w:rsidR="007B25E8" w:rsidRPr="00B5610E">
        <w:rPr>
          <w:rFonts w:ascii="Cambria" w:hAnsi="Cambria"/>
          <w:color w:val="000000" w:themeColor="text1"/>
          <w:sz w:val="24"/>
          <w:szCs w:val="24"/>
        </w:rPr>
        <w:t xml:space="preserve"> </w:t>
      </w:r>
      <w:r w:rsidRPr="00B5610E">
        <w:rPr>
          <w:rFonts w:ascii="Cambria" w:hAnsi="Cambria"/>
          <w:color w:val="000000" w:themeColor="text1"/>
          <w:sz w:val="24"/>
          <w:szCs w:val="24"/>
        </w:rPr>
        <w:t>% kwoty wynagrodzenia brutto</w:t>
      </w:r>
      <w:r w:rsidRPr="001907F1">
        <w:rPr>
          <w:rFonts w:ascii="Cambria" w:hAnsi="Cambria"/>
          <w:sz w:val="24"/>
          <w:szCs w:val="24"/>
        </w:rPr>
        <w:t xml:space="preserve">, o której mowa w § </w:t>
      </w:r>
      <w:r>
        <w:rPr>
          <w:rFonts w:ascii="Cambria" w:hAnsi="Cambria"/>
          <w:sz w:val="24"/>
          <w:szCs w:val="24"/>
        </w:rPr>
        <w:t>7</w:t>
      </w:r>
      <w:r w:rsidRPr="001907F1">
        <w:rPr>
          <w:rFonts w:ascii="Cambria" w:hAnsi="Cambria"/>
          <w:sz w:val="24"/>
          <w:szCs w:val="24"/>
        </w:rPr>
        <w:t xml:space="preserve"> ust. </w:t>
      </w:r>
      <w:r w:rsidR="007B25E8">
        <w:rPr>
          <w:rFonts w:ascii="Cambria" w:hAnsi="Cambria"/>
          <w:sz w:val="24"/>
          <w:szCs w:val="24"/>
        </w:rPr>
        <w:t>2</w:t>
      </w:r>
      <w:r w:rsidRPr="001907F1">
        <w:rPr>
          <w:rFonts w:ascii="Cambria" w:hAnsi="Cambria"/>
          <w:sz w:val="24"/>
          <w:szCs w:val="24"/>
        </w:rPr>
        <w:t xml:space="preserve">, za każdy dzień zwłoki. Zwłoka będzie liczona w stosunku do terminu, o którym mowa § </w:t>
      </w:r>
      <w:r>
        <w:rPr>
          <w:rFonts w:ascii="Cambria" w:hAnsi="Cambria"/>
          <w:sz w:val="24"/>
          <w:szCs w:val="24"/>
        </w:rPr>
        <w:t>5a</w:t>
      </w:r>
      <w:r w:rsidRPr="001907F1">
        <w:rPr>
          <w:rFonts w:ascii="Cambria" w:hAnsi="Cambria"/>
          <w:sz w:val="24"/>
          <w:szCs w:val="24"/>
        </w:rPr>
        <w:t xml:space="preserve"> ust. </w:t>
      </w:r>
      <w:r>
        <w:rPr>
          <w:rFonts w:ascii="Cambria" w:hAnsi="Cambria"/>
          <w:sz w:val="24"/>
          <w:szCs w:val="24"/>
        </w:rPr>
        <w:t>5</w:t>
      </w:r>
      <w:r w:rsidRPr="001907F1">
        <w:rPr>
          <w:rFonts w:ascii="Cambria" w:hAnsi="Cambria"/>
          <w:sz w:val="24"/>
          <w:szCs w:val="24"/>
        </w:rPr>
        <w:t xml:space="preserve"> pkt. 1) niniejszej umowy.</w:t>
      </w:r>
    </w:p>
    <w:p w14:paraId="7507E9AD" w14:textId="77777777" w:rsidR="00023D82" w:rsidRPr="00EF4F2A" w:rsidRDefault="00023D82" w:rsidP="007658EA">
      <w:pPr>
        <w:pStyle w:val="p2"/>
        <w:numPr>
          <w:ilvl w:val="2"/>
          <w:numId w:val="12"/>
        </w:numPr>
        <w:spacing w:line="276" w:lineRule="auto"/>
        <w:ind w:left="426" w:hanging="426"/>
        <w:jc w:val="both"/>
      </w:pPr>
      <w:r w:rsidRPr="00CA3F89">
        <w:rPr>
          <w:rFonts w:ascii="Cambria" w:hAnsi="Cambria" w:cs="Cambria"/>
          <w:sz w:val="24"/>
          <w:szCs w:val="24"/>
        </w:rPr>
        <w:t xml:space="preserve">Wykonawca zapłaci Zamawiającemu kary umowne w wysokości </w:t>
      </w:r>
      <w:r w:rsidRPr="00E62D4C">
        <w:rPr>
          <w:rFonts w:ascii="Cambria" w:hAnsi="Cambria" w:cs="Cambria"/>
          <w:sz w:val="24"/>
          <w:szCs w:val="24"/>
        </w:rPr>
        <w:t>10 %</w:t>
      </w:r>
      <w:r w:rsidRPr="00CA3F89">
        <w:rPr>
          <w:rFonts w:ascii="Cambria" w:hAnsi="Cambria" w:cs="Cambria"/>
          <w:sz w:val="24"/>
          <w:szCs w:val="24"/>
        </w:rPr>
        <w:t xml:space="preserve"> wynagrodzenia brutto, o którym mowa w § 7 ust. </w:t>
      </w:r>
      <w:r w:rsidR="007B25E8">
        <w:rPr>
          <w:rFonts w:ascii="Cambria" w:hAnsi="Cambria" w:cs="Cambria"/>
          <w:sz w:val="24"/>
          <w:szCs w:val="24"/>
        </w:rPr>
        <w:t>2</w:t>
      </w:r>
      <w:r w:rsidRPr="00CA3F89">
        <w:rPr>
          <w:rFonts w:ascii="Cambria" w:hAnsi="Cambria" w:cs="Cambria"/>
          <w:sz w:val="24"/>
          <w:szCs w:val="24"/>
        </w:rPr>
        <w:t xml:space="preserve"> umowy w przypadku odstąpienia od umowy na skutek okoliczności, za które odpowiedzialność</w:t>
      </w:r>
      <w:r w:rsidRPr="007A7912">
        <w:rPr>
          <w:rFonts w:ascii="Cambria" w:hAnsi="Cambria" w:cs="Cambria"/>
          <w:sz w:val="24"/>
          <w:szCs w:val="24"/>
        </w:rPr>
        <w:t xml:space="preserve"> ponosi Wykonawca.</w:t>
      </w:r>
    </w:p>
    <w:p w14:paraId="4B9C9100" w14:textId="77777777" w:rsidR="00023D82" w:rsidRPr="007A7912" w:rsidRDefault="00023D82" w:rsidP="007658EA">
      <w:pPr>
        <w:pStyle w:val="p2"/>
        <w:numPr>
          <w:ilvl w:val="2"/>
          <w:numId w:val="12"/>
        </w:numPr>
        <w:spacing w:line="276" w:lineRule="auto"/>
        <w:ind w:left="426" w:hanging="426"/>
        <w:jc w:val="both"/>
      </w:pPr>
      <w:r>
        <w:rPr>
          <w:rFonts w:ascii="Cambria" w:hAnsi="Cambria" w:cs="Cambria"/>
          <w:sz w:val="24"/>
          <w:szCs w:val="24"/>
        </w:rPr>
        <w:t>Zamawiający</w:t>
      </w:r>
      <w:r w:rsidRPr="00CA3F89">
        <w:rPr>
          <w:rFonts w:ascii="Cambria" w:hAnsi="Cambria" w:cs="Cambria"/>
          <w:sz w:val="24"/>
          <w:szCs w:val="24"/>
        </w:rPr>
        <w:t xml:space="preserve"> zapłaci </w:t>
      </w:r>
      <w:r>
        <w:rPr>
          <w:rFonts w:ascii="Cambria" w:hAnsi="Cambria" w:cs="Cambria"/>
          <w:sz w:val="24"/>
          <w:szCs w:val="24"/>
        </w:rPr>
        <w:t>Wykonawcy</w:t>
      </w:r>
      <w:r w:rsidRPr="00CA3F89">
        <w:rPr>
          <w:rFonts w:ascii="Cambria" w:hAnsi="Cambria" w:cs="Cambria"/>
          <w:sz w:val="24"/>
          <w:szCs w:val="24"/>
        </w:rPr>
        <w:t xml:space="preserve"> kary umowne w wysokości 10 % wynagrodzenia brutto, o którym mowa w § 7 ust. </w:t>
      </w:r>
      <w:r w:rsidR="007B25E8">
        <w:rPr>
          <w:rFonts w:ascii="Cambria" w:hAnsi="Cambria" w:cs="Cambria"/>
          <w:sz w:val="24"/>
          <w:szCs w:val="24"/>
        </w:rPr>
        <w:t>2</w:t>
      </w:r>
      <w:r w:rsidRPr="00CA3F89">
        <w:rPr>
          <w:rFonts w:ascii="Cambria" w:hAnsi="Cambria" w:cs="Cambria"/>
          <w:sz w:val="24"/>
          <w:szCs w:val="24"/>
        </w:rPr>
        <w:t xml:space="preserve"> umowy w przypadku odstąpienia od umowy na skutek okoliczności, za które odpowiedzialność</w:t>
      </w:r>
      <w:r w:rsidRPr="007A7912">
        <w:rPr>
          <w:rFonts w:ascii="Cambria" w:hAnsi="Cambria" w:cs="Cambria"/>
          <w:sz w:val="24"/>
          <w:szCs w:val="24"/>
        </w:rPr>
        <w:t xml:space="preserve"> ponosi </w:t>
      </w:r>
      <w:r>
        <w:rPr>
          <w:rFonts w:ascii="Cambria" w:hAnsi="Cambria" w:cs="Cambria"/>
          <w:sz w:val="24"/>
          <w:szCs w:val="24"/>
        </w:rPr>
        <w:t>Zamawiający</w:t>
      </w:r>
      <w:r w:rsidRPr="007A7912">
        <w:rPr>
          <w:rFonts w:ascii="Cambria" w:hAnsi="Cambria" w:cs="Cambria"/>
          <w:sz w:val="24"/>
          <w:szCs w:val="24"/>
        </w:rPr>
        <w:t>.</w:t>
      </w:r>
    </w:p>
    <w:p w14:paraId="50739048" w14:textId="77777777" w:rsidR="00023D82" w:rsidRPr="007A7912" w:rsidRDefault="00023D82" w:rsidP="007658EA">
      <w:pPr>
        <w:pStyle w:val="p2"/>
        <w:numPr>
          <w:ilvl w:val="2"/>
          <w:numId w:val="12"/>
        </w:numPr>
        <w:spacing w:line="276" w:lineRule="auto"/>
        <w:ind w:left="426" w:hanging="426"/>
        <w:jc w:val="both"/>
      </w:pPr>
      <w:r w:rsidRPr="007A7912">
        <w:rPr>
          <w:rFonts w:ascii="Cambria" w:hAnsi="Cambria" w:cs="Cambria"/>
          <w:sz w:val="24"/>
          <w:szCs w:val="24"/>
        </w:rPr>
        <w:t>Zamawiający może potrącić kary umowne z przysługującego Wykonawcy wynagrodzenia.</w:t>
      </w:r>
    </w:p>
    <w:p w14:paraId="7C72E77B" w14:textId="77777777" w:rsidR="00023D82" w:rsidRPr="007A7912" w:rsidRDefault="007B25E8" w:rsidP="007658EA">
      <w:pPr>
        <w:pStyle w:val="p2"/>
        <w:numPr>
          <w:ilvl w:val="2"/>
          <w:numId w:val="12"/>
        </w:numPr>
        <w:spacing w:line="276" w:lineRule="auto"/>
        <w:ind w:left="426" w:hanging="426"/>
        <w:jc w:val="both"/>
      </w:pPr>
      <w:r>
        <w:rPr>
          <w:rFonts w:ascii="Cambria" w:hAnsi="Cambria" w:cs="Cambria"/>
          <w:sz w:val="24"/>
          <w:szCs w:val="24"/>
        </w:rPr>
        <w:t>Strony</w:t>
      </w:r>
      <w:r w:rsidR="00023D82" w:rsidRPr="007A7912">
        <w:rPr>
          <w:rFonts w:ascii="Cambria" w:hAnsi="Cambria" w:cs="Cambria"/>
          <w:sz w:val="24"/>
          <w:szCs w:val="24"/>
        </w:rPr>
        <w:t xml:space="preserve"> mo</w:t>
      </w:r>
      <w:r>
        <w:rPr>
          <w:rFonts w:ascii="Cambria" w:hAnsi="Cambria" w:cs="Cambria"/>
          <w:sz w:val="24"/>
          <w:szCs w:val="24"/>
        </w:rPr>
        <w:t>gą</w:t>
      </w:r>
      <w:r w:rsidR="00023D82" w:rsidRPr="007A7912">
        <w:rPr>
          <w:rFonts w:ascii="Cambria" w:hAnsi="Cambria" w:cs="Cambria"/>
          <w:sz w:val="24"/>
          <w:szCs w:val="24"/>
        </w:rPr>
        <w:t xml:space="preserve"> na zasadach ogólnych dochodzić odszkodowania przewyższającego kary umowne.</w:t>
      </w:r>
    </w:p>
    <w:p w14:paraId="5F2744E8" w14:textId="77777777" w:rsidR="00023D82" w:rsidRPr="007B25E8" w:rsidRDefault="00023D82" w:rsidP="007658EA">
      <w:pPr>
        <w:pStyle w:val="p2"/>
        <w:numPr>
          <w:ilvl w:val="2"/>
          <w:numId w:val="12"/>
        </w:numPr>
        <w:spacing w:line="276" w:lineRule="auto"/>
        <w:ind w:left="426" w:hanging="426"/>
        <w:jc w:val="both"/>
        <w:rPr>
          <w:rFonts w:ascii="Cambria" w:hAnsi="Cambria"/>
          <w:sz w:val="24"/>
          <w:szCs w:val="24"/>
        </w:rPr>
      </w:pPr>
      <w:r w:rsidRPr="007B25E8">
        <w:rPr>
          <w:rFonts w:ascii="Cambria" w:hAnsi="Cambria" w:cs="Cambria"/>
          <w:sz w:val="24"/>
          <w:szCs w:val="24"/>
        </w:rPr>
        <w:t xml:space="preserve">Maksymalna wysokość kar umownych, jakie może naliczyć </w:t>
      </w:r>
      <w:r w:rsidR="007B25E8" w:rsidRPr="007B25E8">
        <w:rPr>
          <w:rFonts w:ascii="Cambria" w:hAnsi="Cambria" w:cs="Cambria"/>
          <w:sz w:val="24"/>
          <w:szCs w:val="24"/>
        </w:rPr>
        <w:t>Strona</w:t>
      </w:r>
      <w:r w:rsidRPr="007B25E8">
        <w:rPr>
          <w:rFonts w:ascii="Cambria" w:hAnsi="Cambria" w:cs="Cambria"/>
          <w:sz w:val="24"/>
          <w:szCs w:val="24"/>
        </w:rPr>
        <w:t xml:space="preserve"> wynosi </w:t>
      </w:r>
      <w:r w:rsidR="007B25E8" w:rsidRPr="007B25E8">
        <w:rPr>
          <w:rFonts w:ascii="Cambria" w:hAnsi="Cambria" w:cs="Cambria"/>
          <w:sz w:val="24"/>
          <w:szCs w:val="24"/>
        </w:rPr>
        <w:t>2</w:t>
      </w:r>
      <w:r w:rsidRPr="007B25E8">
        <w:rPr>
          <w:rFonts w:ascii="Cambria" w:hAnsi="Cambria" w:cs="Cambria"/>
          <w:sz w:val="24"/>
          <w:szCs w:val="24"/>
        </w:rPr>
        <w:t xml:space="preserve">0% wynagrodzenia brutto, o którym mowa w § 7 ust. </w:t>
      </w:r>
      <w:r w:rsidR="007B25E8" w:rsidRPr="007B25E8">
        <w:rPr>
          <w:rFonts w:ascii="Cambria" w:hAnsi="Cambria" w:cs="Cambria"/>
          <w:sz w:val="24"/>
          <w:szCs w:val="24"/>
        </w:rPr>
        <w:t>2</w:t>
      </w:r>
      <w:r w:rsidRPr="007B25E8">
        <w:rPr>
          <w:rFonts w:ascii="Cambria" w:hAnsi="Cambria" w:cs="Cambria"/>
          <w:sz w:val="24"/>
          <w:szCs w:val="24"/>
        </w:rPr>
        <w:t xml:space="preserve"> umowy.</w:t>
      </w:r>
    </w:p>
    <w:p w14:paraId="008B4F6D" w14:textId="77777777" w:rsidR="007B25E8" w:rsidRPr="007B25E8" w:rsidRDefault="007B25E8" w:rsidP="007658EA">
      <w:pPr>
        <w:pStyle w:val="p2"/>
        <w:numPr>
          <w:ilvl w:val="2"/>
          <w:numId w:val="12"/>
        </w:numPr>
        <w:spacing w:line="276" w:lineRule="auto"/>
        <w:ind w:left="426" w:hanging="426"/>
        <w:jc w:val="both"/>
        <w:rPr>
          <w:rFonts w:ascii="Cambria" w:hAnsi="Cambria"/>
          <w:sz w:val="24"/>
          <w:szCs w:val="24"/>
        </w:rPr>
      </w:pPr>
      <w:r w:rsidRPr="007B25E8">
        <w:rPr>
          <w:rFonts w:ascii="Cambria" w:hAnsi="Cambria"/>
          <w:sz w:val="24"/>
          <w:szCs w:val="24"/>
        </w:rPr>
        <w:t>Zamawiający jest uprawniony odstąpić od umowy z Wykonawcą:</w:t>
      </w:r>
    </w:p>
    <w:p w14:paraId="7B72C596" w14:textId="77777777" w:rsidR="00674F5E" w:rsidRPr="00674F5E" w:rsidRDefault="00674F5E" w:rsidP="00043B4F">
      <w:pPr>
        <w:pStyle w:val="Akapitzlist"/>
        <w:widowControl w:val="0"/>
        <w:numPr>
          <w:ilvl w:val="0"/>
          <w:numId w:val="35"/>
        </w:numPr>
        <w:autoSpaceDE w:val="0"/>
        <w:autoSpaceDN w:val="0"/>
        <w:adjustRightInd w:val="0"/>
        <w:spacing w:line="276" w:lineRule="auto"/>
        <w:jc w:val="both"/>
        <w:rPr>
          <w:rFonts w:ascii="Cambria" w:hAnsi="Cambria"/>
          <w:color w:val="000000"/>
        </w:rPr>
      </w:pPr>
      <w:r w:rsidRPr="00674F5E">
        <w:rPr>
          <w:rFonts w:ascii="Cambria" w:hAnsi="Cambria"/>
          <w:color w:val="000000"/>
        </w:rPr>
        <w:t>w warunkach i na zasadach określonych w art. 456 ustawy Pzp,</w:t>
      </w:r>
    </w:p>
    <w:p w14:paraId="7D130626" w14:textId="77777777" w:rsidR="00674F5E" w:rsidRDefault="00674F5E" w:rsidP="00043B4F">
      <w:pPr>
        <w:pStyle w:val="Akapitzlist"/>
        <w:widowControl w:val="0"/>
        <w:numPr>
          <w:ilvl w:val="0"/>
          <w:numId w:val="35"/>
        </w:numPr>
        <w:autoSpaceDE w:val="0"/>
        <w:autoSpaceDN w:val="0"/>
        <w:adjustRightInd w:val="0"/>
        <w:spacing w:line="276" w:lineRule="auto"/>
        <w:jc w:val="both"/>
        <w:rPr>
          <w:rFonts w:ascii="Cambria" w:hAnsi="Cambria" w:cs="†¯øw≥¸"/>
          <w:color w:val="000000" w:themeColor="text1"/>
        </w:rPr>
      </w:pPr>
      <w:r w:rsidRPr="00674F5E">
        <w:rPr>
          <w:rFonts w:ascii="Cambria" w:hAnsi="Cambria" w:cs="†¯øw≥¸"/>
          <w:color w:val="000000" w:themeColor="text1"/>
        </w:rPr>
        <w:t xml:space="preserve">gdy Wykonawca </w:t>
      </w:r>
      <w:r>
        <w:rPr>
          <w:rFonts w:ascii="Cambria" w:hAnsi="Cambria" w:cs="†¯øw≥¸"/>
          <w:color w:val="000000" w:themeColor="text1"/>
        </w:rPr>
        <w:t>pozostaje w zwłoce</w:t>
      </w:r>
      <w:r w:rsidRPr="00674F5E">
        <w:rPr>
          <w:rFonts w:ascii="Cambria" w:hAnsi="Cambria" w:cs="†¯øw≥¸"/>
          <w:color w:val="000000" w:themeColor="text1"/>
        </w:rPr>
        <w:t xml:space="preserve"> z wykonaniem przedmiotu umowy ponad </w:t>
      </w:r>
      <w:r>
        <w:rPr>
          <w:rFonts w:ascii="Cambria" w:hAnsi="Cambria" w:cs="†¯øw≥¸"/>
          <w:color w:val="000000" w:themeColor="text1"/>
        </w:rPr>
        <w:t>10</w:t>
      </w:r>
      <w:r w:rsidRPr="00674F5E">
        <w:rPr>
          <w:rFonts w:ascii="Cambria" w:hAnsi="Cambria" w:cs="†¯øw≥¸"/>
          <w:color w:val="000000" w:themeColor="text1"/>
        </w:rPr>
        <w:t xml:space="preserve"> dni</w:t>
      </w:r>
      <w:r>
        <w:rPr>
          <w:rFonts w:ascii="Cambria" w:hAnsi="Cambria" w:cs="†¯øw≥¸"/>
          <w:color w:val="000000" w:themeColor="text1"/>
        </w:rPr>
        <w:t>,</w:t>
      </w:r>
    </w:p>
    <w:p w14:paraId="5DDFD285" w14:textId="77777777" w:rsidR="00674F5E" w:rsidRDefault="00674F5E" w:rsidP="00043B4F">
      <w:pPr>
        <w:pStyle w:val="Akapitzlist"/>
        <w:widowControl w:val="0"/>
        <w:numPr>
          <w:ilvl w:val="0"/>
          <w:numId w:val="35"/>
        </w:numPr>
        <w:autoSpaceDE w:val="0"/>
        <w:autoSpaceDN w:val="0"/>
        <w:adjustRightInd w:val="0"/>
        <w:spacing w:line="276" w:lineRule="auto"/>
        <w:jc w:val="both"/>
        <w:rPr>
          <w:rFonts w:ascii="Cambria" w:hAnsi="Cambria" w:cs="†¯øw≥¸"/>
          <w:color w:val="000000" w:themeColor="text1"/>
        </w:rPr>
      </w:pPr>
      <w:r>
        <w:rPr>
          <w:rFonts w:ascii="Cambria" w:hAnsi="Cambria" w:cs="†¯øw≥¸"/>
          <w:color w:val="000000" w:themeColor="text1"/>
        </w:rPr>
        <w:t xml:space="preserve">gdy Wykonawca </w:t>
      </w:r>
      <w:r w:rsidR="0047534E">
        <w:rPr>
          <w:rFonts w:ascii="Cambria" w:hAnsi="Cambria" w:cs="†¯øw≥¸"/>
          <w:color w:val="000000" w:themeColor="text1"/>
        </w:rPr>
        <w:t>dostarczył Zamawiającemu produkty, w których posiadanie wszedł w sposób sprzeczny z prawem,</w:t>
      </w:r>
    </w:p>
    <w:p w14:paraId="6E9C15C0" w14:textId="77777777" w:rsidR="0047534E" w:rsidRDefault="00674F5E" w:rsidP="0047534E">
      <w:pPr>
        <w:pStyle w:val="Akapitzlist"/>
        <w:widowControl w:val="0"/>
        <w:numPr>
          <w:ilvl w:val="2"/>
          <w:numId w:val="12"/>
        </w:numPr>
        <w:autoSpaceDE w:val="0"/>
        <w:autoSpaceDN w:val="0"/>
        <w:adjustRightInd w:val="0"/>
        <w:ind w:left="426"/>
        <w:jc w:val="both"/>
        <w:rPr>
          <w:rFonts w:ascii="Cambria" w:hAnsi="Cambria" w:cs="†¯øw≥¸"/>
          <w:color w:val="000000" w:themeColor="text1"/>
        </w:rPr>
      </w:pPr>
      <w:r w:rsidRPr="0047534E">
        <w:rPr>
          <w:rFonts w:ascii="Cambria" w:hAnsi="Cambria" w:cs="†¯øw≥¸"/>
          <w:color w:val="000000" w:themeColor="text1"/>
        </w:rPr>
        <w:t>Wykonawcy przysługuje prawo odstąpienia od umowy bez obowiązku zapłaty kar umownych z tytułu odstąpienia z winy Wykonawcy, jeżeli Zamawiający odmawia bez uzasadnionej przyczyny odbioru prac lub odmawia podpisania protokołu odbioru</w:t>
      </w:r>
      <w:r w:rsidR="0047534E">
        <w:rPr>
          <w:rFonts w:ascii="Cambria" w:hAnsi="Cambria" w:cs="†¯øw≥¸"/>
          <w:color w:val="000000" w:themeColor="text1"/>
        </w:rPr>
        <w:t>.</w:t>
      </w:r>
    </w:p>
    <w:p w14:paraId="74FB53FE" w14:textId="77777777" w:rsidR="00023D82" w:rsidRPr="0047534E" w:rsidRDefault="00023D82" w:rsidP="0047534E">
      <w:pPr>
        <w:pStyle w:val="Akapitzlist"/>
        <w:widowControl w:val="0"/>
        <w:numPr>
          <w:ilvl w:val="2"/>
          <w:numId w:val="12"/>
        </w:numPr>
        <w:autoSpaceDE w:val="0"/>
        <w:autoSpaceDN w:val="0"/>
        <w:adjustRightInd w:val="0"/>
        <w:ind w:left="426"/>
        <w:jc w:val="both"/>
        <w:rPr>
          <w:rFonts w:ascii="Cambria" w:hAnsi="Cambria" w:cs="†¯øw≥¸"/>
          <w:color w:val="000000" w:themeColor="text1"/>
        </w:rPr>
      </w:pPr>
      <w:r w:rsidRPr="0047534E">
        <w:rPr>
          <w:rFonts w:ascii="Cambria" w:hAnsi="Cambria" w:cs="Cambria"/>
        </w:rPr>
        <w:t xml:space="preserve">Oświadczenie o odstąpieniu od umowy należy złożyć drugiej stronie, w formie pisemnej, pod </w:t>
      </w:r>
      <w:r w:rsidRPr="0047534E">
        <w:rPr>
          <w:rFonts w:ascii="Cambria" w:hAnsi="Cambria" w:cs="Cambria"/>
          <w:color w:val="000000"/>
        </w:rPr>
        <w:t>rygorem nieważności w terminie 14 dni od dnia powzięcia wiadomości o takiej okoliczności. Oświadczenie o odstąpieniu musi zawierać uzasadnienie. Odstąpienie staje się skuteczne z chwilą doręczenia drugiej stronie.</w:t>
      </w:r>
    </w:p>
    <w:p w14:paraId="68D2312E" w14:textId="77777777" w:rsidR="00023D82" w:rsidRPr="007A7912" w:rsidRDefault="00023D82" w:rsidP="007658EA">
      <w:pPr>
        <w:pStyle w:val="p2"/>
        <w:spacing w:line="276" w:lineRule="auto"/>
        <w:jc w:val="center"/>
        <w:rPr>
          <w:rStyle w:val="s1"/>
          <w:rFonts w:ascii="Cambria" w:hAnsi="Cambria" w:cs="Cambria"/>
          <w:b/>
          <w:sz w:val="24"/>
          <w:szCs w:val="24"/>
        </w:rPr>
      </w:pPr>
    </w:p>
    <w:p w14:paraId="62B59FEE" w14:textId="77777777" w:rsidR="00023D82" w:rsidRDefault="00023D82" w:rsidP="007658EA">
      <w:pPr>
        <w:pStyle w:val="p2"/>
        <w:spacing w:line="276" w:lineRule="auto"/>
        <w:jc w:val="center"/>
      </w:pPr>
      <w:r w:rsidRPr="007A7912">
        <w:rPr>
          <w:rStyle w:val="s1"/>
          <w:rFonts w:ascii="Cambria" w:hAnsi="Cambria" w:cs="Cambria"/>
          <w:b/>
          <w:sz w:val="24"/>
          <w:szCs w:val="24"/>
        </w:rPr>
        <w:t xml:space="preserve">§ </w:t>
      </w:r>
      <w:r w:rsidRPr="007A7912">
        <w:rPr>
          <w:rFonts w:ascii="Cambria" w:hAnsi="Cambria" w:cs="Cambria"/>
          <w:b/>
          <w:sz w:val="24"/>
          <w:szCs w:val="24"/>
        </w:rPr>
        <w:t>10</w:t>
      </w:r>
    </w:p>
    <w:p w14:paraId="6CC54EB7"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Zmiany postanowień umowy</w:t>
      </w:r>
    </w:p>
    <w:p w14:paraId="6869B9D7" w14:textId="77777777" w:rsidR="00023D82" w:rsidRDefault="00023D82" w:rsidP="007658EA">
      <w:pPr>
        <w:pStyle w:val="p2"/>
        <w:numPr>
          <w:ilvl w:val="0"/>
          <w:numId w:val="9"/>
        </w:numPr>
        <w:spacing w:line="276" w:lineRule="auto"/>
        <w:ind w:left="426" w:hanging="426"/>
        <w:jc w:val="both"/>
      </w:pPr>
      <w:r>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cs="Cambria"/>
          <w:sz w:val="24"/>
          <w:szCs w:val="24"/>
        </w:rPr>
        <w:br/>
      </w:r>
      <w:r>
        <w:rPr>
          <w:rFonts w:ascii="Cambria" w:hAnsi="Cambria" w:cs="Cambria"/>
          <w:sz w:val="24"/>
          <w:szCs w:val="24"/>
        </w:rPr>
        <w:lastRenderedPageBreak/>
        <w:t>i terminu płatności a także wysokości wynagrodzenia wykonawcy, w szczególności w przypadku:</w:t>
      </w:r>
    </w:p>
    <w:p w14:paraId="3B0B5495"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zmian w obowiązujących przepisach prawa, powodujących konieczność dokonania zmian w umowie,</w:t>
      </w:r>
    </w:p>
    <w:p w14:paraId="3CB8AC0D"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w zakresie obowiązującej stawki podatku VAT, w przypadku zmian powszechnie obowiązującego prawa w tym zakresie,</w:t>
      </w:r>
    </w:p>
    <w:p w14:paraId="13AD32FC" w14:textId="452DB01B" w:rsidR="00023D82" w:rsidRPr="005863EF" w:rsidRDefault="00023D82" w:rsidP="007658EA">
      <w:pPr>
        <w:pStyle w:val="p2"/>
        <w:numPr>
          <w:ilvl w:val="1"/>
          <w:numId w:val="2"/>
        </w:numPr>
        <w:spacing w:line="276" w:lineRule="auto"/>
        <w:ind w:hanging="294"/>
        <w:jc w:val="both"/>
      </w:pPr>
      <w:r>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
    <w:p w14:paraId="7689B33A"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 xml:space="preserve">wstrzymania realizacji umowy przez zamawiającego na czas </w:t>
      </w:r>
      <w:r w:rsidRPr="00AB7293">
        <w:rPr>
          <w:rFonts w:ascii="Cambria" w:hAnsi="Cambria" w:cs="Cambria"/>
          <w:sz w:val="24"/>
          <w:szCs w:val="24"/>
        </w:rPr>
        <w:t>przeprowadzeni</w:t>
      </w:r>
      <w:r>
        <w:rPr>
          <w:rFonts w:ascii="Cambria" w:hAnsi="Cambria" w:cs="Cambria"/>
          <w:sz w:val="24"/>
          <w:szCs w:val="24"/>
        </w:rPr>
        <w:t>a</w:t>
      </w:r>
      <w:r w:rsidRPr="00AB7293">
        <w:rPr>
          <w:rFonts w:ascii="Cambria" w:hAnsi="Cambria" w:cs="Cambria"/>
          <w:sz w:val="24"/>
          <w:szCs w:val="24"/>
        </w:rPr>
        <w:t xml:space="preserve"> przez </w:t>
      </w:r>
      <w:r>
        <w:rPr>
          <w:rFonts w:ascii="Cambria" w:hAnsi="Cambria" w:cs="Cambria"/>
          <w:sz w:val="24"/>
          <w:szCs w:val="24"/>
        </w:rPr>
        <w:t xml:space="preserve">zamawiającego lub podmiot upoważniony </w:t>
      </w:r>
      <w:r w:rsidRPr="00AB7293">
        <w:rPr>
          <w:rFonts w:ascii="Cambria" w:hAnsi="Cambria" w:cs="Cambria"/>
          <w:sz w:val="24"/>
          <w:szCs w:val="24"/>
        </w:rPr>
        <w:t xml:space="preserve">kontroli jakości i sposobu </w:t>
      </w:r>
      <w:r>
        <w:rPr>
          <w:rFonts w:ascii="Cambria" w:hAnsi="Cambria" w:cs="Cambria"/>
          <w:sz w:val="24"/>
          <w:szCs w:val="24"/>
        </w:rPr>
        <w:t>realizacji umowy  (zmiana terminu wykonania o czas trwania przeszkody);</w:t>
      </w:r>
    </w:p>
    <w:p w14:paraId="1BADB56E" w14:textId="77777777" w:rsidR="00023D82" w:rsidRDefault="00023D82" w:rsidP="007658EA">
      <w:pPr>
        <w:pStyle w:val="p2"/>
        <w:numPr>
          <w:ilvl w:val="1"/>
          <w:numId w:val="2"/>
        </w:numPr>
        <w:spacing w:line="276" w:lineRule="auto"/>
        <w:ind w:hanging="294"/>
        <w:jc w:val="both"/>
      </w:pPr>
      <w:r>
        <w:rPr>
          <w:rFonts w:ascii="Cambria" w:hAnsi="Cambria" w:cs="Cambria"/>
          <w:sz w:val="24"/>
          <w:szCs w:val="24"/>
        </w:rPr>
        <w:t>wykazania przez Wykonawcę, iż zaoferowany sprzęt został wycofany ze sprzedaży lub zaprzestano jego produkcji, brak jest dostępu do niego na rynku polskim (potwierdzone przez producenta lub przedstawiciela handlowego na rynku polskim). Wykonawca musi wykazać, że dochował należytej staranności i posiadał zapewnienie o dostępności oferowanego urządzenia podczas składania oferty w postępowaniu</w:t>
      </w:r>
      <w:r w:rsidR="00B72508">
        <w:rPr>
          <w:rFonts w:ascii="Cambria" w:hAnsi="Cambria" w:cs="Cambria"/>
          <w:sz w:val="24"/>
          <w:szCs w:val="24"/>
        </w:rPr>
        <w:t>.</w:t>
      </w:r>
      <w:r>
        <w:rPr>
          <w:rFonts w:ascii="Cambria" w:hAnsi="Cambria" w:cs="Cambria"/>
          <w:sz w:val="24"/>
          <w:szCs w:val="24"/>
        </w:rPr>
        <w:t xml:space="preserve">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7215EC17" w14:textId="77777777" w:rsidR="00023D82" w:rsidRPr="0054279D" w:rsidRDefault="00023D82" w:rsidP="007658EA">
      <w:pPr>
        <w:pStyle w:val="p2"/>
        <w:numPr>
          <w:ilvl w:val="0"/>
          <w:numId w:val="9"/>
        </w:numPr>
        <w:spacing w:line="276" w:lineRule="auto"/>
        <w:ind w:left="426" w:hanging="426"/>
        <w:jc w:val="both"/>
      </w:pPr>
      <w:r>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4E0F11DC" w14:textId="77777777" w:rsidR="00023D82" w:rsidRPr="000231D7" w:rsidRDefault="00023D82" w:rsidP="007658EA">
      <w:pPr>
        <w:pStyle w:val="p2"/>
        <w:numPr>
          <w:ilvl w:val="0"/>
          <w:numId w:val="9"/>
        </w:numPr>
        <w:spacing w:line="276" w:lineRule="auto"/>
        <w:ind w:left="426" w:hanging="426"/>
        <w:jc w:val="both"/>
        <w:rPr>
          <w:sz w:val="24"/>
          <w:szCs w:val="24"/>
        </w:rPr>
      </w:pPr>
      <w:r w:rsidRPr="0054279D">
        <w:rPr>
          <w:rFonts w:ascii="Cambria" w:hAnsi="Cambria" w:cs="†¯øw≥¸"/>
          <w:color w:val="000000"/>
          <w:sz w:val="24"/>
          <w:szCs w:val="24"/>
        </w:rPr>
        <w:t xml:space="preserve">Wszystkie powyższe postanowienia stanowią katalog zmian, na które Zamawiający może wyrazić zgodę. Nie stanowią jednocześnie zobowiązania do wyrażenia takiej </w:t>
      </w:r>
      <w:r w:rsidRPr="000231D7">
        <w:rPr>
          <w:rFonts w:ascii="Cambria" w:hAnsi="Cambria" w:cs="†¯øw≥¸"/>
          <w:color w:val="000000"/>
          <w:sz w:val="24"/>
          <w:szCs w:val="24"/>
        </w:rPr>
        <w:t xml:space="preserve">zgody. </w:t>
      </w:r>
    </w:p>
    <w:p w14:paraId="332D0727" w14:textId="77777777" w:rsidR="00023D82" w:rsidRPr="000231D7" w:rsidRDefault="00023D82" w:rsidP="007658EA">
      <w:pPr>
        <w:pStyle w:val="p2"/>
        <w:numPr>
          <w:ilvl w:val="0"/>
          <w:numId w:val="9"/>
        </w:numPr>
        <w:spacing w:line="276" w:lineRule="auto"/>
        <w:ind w:left="426" w:hanging="426"/>
        <w:jc w:val="both"/>
        <w:rPr>
          <w:sz w:val="24"/>
          <w:szCs w:val="24"/>
        </w:rPr>
      </w:pPr>
      <w:r w:rsidRPr="000231D7">
        <w:rPr>
          <w:rFonts w:ascii="Cambria" w:hAnsi="Cambria" w:cs="†¯øw≥¸"/>
          <w:color w:val="000000"/>
          <w:sz w:val="24"/>
          <w:szCs w:val="24"/>
        </w:rPr>
        <w:t>Nie stanowi zmiany umowy w rozumieniu art. 455 ustawy Prawo zamówień publicznych:</w:t>
      </w:r>
    </w:p>
    <w:p w14:paraId="61784207" w14:textId="77777777" w:rsidR="00023D82" w:rsidRPr="000231D7" w:rsidRDefault="00023D82" w:rsidP="00043B4F">
      <w:pPr>
        <w:widowControl w:val="0"/>
        <w:numPr>
          <w:ilvl w:val="0"/>
          <w:numId w:val="19"/>
        </w:numPr>
        <w:spacing w:after="0"/>
        <w:ind w:left="709" w:hanging="283"/>
        <w:jc w:val="both"/>
        <w:rPr>
          <w:rFonts w:ascii="Cambria" w:hAnsi="Cambria" w:cs="†¯øw≥¸"/>
          <w:color w:val="000000"/>
          <w:sz w:val="24"/>
          <w:szCs w:val="24"/>
        </w:rPr>
      </w:pPr>
      <w:r w:rsidRPr="000231D7">
        <w:rPr>
          <w:rFonts w:ascii="Cambria" w:hAnsi="Cambria" w:cs="†¯øw≥¸"/>
          <w:color w:val="000000"/>
          <w:sz w:val="24"/>
          <w:szCs w:val="24"/>
        </w:rPr>
        <w:t>zmiany danych teleadresowych,</w:t>
      </w:r>
    </w:p>
    <w:p w14:paraId="5D89DEBB" w14:textId="77777777" w:rsidR="00023D82" w:rsidRPr="000231D7" w:rsidRDefault="00023D82" w:rsidP="00043B4F">
      <w:pPr>
        <w:widowControl w:val="0"/>
        <w:numPr>
          <w:ilvl w:val="0"/>
          <w:numId w:val="19"/>
        </w:numPr>
        <w:spacing w:after="0"/>
        <w:ind w:left="709" w:hanging="283"/>
        <w:jc w:val="both"/>
        <w:rPr>
          <w:rFonts w:ascii="Cambria" w:hAnsi="Cambria" w:cs="†¯øw≥¸"/>
          <w:color w:val="000000"/>
          <w:sz w:val="24"/>
          <w:szCs w:val="24"/>
        </w:rPr>
      </w:pPr>
      <w:r w:rsidRPr="000231D7">
        <w:rPr>
          <w:rFonts w:ascii="Cambria" w:hAnsi="Cambria" w:cs="†¯øw≥¸"/>
          <w:color w:val="000000"/>
          <w:sz w:val="24"/>
          <w:szCs w:val="24"/>
        </w:rPr>
        <w:t xml:space="preserve">zmiana danych związanych z obsługą administracyjno-organizacyjną Umowy </w:t>
      </w:r>
      <w:r w:rsidRPr="000231D7">
        <w:rPr>
          <w:rFonts w:ascii="Cambria" w:hAnsi="Cambria" w:cs="†¯øw≥¸"/>
          <w:color w:val="000000"/>
          <w:sz w:val="24"/>
          <w:szCs w:val="24"/>
        </w:rPr>
        <w:br/>
        <w:t>(np. zmiana nr rachunku bankowego);</w:t>
      </w:r>
    </w:p>
    <w:p w14:paraId="0D32A41F" w14:textId="77777777" w:rsidR="00023D82" w:rsidRPr="00556E7F" w:rsidRDefault="00023D82" w:rsidP="007658EA">
      <w:pPr>
        <w:pStyle w:val="p2"/>
        <w:numPr>
          <w:ilvl w:val="0"/>
          <w:numId w:val="9"/>
        </w:numPr>
        <w:spacing w:line="276" w:lineRule="auto"/>
        <w:ind w:left="426" w:hanging="426"/>
        <w:jc w:val="both"/>
        <w:rPr>
          <w:rStyle w:val="s1"/>
          <w:rFonts w:ascii="Cambria" w:hAnsi="Cambria" w:cs="Cambria"/>
          <w:b/>
          <w:sz w:val="24"/>
          <w:szCs w:val="24"/>
        </w:rPr>
      </w:pPr>
      <w:r w:rsidRPr="000231D7">
        <w:rPr>
          <w:rFonts w:ascii="Cambria" w:hAnsi="Cambria" w:cs="†¯øw≥¸"/>
          <w:color w:val="000000"/>
          <w:sz w:val="24"/>
          <w:szCs w:val="24"/>
        </w:rPr>
        <w:t xml:space="preserve">Strona, która występuje z propozycją zmiany umowy, w oparciu o przedstawiony powyżej katalog zmian umowy zobowiązana jest do sporządzenia i uzasadnienia </w:t>
      </w:r>
      <w:r w:rsidRPr="000231D7">
        <w:rPr>
          <w:rFonts w:ascii="Cambria" w:hAnsi="Cambria" w:cs="†¯øw≥¸"/>
          <w:color w:val="000000"/>
          <w:sz w:val="24"/>
          <w:szCs w:val="24"/>
        </w:rPr>
        <w:lastRenderedPageBreak/>
        <w:t>wniosku o taką zmianę. Wszelkie zmiany</w:t>
      </w:r>
      <w:r w:rsidRPr="0054279D">
        <w:rPr>
          <w:rFonts w:ascii="Cambria" w:hAnsi="Cambria" w:cs="†¯øw≥¸"/>
          <w:color w:val="000000"/>
          <w:sz w:val="24"/>
          <w:szCs w:val="24"/>
        </w:rPr>
        <w:t xml:space="preserve"> umowy dla swej ważności wymagają formy pisemnej w postaci aneksu do umowy.</w:t>
      </w:r>
    </w:p>
    <w:p w14:paraId="6ACEFA39" w14:textId="77777777" w:rsidR="00023D82" w:rsidRDefault="00023D82" w:rsidP="007658EA">
      <w:pPr>
        <w:pStyle w:val="p2"/>
        <w:spacing w:line="276" w:lineRule="auto"/>
        <w:rPr>
          <w:rStyle w:val="s1"/>
          <w:rFonts w:ascii="Cambria" w:hAnsi="Cambria" w:cs="Cambria"/>
          <w:b/>
          <w:sz w:val="24"/>
          <w:szCs w:val="24"/>
        </w:rPr>
      </w:pPr>
    </w:p>
    <w:p w14:paraId="2162490E" w14:textId="77777777" w:rsidR="00023D82" w:rsidRDefault="00023D82" w:rsidP="007658EA">
      <w:pPr>
        <w:pStyle w:val="p2"/>
        <w:spacing w:line="276" w:lineRule="auto"/>
        <w:jc w:val="center"/>
      </w:pPr>
      <w:r>
        <w:rPr>
          <w:rStyle w:val="s1"/>
          <w:rFonts w:ascii="Cambria" w:hAnsi="Cambria" w:cs="Cambria"/>
          <w:b/>
          <w:sz w:val="24"/>
          <w:szCs w:val="24"/>
        </w:rPr>
        <w:t xml:space="preserve">§ </w:t>
      </w:r>
      <w:r>
        <w:rPr>
          <w:rFonts w:ascii="Cambria" w:hAnsi="Cambria" w:cs="Cambria"/>
          <w:b/>
          <w:sz w:val="24"/>
          <w:szCs w:val="24"/>
        </w:rPr>
        <w:t>11</w:t>
      </w:r>
    </w:p>
    <w:p w14:paraId="52996ABD"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Przelew wierzytelności</w:t>
      </w:r>
    </w:p>
    <w:p w14:paraId="62A0A787" w14:textId="77777777" w:rsidR="00023D82" w:rsidRPr="00556E7F" w:rsidRDefault="00023D82" w:rsidP="007658EA">
      <w:pPr>
        <w:pStyle w:val="p2"/>
        <w:spacing w:line="276" w:lineRule="auto"/>
        <w:jc w:val="both"/>
      </w:pPr>
      <w:r>
        <w:rPr>
          <w:rFonts w:ascii="Cambria" w:hAnsi="Cambria" w:cs="Cambria"/>
          <w:sz w:val="24"/>
          <w:szCs w:val="24"/>
        </w:rPr>
        <w:t>Wykonawca nie może przenieść wierzytelności wynikających z niniejszej umowy na osobę trzecią bez uprzedniej zgody Zamawiającego,</w:t>
      </w:r>
      <w:r>
        <w:rPr>
          <w:rFonts w:ascii="Cambria" w:hAnsi="Cambria" w:cs="Cambria"/>
          <w:iCs/>
          <w:sz w:val="24"/>
          <w:szCs w:val="24"/>
        </w:rPr>
        <w:t xml:space="preserve"> wyrażonej w formie pisemnej pod rygorem nieważności</w:t>
      </w:r>
      <w:r>
        <w:rPr>
          <w:rFonts w:ascii="Cambria" w:hAnsi="Cambria" w:cs="Cambria"/>
          <w:sz w:val="24"/>
          <w:szCs w:val="24"/>
        </w:rPr>
        <w:t>.</w:t>
      </w:r>
      <w:bookmarkStart w:id="2" w:name="_Hlk517249695"/>
      <w:r>
        <w:rPr>
          <w:rFonts w:ascii="Cambria" w:hAnsi="Cambria" w:cs="Cambria"/>
          <w:sz w:val="24"/>
          <w:szCs w:val="24"/>
        </w:rPr>
        <w:t xml:space="preserve"> Cesja lub czynność wywołująca podobne skutki, dokonane bez pisemnej zgody Zamawiającego są względem Zamawiającego bezskuteczne</w:t>
      </w:r>
      <w:bookmarkEnd w:id="2"/>
    </w:p>
    <w:p w14:paraId="4847E233" w14:textId="77777777" w:rsidR="00023D82" w:rsidRDefault="00023D82" w:rsidP="007658EA">
      <w:pPr>
        <w:pStyle w:val="p2"/>
        <w:spacing w:line="276" w:lineRule="auto"/>
        <w:jc w:val="center"/>
        <w:rPr>
          <w:rFonts w:ascii="Cambria" w:hAnsi="Cambria" w:cs="Cambria"/>
          <w:b/>
          <w:sz w:val="24"/>
          <w:szCs w:val="24"/>
        </w:rPr>
      </w:pPr>
    </w:p>
    <w:p w14:paraId="08BD978C" w14:textId="77777777" w:rsidR="00023D82" w:rsidRDefault="00023D82" w:rsidP="007658EA">
      <w:pPr>
        <w:pStyle w:val="p2"/>
        <w:spacing w:line="276" w:lineRule="auto"/>
        <w:jc w:val="center"/>
      </w:pPr>
      <w:r>
        <w:rPr>
          <w:rFonts w:ascii="Cambria" w:hAnsi="Cambria" w:cs="Cambria"/>
          <w:b/>
          <w:sz w:val="24"/>
          <w:szCs w:val="24"/>
        </w:rPr>
        <w:t>§ 12</w:t>
      </w:r>
    </w:p>
    <w:p w14:paraId="6C6B813E" w14:textId="77777777" w:rsidR="00023D82" w:rsidRDefault="00023D82" w:rsidP="007658EA">
      <w:pPr>
        <w:pStyle w:val="p2"/>
        <w:spacing w:line="276" w:lineRule="auto"/>
        <w:jc w:val="center"/>
        <w:rPr>
          <w:rFonts w:ascii="Cambria" w:hAnsi="Cambria" w:cs="Cambria"/>
          <w:b/>
          <w:sz w:val="24"/>
          <w:szCs w:val="24"/>
        </w:rPr>
      </w:pPr>
      <w:r>
        <w:rPr>
          <w:rFonts w:ascii="Cambria" w:hAnsi="Cambria" w:cs="Cambria"/>
          <w:b/>
          <w:sz w:val="24"/>
          <w:szCs w:val="24"/>
        </w:rPr>
        <w:t>Poufność informacji</w:t>
      </w:r>
    </w:p>
    <w:p w14:paraId="734A07E1"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7A1D335A"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Obowiązku zachowania poufności, o którym mowa w ust. 1, nie stosuje się do danych i informacji:</w:t>
      </w:r>
    </w:p>
    <w:p w14:paraId="4D480432" w14:textId="77777777" w:rsidR="00023D82" w:rsidRDefault="00023D82" w:rsidP="00043B4F">
      <w:pPr>
        <w:pStyle w:val="p2"/>
        <w:numPr>
          <w:ilvl w:val="1"/>
          <w:numId w:val="15"/>
        </w:numPr>
        <w:tabs>
          <w:tab w:val="left" w:pos="851"/>
        </w:tabs>
        <w:spacing w:line="276" w:lineRule="auto"/>
        <w:ind w:left="851" w:hanging="425"/>
        <w:jc w:val="both"/>
      </w:pPr>
      <w:r>
        <w:rPr>
          <w:rFonts w:ascii="Cambria" w:hAnsi="Cambria" w:cs="Cambria"/>
          <w:sz w:val="24"/>
          <w:szCs w:val="24"/>
        </w:rPr>
        <w:t>dostępnych publicznie;</w:t>
      </w:r>
    </w:p>
    <w:p w14:paraId="5ED5DFC8" w14:textId="77777777" w:rsidR="00023D82" w:rsidRDefault="00023D82" w:rsidP="00043B4F">
      <w:pPr>
        <w:pStyle w:val="p2"/>
        <w:numPr>
          <w:ilvl w:val="1"/>
          <w:numId w:val="15"/>
        </w:numPr>
        <w:tabs>
          <w:tab w:val="left" w:pos="851"/>
        </w:tabs>
        <w:spacing w:line="276" w:lineRule="auto"/>
        <w:ind w:left="851" w:hanging="425"/>
        <w:jc w:val="both"/>
      </w:pPr>
      <w:r>
        <w:rPr>
          <w:rFonts w:ascii="Cambria" w:hAnsi="Cambria" w:cs="Cambria"/>
          <w:sz w:val="24"/>
          <w:szCs w:val="24"/>
        </w:rPr>
        <w:t>otrzymanych przez Wykonawcę zgodnie z przepisami prawa powszechnie obowiązującego, od osoby trzeciej bez obowiązku zachowania poufności;</w:t>
      </w:r>
    </w:p>
    <w:p w14:paraId="4DF6F1E4" w14:textId="77777777" w:rsidR="00023D82" w:rsidRDefault="00023D82" w:rsidP="00043B4F">
      <w:pPr>
        <w:pStyle w:val="p2"/>
        <w:numPr>
          <w:ilvl w:val="1"/>
          <w:numId w:val="15"/>
        </w:numPr>
        <w:tabs>
          <w:tab w:val="left" w:pos="851"/>
        </w:tabs>
        <w:spacing w:line="276" w:lineRule="auto"/>
        <w:ind w:left="851" w:hanging="425"/>
        <w:jc w:val="both"/>
      </w:pPr>
      <w:r>
        <w:rPr>
          <w:rFonts w:ascii="Cambria" w:hAnsi="Cambria" w:cs="Cambria"/>
          <w:sz w:val="24"/>
          <w:szCs w:val="24"/>
        </w:rPr>
        <w:t>które w momencie ich przekazania przez Zamawiającego były już znane Wykonawcy bez obowiązku zachowania poufności;</w:t>
      </w:r>
    </w:p>
    <w:p w14:paraId="15AAA9CC" w14:textId="77777777" w:rsidR="00023D82" w:rsidRDefault="00023D82" w:rsidP="00043B4F">
      <w:pPr>
        <w:pStyle w:val="p2"/>
        <w:numPr>
          <w:ilvl w:val="1"/>
          <w:numId w:val="15"/>
        </w:numPr>
        <w:tabs>
          <w:tab w:val="left" w:pos="851"/>
        </w:tabs>
        <w:spacing w:line="276" w:lineRule="auto"/>
        <w:ind w:left="851" w:hanging="425"/>
        <w:jc w:val="both"/>
      </w:pPr>
      <w:r>
        <w:rPr>
          <w:rFonts w:ascii="Cambria" w:hAnsi="Cambria" w:cs="Cambria"/>
          <w:sz w:val="24"/>
          <w:szCs w:val="24"/>
        </w:rPr>
        <w:t>w stosunku do których Wykonawca uzyskał pisemną zgodę Zamawiającego na ich ujawnienie.</w:t>
      </w:r>
    </w:p>
    <w:p w14:paraId="4F40B526"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00725BEF"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Wykonawca zobowiązuje się do:</w:t>
      </w:r>
    </w:p>
    <w:p w14:paraId="3E3D8D3B" w14:textId="77777777" w:rsidR="00023D82" w:rsidRDefault="00023D82" w:rsidP="007658EA">
      <w:pPr>
        <w:pStyle w:val="p2"/>
        <w:numPr>
          <w:ilvl w:val="1"/>
          <w:numId w:val="6"/>
        </w:numPr>
        <w:tabs>
          <w:tab w:val="left" w:pos="851"/>
        </w:tabs>
        <w:spacing w:line="276" w:lineRule="auto"/>
        <w:ind w:left="851" w:hanging="425"/>
        <w:jc w:val="both"/>
      </w:pPr>
      <w:r>
        <w:rPr>
          <w:rFonts w:ascii="Cambria" w:hAnsi="Cambria" w:cs="Cambria"/>
          <w:sz w:val="24"/>
          <w:szCs w:val="24"/>
        </w:rPr>
        <w:t>dołożenia właściwych starań w celu zabezpieczenia Informacji Poufnych przed ich utratą, zniekształceniem oraz</w:t>
      </w:r>
    </w:p>
    <w:p w14:paraId="5A5FED1F" w14:textId="77777777" w:rsidR="00023D82" w:rsidRDefault="00023D82" w:rsidP="007658EA">
      <w:pPr>
        <w:pStyle w:val="p2"/>
        <w:numPr>
          <w:ilvl w:val="1"/>
          <w:numId w:val="6"/>
        </w:numPr>
        <w:tabs>
          <w:tab w:val="left" w:pos="851"/>
        </w:tabs>
        <w:spacing w:line="276" w:lineRule="auto"/>
        <w:ind w:left="851" w:hanging="425"/>
        <w:jc w:val="both"/>
      </w:pPr>
      <w:r>
        <w:rPr>
          <w:rFonts w:ascii="Cambria" w:hAnsi="Cambria" w:cs="Cambria"/>
          <w:sz w:val="24"/>
          <w:szCs w:val="24"/>
        </w:rPr>
        <w:t>dostępem nieupoważnionych osób trzecich;</w:t>
      </w:r>
    </w:p>
    <w:p w14:paraId="2D1897A7" w14:textId="77777777" w:rsidR="00023D82" w:rsidRDefault="00023D82" w:rsidP="007658EA">
      <w:pPr>
        <w:pStyle w:val="p2"/>
        <w:numPr>
          <w:ilvl w:val="1"/>
          <w:numId w:val="6"/>
        </w:numPr>
        <w:tabs>
          <w:tab w:val="left" w:pos="851"/>
        </w:tabs>
        <w:spacing w:line="276" w:lineRule="auto"/>
        <w:ind w:left="851" w:hanging="425"/>
        <w:jc w:val="both"/>
      </w:pPr>
      <w:r>
        <w:rPr>
          <w:rFonts w:ascii="Cambria" w:hAnsi="Cambria" w:cs="Cambria"/>
          <w:sz w:val="24"/>
          <w:szCs w:val="24"/>
        </w:rPr>
        <w:t>niewykorzystywania Informacji Poufnych w celach innych niż wykonanie umowy.</w:t>
      </w:r>
    </w:p>
    <w:p w14:paraId="237EAFE5"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lastRenderedPageBreak/>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4E2EAFF2" w14:textId="77777777" w:rsidR="00023D82" w:rsidRDefault="00023D82" w:rsidP="007658EA">
      <w:pPr>
        <w:pStyle w:val="p2"/>
        <w:numPr>
          <w:ilvl w:val="2"/>
          <w:numId w:val="1"/>
        </w:numPr>
        <w:spacing w:line="276" w:lineRule="auto"/>
        <w:ind w:left="426" w:hanging="426"/>
        <w:jc w:val="both"/>
      </w:pPr>
      <w:r>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7020A2E4" w14:textId="77777777" w:rsidR="00023D82" w:rsidRPr="00B5610E" w:rsidRDefault="00023D82" w:rsidP="007658EA">
      <w:pPr>
        <w:pStyle w:val="p2"/>
        <w:numPr>
          <w:ilvl w:val="2"/>
          <w:numId w:val="1"/>
        </w:numPr>
        <w:spacing w:line="276" w:lineRule="auto"/>
        <w:ind w:left="426" w:hanging="426"/>
        <w:jc w:val="both"/>
        <w:rPr>
          <w:color w:val="000000" w:themeColor="text1"/>
        </w:rPr>
      </w:pPr>
      <w:r>
        <w:rPr>
          <w:rFonts w:ascii="Cambria" w:hAnsi="Cambria" w:cs="Cambria"/>
          <w:sz w:val="24"/>
          <w:szCs w:val="24"/>
        </w:rPr>
        <w:t xml:space="preserve">Po wykonaniu </w:t>
      </w:r>
      <w:r w:rsidRPr="00B5610E">
        <w:rPr>
          <w:rFonts w:ascii="Cambria" w:hAnsi="Cambria" w:cs="Cambria"/>
          <w:color w:val="000000" w:themeColor="text1"/>
          <w:sz w:val="24"/>
          <w:szCs w:val="24"/>
        </w:rPr>
        <w:t>umowy oraz w przypadku rozwiązania umowy przez którąkolwiek ze Stron, Wykonawca bezzwłocznie zwróci Zamawiającemu lub komisyjnie zniszczy wszelkie Informacje Poufne.</w:t>
      </w:r>
    </w:p>
    <w:p w14:paraId="2F15E5B6" w14:textId="77777777" w:rsidR="00023D82" w:rsidRPr="00B5610E" w:rsidRDefault="00023D82" w:rsidP="007658EA">
      <w:pPr>
        <w:pStyle w:val="p2"/>
        <w:numPr>
          <w:ilvl w:val="2"/>
          <w:numId w:val="1"/>
        </w:numPr>
        <w:spacing w:line="276" w:lineRule="auto"/>
        <w:ind w:left="426" w:hanging="426"/>
        <w:jc w:val="both"/>
        <w:rPr>
          <w:color w:val="000000" w:themeColor="text1"/>
        </w:rPr>
      </w:pPr>
      <w:r w:rsidRPr="00B5610E">
        <w:rPr>
          <w:rFonts w:ascii="Cambria" w:hAnsi="Cambria" w:cs="Cambria"/>
          <w:color w:val="000000" w:themeColor="text1"/>
          <w:sz w:val="24"/>
          <w:szCs w:val="24"/>
        </w:rPr>
        <w:t>Ustanowione umową zasady zachowania poufności Informacji Poufnych, obowiązują zarówno podczas wykonania umowy, jak i po jej wygaśnięciu.</w:t>
      </w:r>
    </w:p>
    <w:p w14:paraId="761A4BB5" w14:textId="77777777" w:rsidR="009A2271" w:rsidRPr="00B5610E" w:rsidRDefault="009A2271" w:rsidP="007658EA">
      <w:pPr>
        <w:pStyle w:val="p2"/>
        <w:numPr>
          <w:ilvl w:val="2"/>
          <w:numId w:val="1"/>
        </w:numPr>
        <w:spacing w:line="276" w:lineRule="auto"/>
        <w:ind w:left="426" w:hanging="426"/>
        <w:jc w:val="both"/>
        <w:rPr>
          <w:color w:val="000000" w:themeColor="text1"/>
        </w:rPr>
      </w:pPr>
      <w:r w:rsidRPr="00B5610E">
        <w:rPr>
          <w:rFonts w:ascii="Cambria" w:hAnsi="Cambria" w:cs="Cambria"/>
          <w:color w:val="000000" w:themeColor="text1"/>
          <w:sz w:val="24"/>
          <w:szCs w:val="24"/>
        </w:rPr>
        <w:t>Zapisy ust. 1-8 stosuje się odpowiednio względem informacji przekazanych Zamawiającemu przez Wykonawcę, o ile przepisy nie stanowią inaczej.</w:t>
      </w:r>
    </w:p>
    <w:p w14:paraId="69D761BA" w14:textId="77777777" w:rsidR="002915AD" w:rsidRDefault="002915AD" w:rsidP="007658EA">
      <w:pPr>
        <w:autoSpaceDE w:val="0"/>
        <w:spacing w:after="0"/>
        <w:jc w:val="center"/>
        <w:rPr>
          <w:rFonts w:ascii="Cambria" w:hAnsi="Cambria" w:cs="Cambria"/>
          <w:b/>
          <w:bCs/>
          <w:sz w:val="24"/>
          <w:szCs w:val="24"/>
        </w:rPr>
      </w:pPr>
    </w:p>
    <w:p w14:paraId="06CD09E5" w14:textId="77777777" w:rsidR="00023D82" w:rsidRDefault="00023D82" w:rsidP="007658EA">
      <w:pPr>
        <w:autoSpaceDE w:val="0"/>
        <w:spacing w:after="0"/>
        <w:jc w:val="center"/>
      </w:pPr>
      <w:r>
        <w:rPr>
          <w:rFonts w:ascii="Cambria" w:hAnsi="Cambria" w:cs="Cambria"/>
          <w:b/>
          <w:bCs/>
          <w:sz w:val="24"/>
          <w:szCs w:val="24"/>
        </w:rPr>
        <w:t>§ 13</w:t>
      </w:r>
    </w:p>
    <w:p w14:paraId="03014A32" w14:textId="77777777" w:rsidR="00023D82" w:rsidRDefault="00023D82" w:rsidP="007658EA">
      <w:pPr>
        <w:autoSpaceDE w:val="0"/>
        <w:spacing w:after="0"/>
        <w:jc w:val="center"/>
        <w:rPr>
          <w:rFonts w:ascii="Cambria" w:hAnsi="Cambria" w:cs="Cambria"/>
          <w:b/>
          <w:bCs/>
          <w:sz w:val="24"/>
          <w:szCs w:val="24"/>
        </w:rPr>
      </w:pPr>
      <w:r>
        <w:rPr>
          <w:rFonts w:ascii="Cambria" w:hAnsi="Cambria" w:cs="Cambria"/>
          <w:b/>
          <w:bCs/>
          <w:sz w:val="24"/>
          <w:szCs w:val="24"/>
        </w:rPr>
        <w:t>Przechowywanie dokumentacji</w:t>
      </w:r>
    </w:p>
    <w:p w14:paraId="638815E3"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Zamawiający zastrzega sobie prawo do wglądu do dokumentów, w tym dokumentów finansowych Wykonawcy związanych z realizowanym przedmiotem zamówienia.</w:t>
      </w:r>
    </w:p>
    <w:p w14:paraId="76BC885F" w14:textId="77777777" w:rsidR="00023D82" w:rsidRDefault="00023D82" w:rsidP="007658EA">
      <w:pPr>
        <w:pStyle w:val="Jasnasiatkaakcent31"/>
        <w:numPr>
          <w:ilvl w:val="0"/>
          <w:numId w:val="8"/>
        </w:numPr>
        <w:autoSpaceDE w:val="0"/>
        <w:spacing w:after="0"/>
        <w:ind w:left="426" w:hanging="426"/>
        <w:jc w:val="both"/>
      </w:pPr>
      <w:r>
        <w:rPr>
          <w:rFonts w:ascii="Cambria" w:hAnsi="Cambria" w:cs="Cambria"/>
          <w:sz w:val="24"/>
          <w:szCs w:val="24"/>
        </w:rPr>
        <w:t xml:space="preserve">Wykonawca zobowiązuje się do przechowywania dokumentacji związanej </w:t>
      </w:r>
      <w:r>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39C88C5D"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W przypadku konieczności przedłużenia terminów, o których mowa w ust. 2, Zamawiający powiadomi o tym pisemnie Wykonawcę przed upływem tych terminów.</w:t>
      </w:r>
    </w:p>
    <w:p w14:paraId="5DBD9C55"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lastRenderedPageBreak/>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4E234CD5" w14:textId="77777777" w:rsidR="00023D82" w:rsidRDefault="00023D82" w:rsidP="007658EA">
      <w:pPr>
        <w:numPr>
          <w:ilvl w:val="0"/>
          <w:numId w:val="8"/>
        </w:numPr>
        <w:autoSpaceDE w:val="0"/>
        <w:spacing w:after="0"/>
        <w:ind w:left="426" w:hanging="426"/>
        <w:contextualSpacing/>
        <w:jc w:val="both"/>
      </w:pPr>
      <w:r>
        <w:rPr>
          <w:rFonts w:ascii="Cambria" w:hAnsi="Cambria" w:cs="Cambria"/>
          <w:sz w:val="24"/>
          <w:szCs w:val="24"/>
        </w:rPr>
        <w:t xml:space="preserve">Dokumentacja, o której mowa powyżej przechowywana jest w formie oryginałów albo kopii poświadczonych za zgodność z oryginałem przechowywanych </w:t>
      </w:r>
      <w:r>
        <w:rPr>
          <w:rFonts w:ascii="Cambria" w:hAnsi="Cambria" w:cs="Cambria"/>
          <w:sz w:val="24"/>
          <w:szCs w:val="24"/>
        </w:rPr>
        <w:br/>
        <w:t>na powszechnie uznawanych nośnikach danych.</w:t>
      </w:r>
    </w:p>
    <w:p w14:paraId="3B476D0F" w14:textId="77777777" w:rsidR="00023D82" w:rsidRPr="00556E7F" w:rsidRDefault="00023D82" w:rsidP="007658EA">
      <w:pPr>
        <w:numPr>
          <w:ilvl w:val="0"/>
          <w:numId w:val="8"/>
        </w:numPr>
        <w:autoSpaceDE w:val="0"/>
        <w:spacing w:after="0"/>
        <w:ind w:left="426" w:hanging="426"/>
        <w:contextualSpacing/>
        <w:jc w:val="both"/>
      </w:pPr>
      <w:r>
        <w:rPr>
          <w:rFonts w:ascii="Cambria" w:hAnsi="Cambria" w:cs="Cambria"/>
          <w:sz w:val="24"/>
          <w:szCs w:val="24"/>
        </w:rPr>
        <w:t xml:space="preserve">W przypadku zmiany miejsca przechowywania dokumentów oraz w przypadku zawieszenia lub zaprzestania przez Wykonawcę działalności przed terminami, </w:t>
      </w:r>
      <w:r>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3E2F9E95" w14:textId="77777777" w:rsidR="00023D82" w:rsidRDefault="00023D82" w:rsidP="007658EA">
      <w:pPr>
        <w:spacing w:after="0"/>
        <w:jc w:val="center"/>
        <w:rPr>
          <w:rFonts w:ascii="Cambria" w:hAnsi="Cambria" w:cs="Cambria"/>
          <w:b/>
          <w:sz w:val="24"/>
          <w:szCs w:val="24"/>
          <w:lang w:eastAsia="pl-PL"/>
        </w:rPr>
      </w:pPr>
    </w:p>
    <w:p w14:paraId="43E39491" w14:textId="77777777" w:rsidR="00023D82" w:rsidRDefault="00023D82" w:rsidP="007658EA">
      <w:pPr>
        <w:spacing w:after="0"/>
        <w:jc w:val="center"/>
      </w:pPr>
      <w:r>
        <w:rPr>
          <w:rFonts w:ascii="Cambria" w:hAnsi="Cambria" w:cs="Cambria"/>
          <w:b/>
          <w:sz w:val="24"/>
          <w:szCs w:val="24"/>
          <w:lang w:eastAsia="pl-PL"/>
        </w:rPr>
        <w:t>§ 14</w:t>
      </w:r>
    </w:p>
    <w:p w14:paraId="0CC761BC" w14:textId="77777777" w:rsidR="00023D82" w:rsidRPr="000231D7" w:rsidRDefault="00023D82" w:rsidP="000231D7">
      <w:pPr>
        <w:spacing w:after="0"/>
        <w:jc w:val="center"/>
        <w:rPr>
          <w:rFonts w:ascii="Cambria" w:eastAsia="Calibri" w:hAnsi="Cambria" w:cs="Cambria"/>
          <w:b/>
          <w:sz w:val="24"/>
          <w:szCs w:val="24"/>
        </w:rPr>
      </w:pPr>
      <w:r>
        <w:rPr>
          <w:rFonts w:ascii="Cambria" w:eastAsia="Calibri" w:hAnsi="Cambria" w:cs="Cambria"/>
          <w:b/>
          <w:sz w:val="24"/>
          <w:szCs w:val="24"/>
        </w:rPr>
        <w:t>Ochrona danych osobowych</w:t>
      </w:r>
    </w:p>
    <w:p w14:paraId="57FD21B7" w14:textId="77777777" w:rsidR="00023D82" w:rsidRDefault="00023D82" w:rsidP="007658EA">
      <w:pPr>
        <w:pStyle w:val="redniasiatka1akcent21"/>
        <w:numPr>
          <w:ilvl w:val="0"/>
          <w:numId w:val="3"/>
        </w:numPr>
        <w:spacing w:before="0" w:after="0" w:line="276" w:lineRule="auto"/>
        <w:ind w:left="426" w:hanging="426"/>
      </w:pPr>
      <w:r>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25036111" w14:textId="77777777" w:rsidR="00023D82" w:rsidRDefault="00023D82" w:rsidP="007658EA">
      <w:pPr>
        <w:pStyle w:val="redniasiatka1akcent21"/>
        <w:numPr>
          <w:ilvl w:val="0"/>
          <w:numId w:val="3"/>
        </w:numPr>
        <w:spacing w:before="0" w:after="0" w:line="276" w:lineRule="auto"/>
        <w:ind w:left="426" w:hanging="426"/>
      </w:pPr>
      <w:r>
        <w:rPr>
          <w:rFonts w:ascii="Cambria" w:hAnsi="Cambria" w:cs="Cambria"/>
          <w:color w:val="000000"/>
          <w:sz w:val="24"/>
          <w:szCs w:val="24"/>
        </w:rPr>
        <w:t>Zamawiający powierza Wykonawcy, w trybie art. 28 Rozporządzenia dane osobowe do przetwarzania, wyłącznie w celu wykonania przedmiotu niniejszej umowy.</w:t>
      </w:r>
    </w:p>
    <w:p w14:paraId="0DAF9F1F" w14:textId="77777777" w:rsidR="00023D82" w:rsidRDefault="00023D82" w:rsidP="007658EA">
      <w:pPr>
        <w:pStyle w:val="redniasiatka1akcent21"/>
        <w:numPr>
          <w:ilvl w:val="0"/>
          <w:numId w:val="3"/>
        </w:numPr>
        <w:spacing w:before="0" w:after="0" w:line="276" w:lineRule="auto"/>
        <w:ind w:left="426" w:hanging="426"/>
      </w:pPr>
      <w:r>
        <w:rPr>
          <w:rFonts w:ascii="Cambria" w:hAnsi="Cambria" w:cs="Cambria"/>
          <w:color w:val="000000"/>
          <w:sz w:val="24"/>
          <w:szCs w:val="24"/>
        </w:rPr>
        <w:t>Wykonawca zobowiązuje się:</w:t>
      </w:r>
    </w:p>
    <w:p w14:paraId="257828DA" w14:textId="77777777" w:rsidR="00023D82" w:rsidRDefault="00023D82" w:rsidP="00043B4F">
      <w:pPr>
        <w:pStyle w:val="redniasiatka1akcent21"/>
        <w:numPr>
          <w:ilvl w:val="1"/>
          <w:numId w:val="14"/>
        </w:numPr>
        <w:spacing w:before="0" w:after="0" w:line="276" w:lineRule="auto"/>
        <w:ind w:left="993" w:hanging="502"/>
      </w:pPr>
      <w:r>
        <w:rPr>
          <w:rFonts w:ascii="Cambria" w:hAnsi="Cambria" w:cs="Cambria"/>
          <w:color w:val="000000"/>
          <w:sz w:val="24"/>
          <w:szCs w:val="24"/>
        </w:rPr>
        <w:t>przetwarzać powierzone mu dane osobowe zgodnie z niniejszą umową, Rozporządzeniem oraz z innymi przepisami prawa powszechnie obowiązującego, które chronią prawa osób, których dane dotyczą,</w:t>
      </w:r>
    </w:p>
    <w:p w14:paraId="0DC3FCB4" w14:textId="77777777" w:rsidR="00023D82" w:rsidRDefault="00023D82" w:rsidP="00043B4F">
      <w:pPr>
        <w:pStyle w:val="redniasiatka1akcent21"/>
        <w:numPr>
          <w:ilvl w:val="1"/>
          <w:numId w:val="14"/>
        </w:numPr>
        <w:spacing w:before="0" w:after="0" w:line="276" w:lineRule="auto"/>
        <w:ind w:left="993" w:hanging="502"/>
      </w:pPr>
      <w:r>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32C24023" w14:textId="77777777" w:rsidR="00023D82" w:rsidRDefault="00023D82" w:rsidP="00043B4F">
      <w:pPr>
        <w:pStyle w:val="redniasiatka1akcent21"/>
        <w:numPr>
          <w:ilvl w:val="1"/>
          <w:numId w:val="14"/>
        </w:numPr>
        <w:spacing w:before="0" w:after="0" w:line="276" w:lineRule="auto"/>
        <w:ind w:left="993" w:hanging="502"/>
      </w:pPr>
      <w:r>
        <w:rPr>
          <w:rFonts w:ascii="Cambria" w:hAnsi="Cambria" w:cs="Cambria"/>
          <w:color w:val="000000"/>
          <w:sz w:val="24"/>
          <w:szCs w:val="24"/>
        </w:rPr>
        <w:t>dołożyć należytej staranności przy przetwarzaniu powierzonych danych osobowych,</w:t>
      </w:r>
    </w:p>
    <w:p w14:paraId="612341C6" w14:textId="77777777" w:rsidR="00023D82" w:rsidRDefault="00023D82" w:rsidP="00043B4F">
      <w:pPr>
        <w:pStyle w:val="redniasiatka1akcent21"/>
        <w:numPr>
          <w:ilvl w:val="1"/>
          <w:numId w:val="14"/>
        </w:numPr>
        <w:spacing w:before="0" w:after="0" w:line="276" w:lineRule="auto"/>
        <w:ind w:left="993" w:hanging="502"/>
      </w:pPr>
      <w:r>
        <w:rPr>
          <w:rFonts w:ascii="Cambria" w:hAnsi="Cambria" w:cs="Cambria"/>
          <w:color w:val="000000"/>
          <w:sz w:val="24"/>
          <w:szCs w:val="24"/>
        </w:rPr>
        <w:t>do nadania upoważnień do przetwarzania danych osobowych wszystkim osobom, które będą przetwarzały powierzone dane w celu realizacji niniejszej umowy,</w:t>
      </w:r>
    </w:p>
    <w:p w14:paraId="209F3893" w14:textId="77777777" w:rsidR="00023D82" w:rsidRDefault="00023D82" w:rsidP="00043B4F">
      <w:pPr>
        <w:pStyle w:val="redniasiatka1akcent21"/>
        <w:numPr>
          <w:ilvl w:val="1"/>
          <w:numId w:val="14"/>
        </w:numPr>
        <w:spacing w:before="0" w:after="0" w:line="276" w:lineRule="auto"/>
        <w:ind w:left="993" w:hanging="502"/>
      </w:pPr>
      <w:r>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74A2B9B"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po wykonaniu przedmiotu zamówienia, usuwa / zwraca Zamawiającemu wszelkie dane osobowe oraz usuwa wszelkie ich istniejące kopie, </w:t>
      </w:r>
      <w:r>
        <w:rPr>
          <w:rFonts w:ascii="Cambria" w:hAnsi="Cambria" w:cs="Cambria"/>
          <w:color w:val="000000"/>
          <w:sz w:val="24"/>
          <w:szCs w:val="24"/>
        </w:rPr>
        <w:lastRenderedPageBreak/>
        <w:t>chyba że prawo Unii lub prawo państwa członkowskiego nakazują przechowywanie danych osobowych.</w:t>
      </w:r>
    </w:p>
    <w:p w14:paraId="1377A8BC"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7090FC73"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0531C4E9"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15BDF4E"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Zamawiający realizować będzie prawo kontroli w godzinach pracy Wykonawcy informując o kontroli minimum 3 dni przed planowanym jej przeprowadzeniem.</w:t>
      </w:r>
    </w:p>
    <w:p w14:paraId="1C92AA2D"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zobowiązuje się do usunięcia uchybień stwierdzonych podczas kontroli w terminie nie dłuższym niż 7 dni </w:t>
      </w:r>
    </w:p>
    <w:p w14:paraId="419736F8"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udostępnia Zamawiającemu wszelkie informacje niezbędne do wykazania spełnienia obowiązków określonych w art. 28 Rozporządzenia.</w:t>
      </w:r>
    </w:p>
    <w:p w14:paraId="6124B1E4"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57C963F3"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Podwykonawca, winien spełniać te same gwarancje i obowiązki jakie zostały nałożone na Wykonawcę. </w:t>
      </w:r>
    </w:p>
    <w:p w14:paraId="640C3F3C"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ponosi pełną odpowiedzialność wobec Zamawiającego za działanie podwykonawcy w zakresie obowiązku ochrony danych.</w:t>
      </w:r>
    </w:p>
    <w:p w14:paraId="44E2D875"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D96DD6A"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2FB90E57" w14:textId="77777777" w:rsidR="00023D82" w:rsidRDefault="00023D82" w:rsidP="007658EA">
      <w:pPr>
        <w:pStyle w:val="redniasiatka1akcent21"/>
        <w:numPr>
          <w:ilvl w:val="0"/>
          <w:numId w:val="3"/>
        </w:numPr>
        <w:tabs>
          <w:tab w:val="left" w:pos="426"/>
        </w:tabs>
        <w:spacing w:before="0" w:after="0" w:line="276" w:lineRule="auto"/>
        <w:ind w:left="426" w:hanging="426"/>
      </w:pPr>
      <w:r>
        <w:rPr>
          <w:rFonts w:ascii="Cambria" w:hAnsi="Cambria" w:cs="Cambria"/>
          <w:color w:val="000000"/>
          <w:sz w:val="24"/>
          <w:szCs w:val="24"/>
        </w:rPr>
        <w:t xml:space="preserve">Podmiot przetwarzający oświadcza, że w związku ze zobowiązaniem do zachowania w tajemnicy danych poufnych nie będą one wykorzystywane, ujawniane ani </w:t>
      </w:r>
      <w:r>
        <w:rPr>
          <w:rFonts w:ascii="Cambria" w:hAnsi="Cambria" w:cs="Cambria"/>
          <w:color w:val="000000"/>
          <w:sz w:val="24"/>
          <w:szCs w:val="24"/>
        </w:rPr>
        <w:lastRenderedPageBreak/>
        <w:t>udostępniane w innym celu niż wykonanie Umowy, chyba że konieczność ujawnienia posiadanych informacji wynika  z obowiązujących przepisów prawa lub Umowy.</w:t>
      </w:r>
    </w:p>
    <w:p w14:paraId="6967E97C" w14:textId="77777777" w:rsidR="00023D82" w:rsidRDefault="00023D82" w:rsidP="007658EA">
      <w:pPr>
        <w:numPr>
          <w:ilvl w:val="0"/>
          <w:numId w:val="3"/>
        </w:numPr>
        <w:tabs>
          <w:tab w:val="left" w:pos="426"/>
        </w:tabs>
        <w:spacing w:after="0"/>
        <w:ind w:left="426" w:hanging="426"/>
        <w:contextualSpacing/>
        <w:jc w:val="both"/>
      </w:pPr>
      <w:r>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527517A2" w14:textId="77777777" w:rsidR="00023D82" w:rsidRDefault="00023D82" w:rsidP="007658EA">
      <w:pPr>
        <w:numPr>
          <w:ilvl w:val="0"/>
          <w:numId w:val="3"/>
        </w:numPr>
        <w:tabs>
          <w:tab w:val="left" w:pos="426"/>
        </w:tabs>
        <w:spacing w:after="0"/>
        <w:ind w:left="426" w:hanging="426"/>
        <w:contextualSpacing/>
        <w:jc w:val="both"/>
      </w:pPr>
      <w:r>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711876AB" w14:textId="77777777" w:rsidR="00023D82" w:rsidRDefault="00023D82" w:rsidP="007658EA">
      <w:pPr>
        <w:numPr>
          <w:ilvl w:val="0"/>
          <w:numId w:val="3"/>
        </w:numPr>
        <w:tabs>
          <w:tab w:val="left" w:pos="426"/>
        </w:tabs>
        <w:spacing w:after="0"/>
        <w:ind w:left="426" w:hanging="426"/>
        <w:contextualSpacing/>
        <w:jc w:val="both"/>
      </w:pPr>
      <w:r>
        <w:rPr>
          <w:rFonts w:ascii="Cambria" w:eastAsia="SimSun" w:hAnsi="Cambria" w:cs="Cambria"/>
          <w:color w:val="000000"/>
          <w:sz w:val="24"/>
          <w:szCs w:val="24"/>
        </w:rPr>
        <w:t>W sprawach nieuregulowanych niniejszym paragrafem, zastosowanie będą miały</w:t>
      </w:r>
      <w:r>
        <w:rPr>
          <w:rFonts w:ascii="Cambria" w:hAnsi="Cambria" w:cs="Cambria"/>
          <w:color w:val="000000"/>
          <w:sz w:val="24"/>
          <w:szCs w:val="24"/>
        </w:rPr>
        <w:t xml:space="preserve"> przepisy Kodeksu cywilnego, rozporządzenia RODO, Ustawy o ochronie danych osobowych.</w:t>
      </w:r>
    </w:p>
    <w:p w14:paraId="528D6FA3" w14:textId="77777777" w:rsidR="00023D82" w:rsidRDefault="00023D82" w:rsidP="007658EA">
      <w:pPr>
        <w:spacing w:after="0"/>
        <w:jc w:val="center"/>
        <w:rPr>
          <w:rFonts w:ascii="Cambria" w:hAnsi="Cambria" w:cs="Cambria"/>
          <w:b/>
          <w:sz w:val="24"/>
          <w:szCs w:val="24"/>
          <w:lang w:eastAsia="pl-PL"/>
        </w:rPr>
      </w:pPr>
    </w:p>
    <w:p w14:paraId="1700A140" w14:textId="77777777" w:rsidR="00023D82" w:rsidRPr="002E79A9" w:rsidRDefault="00023D82" w:rsidP="007658EA">
      <w:pPr>
        <w:spacing w:after="0"/>
        <w:jc w:val="center"/>
        <w:rPr>
          <w:rFonts w:ascii="Cambria" w:hAnsi="Cambria"/>
          <w:b/>
          <w:color w:val="000000"/>
          <w:sz w:val="24"/>
          <w:szCs w:val="24"/>
        </w:rPr>
      </w:pPr>
      <w:r w:rsidRPr="002E79A9">
        <w:rPr>
          <w:rFonts w:ascii="Cambria" w:hAnsi="Cambria"/>
          <w:b/>
          <w:color w:val="000000"/>
          <w:sz w:val="24"/>
          <w:szCs w:val="24"/>
        </w:rPr>
        <w:t>§ 15</w:t>
      </w:r>
    </w:p>
    <w:p w14:paraId="0E36D059" w14:textId="77777777" w:rsidR="00023D82" w:rsidRPr="002E79A9" w:rsidRDefault="00023D82" w:rsidP="007658EA">
      <w:pPr>
        <w:spacing w:after="0"/>
        <w:jc w:val="center"/>
        <w:rPr>
          <w:rFonts w:ascii="Cambria" w:hAnsi="Cambria"/>
          <w:b/>
          <w:color w:val="000000"/>
          <w:sz w:val="24"/>
          <w:szCs w:val="24"/>
        </w:rPr>
      </w:pPr>
      <w:r w:rsidRPr="002E79A9">
        <w:rPr>
          <w:rFonts w:ascii="Cambria" w:hAnsi="Cambria"/>
          <w:b/>
          <w:color w:val="000000"/>
          <w:sz w:val="24"/>
          <w:szCs w:val="24"/>
        </w:rPr>
        <w:t>Przedstawiciele stron</w:t>
      </w:r>
    </w:p>
    <w:p w14:paraId="67E38D5E" w14:textId="77777777" w:rsidR="00023D82" w:rsidRPr="002E79A9" w:rsidRDefault="00023D82" w:rsidP="00043B4F">
      <w:pPr>
        <w:numPr>
          <w:ilvl w:val="1"/>
          <w:numId w:val="21"/>
        </w:numPr>
        <w:suppressAutoHyphens w:val="0"/>
        <w:autoSpaceDE w:val="0"/>
        <w:autoSpaceDN w:val="0"/>
        <w:adjustRightInd w:val="0"/>
        <w:spacing w:after="0"/>
        <w:ind w:left="426" w:hanging="426"/>
        <w:contextualSpacing/>
        <w:rPr>
          <w:rFonts w:ascii="Cambria" w:hAnsi="Cambria"/>
          <w:sz w:val="24"/>
          <w:szCs w:val="24"/>
        </w:rPr>
      </w:pPr>
      <w:r w:rsidRPr="002E79A9">
        <w:rPr>
          <w:rFonts w:ascii="Cambria" w:hAnsi="Cambria"/>
          <w:sz w:val="24"/>
          <w:szCs w:val="24"/>
        </w:rPr>
        <w:t>Osobą upoważnioną do kontaktów:</w:t>
      </w:r>
    </w:p>
    <w:p w14:paraId="1FB34157" w14:textId="77777777" w:rsidR="00023D82" w:rsidRPr="002E79A9" w:rsidRDefault="00023D82" w:rsidP="00043B4F">
      <w:pPr>
        <w:numPr>
          <w:ilvl w:val="0"/>
          <w:numId w:val="22"/>
        </w:numPr>
        <w:suppressAutoHyphens w:val="0"/>
        <w:autoSpaceDE w:val="0"/>
        <w:autoSpaceDN w:val="0"/>
        <w:adjustRightInd w:val="0"/>
        <w:spacing w:after="0"/>
        <w:ind w:left="709" w:hanging="283"/>
        <w:contextualSpacing/>
        <w:jc w:val="both"/>
        <w:rPr>
          <w:rFonts w:ascii="Cambria" w:hAnsi="Cambria"/>
          <w:sz w:val="24"/>
          <w:szCs w:val="24"/>
        </w:rPr>
      </w:pPr>
      <w:r w:rsidRPr="002E79A9">
        <w:rPr>
          <w:rFonts w:ascii="Cambria" w:hAnsi="Cambria"/>
          <w:sz w:val="24"/>
          <w:szCs w:val="24"/>
        </w:rPr>
        <w:t>z Wykonawcą ze strony Zamawiającego jest:</w:t>
      </w:r>
    </w:p>
    <w:p w14:paraId="3ADE798D" w14:textId="77777777" w:rsidR="00023D82" w:rsidRPr="00010CC1" w:rsidRDefault="00010CC1" w:rsidP="00043B4F">
      <w:pPr>
        <w:numPr>
          <w:ilvl w:val="0"/>
          <w:numId w:val="23"/>
        </w:numPr>
        <w:suppressAutoHyphens w:val="0"/>
        <w:autoSpaceDE w:val="0"/>
        <w:autoSpaceDN w:val="0"/>
        <w:adjustRightInd w:val="0"/>
        <w:spacing w:after="0"/>
        <w:ind w:left="993"/>
        <w:contextualSpacing/>
        <w:jc w:val="both"/>
        <w:rPr>
          <w:rFonts w:ascii="Cambria" w:hAnsi="Cambria"/>
          <w:sz w:val="24"/>
          <w:szCs w:val="24"/>
        </w:rPr>
      </w:pPr>
      <w:r>
        <w:rPr>
          <w:rFonts w:ascii="Cambria" w:hAnsi="Cambria"/>
          <w:b/>
          <w:sz w:val="24"/>
          <w:szCs w:val="24"/>
        </w:rPr>
        <w:t xml:space="preserve">……………..; </w:t>
      </w:r>
      <w:r w:rsidR="00023D82" w:rsidRPr="00010CC1">
        <w:rPr>
          <w:rFonts w:ascii="Cambria" w:hAnsi="Cambria"/>
          <w:sz w:val="24"/>
          <w:szCs w:val="24"/>
        </w:rPr>
        <w:t xml:space="preserve">nr tel.: </w:t>
      </w:r>
      <w:r w:rsidR="00023D82" w:rsidRPr="00010CC1">
        <w:rPr>
          <w:rFonts w:ascii="Cambria" w:hAnsi="Cambria"/>
          <w:b/>
          <w:sz w:val="24"/>
          <w:szCs w:val="24"/>
        </w:rPr>
        <w:t>………</w:t>
      </w:r>
      <w:r w:rsidR="00023D82" w:rsidRPr="00010CC1">
        <w:rPr>
          <w:rFonts w:ascii="Cambria" w:hAnsi="Cambria"/>
          <w:sz w:val="24"/>
          <w:szCs w:val="24"/>
        </w:rPr>
        <w:t xml:space="preserve">; e-mail: ……..; </w:t>
      </w:r>
    </w:p>
    <w:p w14:paraId="03E9F2FD" w14:textId="77777777" w:rsidR="00023D82" w:rsidRPr="002E79A9" w:rsidRDefault="00023D82" w:rsidP="00043B4F">
      <w:pPr>
        <w:numPr>
          <w:ilvl w:val="0"/>
          <w:numId w:val="22"/>
        </w:numPr>
        <w:suppressAutoHyphens w:val="0"/>
        <w:autoSpaceDE w:val="0"/>
        <w:autoSpaceDN w:val="0"/>
        <w:adjustRightInd w:val="0"/>
        <w:spacing w:after="0"/>
        <w:ind w:left="709" w:hanging="283"/>
        <w:contextualSpacing/>
        <w:jc w:val="both"/>
        <w:rPr>
          <w:rFonts w:ascii="Cambria" w:hAnsi="Cambria"/>
          <w:sz w:val="24"/>
          <w:szCs w:val="24"/>
        </w:rPr>
      </w:pPr>
      <w:r w:rsidRPr="002E79A9">
        <w:rPr>
          <w:rFonts w:ascii="Cambria" w:hAnsi="Cambria"/>
          <w:sz w:val="24"/>
          <w:szCs w:val="24"/>
        </w:rPr>
        <w:t xml:space="preserve">z Zamawiającym ze strony Wykonawcy jest: </w:t>
      </w:r>
    </w:p>
    <w:p w14:paraId="411B8271" w14:textId="77777777" w:rsidR="00023D82" w:rsidRPr="002E79A9" w:rsidRDefault="00023D82" w:rsidP="00043B4F">
      <w:pPr>
        <w:numPr>
          <w:ilvl w:val="0"/>
          <w:numId w:val="25"/>
        </w:numPr>
        <w:suppressAutoHyphens w:val="0"/>
        <w:autoSpaceDE w:val="0"/>
        <w:autoSpaceDN w:val="0"/>
        <w:adjustRightInd w:val="0"/>
        <w:spacing w:after="0"/>
        <w:ind w:left="993"/>
        <w:contextualSpacing/>
        <w:jc w:val="both"/>
        <w:rPr>
          <w:rFonts w:ascii="Cambria" w:hAnsi="Cambria"/>
          <w:sz w:val="24"/>
          <w:szCs w:val="24"/>
        </w:rPr>
      </w:pPr>
      <w:r w:rsidRPr="002E79A9">
        <w:rPr>
          <w:rFonts w:ascii="Cambria" w:hAnsi="Cambria"/>
          <w:sz w:val="24"/>
          <w:szCs w:val="24"/>
        </w:rPr>
        <w:t xml:space="preserve"> </w:t>
      </w:r>
      <w:r w:rsidRPr="002E79A9">
        <w:rPr>
          <w:rFonts w:ascii="Cambria" w:hAnsi="Cambria"/>
          <w:b/>
          <w:sz w:val="24"/>
          <w:szCs w:val="24"/>
        </w:rPr>
        <w:t>……………..</w:t>
      </w:r>
      <w:r w:rsidRPr="002E79A9">
        <w:rPr>
          <w:rFonts w:ascii="Cambria" w:hAnsi="Cambria"/>
          <w:sz w:val="24"/>
          <w:szCs w:val="24"/>
        </w:rPr>
        <w:t xml:space="preserve">; nr tel.: </w:t>
      </w:r>
      <w:r w:rsidRPr="002E79A9">
        <w:rPr>
          <w:rFonts w:ascii="Cambria" w:hAnsi="Cambria"/>
          <w:b/>
          <w:sz w:val="24"/>
          <w:szCs w:val="24"/>
        </w:rPr>
        <w:t>……………..</w:t>
      </w:r>
      <w:r>
        <w:rPr>
          <w:rFonts w:ascii="Cambria" w:hAnsi="Cambria"/>
          <w:b/>
          <w:sz w:val="24"/>
          <w:szCs w:val="24"/>
        </w:rPr>
        <w:t xml:space="preserve">, </w:t>
      </w:r>
      <w:r>
        <w:rPr>
          <w:rFonts w:ascii="Cambria" w:hAnsi="Cambria"/>
          <w:sz w:val="24"/>
          <w:szCs w:val="24"/>
        </w:rPr>
        <w:t>e-mail: ………….</w:t>
      </w:r>
      <w:r w:rsidRPr="002E79A9">
        <w:rPr>
          <w:rFonts w:ascii="Cambria" w:hAnsi="Cambria"/>
          <w:sz w:val="24"/>
          <w:szCs w:val="24"/>
        </w:rPr>
        <w:t>;</w:t>
      </w:r>
    </w:p>
    <w:p w14:paraId="5767FB2C" w14:textId="77777777" w:rsidR="00023D82" w:rsidRPr="007F7EC8" w:rsidRDefault="00023D82" w:rsidP="00043B4F">
      <w:pPr>
        <w:pStyle w:val="Tekstpodstawowywcity"/>
        <w:numPr>
          <w:ilvl w:val="0"/>
          <w:numId w:val="24"/>
        </w:numPr>
        <w:tabs>
          <w:tab w:val="left" w:pos="142"/>
          <w:tab w:val="left" w:pos="426"/>
        </w:tabs>
        <w:suppressAutoHyphens w:val="0"/>
        <w:spacing w:after="0"/>
        <w:ind w:left="426" w:right="-58" w:hanging="426"/>
        <w:jc w:val="both"/>
        <w:rPr>
          <w:rFonts w:ascii="Cambria" w:hAnsi="Cambria" w:cs="Cambria"/>
          <w:b/>
          <w:sz w:val="24"/>
          <w:szCs w:val="24"/>
          <w:lang w:eastAsia="pl-PL"/>
        </w:rPr>
      </w:pPr>
      <w:r w:rsidRPr="007F7EC8">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r>
        <w:rPr>
          <w:rFonts w:ascii="Cambria" w:hAnsi="Cambria"/>
          <w:sz w:val="24"/>
          <w:szCs w:val="24"/>
        </w:rPr>
        <w:t>.</w:t>
      </w:r>
    </w:p>
    <w:p w14:paraId="4B1BA3D2" w14:textId="77777777" w:rsidR="00023D82" w:rsidRDefault="00023D82" w:rsidP="007658EA">
      <w:pPr>
        <w:spacing w:after="0"/>
        <w:jc w:val="center"/>
        <w:rPr>
          <w:rFonts w:ascii="Cambria" w:hAnsi="Cambria" w:cs="Cambria"/>
          <w:b/>
          <w:sz w:val="24"/>
          <w:szCs w:val="24"/>
          <w:lang w:eastAsia="pl-PL"/>
        </w:rPr>
      </w:pPr>
    </w:p>
    <w:p w14:paraId="7E688B26" w14:textId="77777777" w:rsidR="00023D82" w:rsidRDefault="00023D82" w:rsidP="007658EA">
      <w:pPr>
        <w:spacing w:after="0"/>
        <w:jc w:val="center"/>
      </w:pPr>
      <w:r>
        <w:rPr>
          <w:rFonts w:ascii="Cambria" w:hAnsi="Cambria" w:cs="Cambria"/>
          <w:b/>
          <w:sz w:val="24"/>
          <w:szCs w:val="24"/>
          <w:lang w:eastAsia="pl-PL"/>
        </w:rPr>
        <w:t>§ 16</w:t>
      </w:r>
    </w:p>
    <w:p w14:paraId="0BAF252C" w14:textId="77777777" w:rsidR="00023D82" w:rsidRDefault="00023D82" w:rsidP="007658EA">
      <w:pPr>
        <w:spacing w:after="0"/>
        <w:jc w:val="center"/>
        <w:rPr>
          <w:rFonts w:ascii="Cambria" w:hAnsi="Cambria" w:cs="Cambria"/>
          <w:b/>
          <w:sz w:val="24"/>
          <w:szCs w:val="24"/>
          <w:lang w:eastAsia="pl-PL"/>
        </w:rPr>
      </w:pPr>
      <w:r>
        <w:rPr>
          <w:rFonts w:ascii="Cambria" w:hAnsi="Cambria" w:cs="Cambria"/>
          <w:b/>
          <w:sz w:val="24"/>
          <w:szCs w:val="24"/>
          <w:lang w:eastAsia="pl-PL"/>
        </w:rPr>
        <w:t>Postanowienia końcowe</w:t>
      </w:r>
    </w:p>
    <w:p w14:paraId="5931BFE8"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Wszelkie zmiany i uzupełnienia niniejszej umowy wymagają formy pisemnej pod rygorem nieważności.</w:t>
      </w:r>
    </w:p>
    <w:p w14:paraId="649C0697"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50B5AA7E"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p>
    <w:p w14:paraId="645A833B"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lastRenderedPageBreak/>
        <w:t>Wszelkie spory wynikające z niniejszej umowy lub powstające w związku z umową będą rozstrzygane przez sąd według miejsca wykonania umowy.</w:t>
      </w:r>
    </w:p>
    <w:p w14:paraId="7F695801" w14:textId="083B6931" w:rsidR="00023D82" w:rsidRDefault="00023D82" w:rsidP="007658EA">
      <w:pPr>
        <w:numPr>
          <w:ilvl w:val="0"/>
          <w:numId w:val="7"/>
        </w:numPr>
        <w:spacing w:after="0"/>
        <w:ind w:left="426" w:hanging="426"/>
        <w:jc w:val="both"/>
      </w:pPr>
      <w:r>
        <w:rPr>
          <w:rFonts w:ascii="Cambria" w:hAnsi="Cambria" w:cs="Cambria"/>
          <w:sz w:val="24"/>
          <w:szCs w:val="24"/>
          <w:lang w:eastAsia="pl-PL"/>
        </w:rPr>
        <w:t xml:space="preserve">W sprawach nie uregulowanych niniejszą umową mają zastosowanie przepisy </w:t>
      </w:r>
      <w:r>
        <w:rPr>
          <w:rFonts w:ascii="Cambria" w:hAnsi="Cambria" w:cs="Cambria"/>
          <w:color w:val="000000"/>
          <w:sz w:val="24"/>
          <w:szCs w:val="24"/>
          <w:lang w:eastAsia="pl-PL"/>
        </w:rPr>
        <w:t xml:space="preserve">obowiązującego prawa, w tym ustawy z dnia </w:t>
      </w:r>
      <w:r w:rsidR="004F2B8E">
        <w:rPr>
          <w:rFonts w:ascii="Cambria" w:hAnsi="Cambria" w:cs="Cambria"/>
          <w:color w:val="000000"/>
          <w:sz w:val="24"/>
          <w:szCs w:val="24"/>
          <w:lang w:eastAsia="pl-PL"/>
        </w:rPr>
        <w:t>11 września</w:t>
      </w:r>
      <w:r>
        <w:rPr>
          <w:rFonts w:ascii="Cambria" w:hAnsi="Cambria" w:cs="Cambria"/>
          <w:color w:val="000000"/>
          <w:sz w:val="24"/>
          <w:szCs w:val="24"/>
          <w:lang w:eastAsia="pl-PL"/>
        </w:rPr>
        <w:t xml:space="preserve"> </w:t>
      </w:r>
      <w:r w:rsidR="004F2B8E">
        <w:rPr>
          <w:rFonts w:ascii="Cambria" w:hAnsi="Cambria" w:cs="Cambria"/>
          <w:color w:val="000000"/>
          <w:sz w:val="24"/>
          <w:szCs w:val="24"/>
          <w:lang w:eastAsia="pl-PL"/>
        </w:rPr>
        <w:t>2019</w:t>
      </w:r>
      <w:r>
        <w:rPr>
          <w:rFonts w:ascii="Cambria" w:hAnsi="Cambria" w:cs="Cambria"/>
          <w:color w:val="000000"/>
          <w:sz w:val="24"/>
          <w:szCs w:val="24"/>
          <w:lang w:eastAsia="pl-PL"/>
        </w:rPr>
        <w:t xml:space="preserve"> r. Prawo zamówień publicznych (Dz. U. z 2021 r., poz. 1129 ze zm.), ustawy z dnia 23 kwietnia 1964 r. – Kodeks cywilny (Dz. U. z 2020 r. poz. 1740), rozporządzenia  </w:t>
      </w:r>
      <w:r>
        <w:rPr>
          <w:rFonts w:ascii="Cambria" w:eastAsia="Calibri" w:hAnsi="Cambria" w:cs="Cambria"/>
          <w:color w:val="000000"/>
          <w:sz w:val="24"/>
          <w:szCs w:val="24"/>
        </w:rPr>
        <w:t>PE i Rady (UE) 2016/679 z dnia 27 kwietnia 2016 r</w:t>
      </w:r>
      <w:r>
        <w:rPr>
          <w:rFonts w:ascii="Cambria" w:hAnsi="Cambria" w:cs="Cambria"/>
          <w:color w:val="000000"/>
          <w:sz w:val="24"/>
          <w:szCs w:val="24"/>
          <w:lang w:eastAsia="pl-PL"/>
        </w:rPr>
        <w:t>.</w:t>
      </w:r>
    </w:p>
    <w:p w14:paraId="07621BF2" w14:textId="77777777" w:rsidR="00023D82" w:rsidRDefault="00023D82" w:rsidP="007658EA">
      <w:pPr>
        <w:numPr>
          <w:ilvl w:val="0"/>
          <w:numId w:val="7"/>
        </w:numPr>
        <w:spacing w:after="0"/>
        <w:ind w:left="426" w:hanging="426"/>
        <w:jc w:val="both"/>
      </w:pPr>
      <w:r>
        <w:rPr>
          <w:rFonts w:ascii="Cambria" w:hAnsi="Cambria" w:cs="Cambria"/>
          <w:sz w:val="24"/>
          <w:szCs w:val="24"/>
          <w:lang w:eastAsia="pl-PL"/>
        </w:rPr>
        <w:t xml:space="preserve">Umowa została sporządzona w </w:t>
      </w:r>
      <w:r w:rsidR="00B72508">
        <w:rPr>
          <w:rFonts w:ascii="Cambria" w:hAnsi="Cambria" w:cs="Cambria"/>
          <w:sz w:val="24"/>
          <w:szCs w:val="24"/>
          <w:lang w:eastAsia="pl-PL"/>
        </w:rPr>
        <w:t>trzech</w:t>
      </w:r>
      <w:r>
        <w:rPr>
          <w:rFonts w:ascii="Cambria" w:hAnsi="Cambria" w:cs="Cambria"/>
          <w:sz w:val="24"/>
          <w:szCs w:val="24"/>
          <w:lang w:eastAsia="pl-PL"/>
        </w:rPr>
        <w:t xml:space="preserve"> jednobrzmiących egzemplarzach, </w:t>
      </w:r>
      <w:r w:rsidR="00B72508">
        <w:rPr>
          <w:rFonts w:ascii="Cambria" w:hAnsi="Cambria" w:cs="Cambria"/>
          <w:sz w:val="24"/>
          <w:szCs w:val="24"/>
          <w:lang w:eastAsia="pl-PL"/>
        </w:rPr>
        <w:t>dwa</w:t>
      </w:r>
      <w:r>
        <w:rPr>
          <w:rFonts w:ascii="Cambria" w:hAnsi="Cambria" w:cs="Cambria"/>
          <w:sz w:val="24"/>
          <w:szCs w:val="24"/>
          <w:lang w:eastAsia="pl-PL"/>
        </w:rPr>
        <w:t xml:space="preserve"> dla Zamawiającego, jeden dla Wykonawcy.</w:t>
      </w:r>
    </w:p>
    <w:p w14:paraId="59D6D6DF" w14:textId="77777777" w:rsidR="00023D82" w:rsidRPr="00775EEB" w:rsidRDefault="00023D82" w:rsidP="007658EA">
      <w:pPr>
        <w:numPr>
          <w:ilvl w:val="0"/>
          <w:numId w:val="7"/>
        </w:numPr>
        <w:spacing w:after="0"/>
        <w:ind w:left="426" w:hanging="426"/>
        <w:jc w:val="both"/>
      </w:pPr>
      <w:r>
        <w:rPr>
          <w:rFonts w:ascii="Cambria" w:hAnsi="Cambria" w:cs="Cambria"/>
          <w:sz w:val="24"/>
          <w:szCs w:val="24"/>
          <w:lang w:eastAsia="pl-PL"/>
        </w:rPr>
        <w:t>Integralną część niniejszej umowy stanowią załączniki:</w:t>
      </w:r>
    </w:p>
    <w:p w14:paraId="21FE1F8D" w14:textId="77777777" w:rsidR="00023D82" w:rsidRPr="00775EEB" w:rsidRDefault="00023D82" w:rsidP="00043B4F">
      <w:pPr>
        <w:numPr>
          <w:ilvl w:val="1"/>
          <w:numId w:val="18"/>
        </w:numPr>
        <w:spacing w:after="0"/>
        <w:ind w:hanging="294"/>
        <w:jc w:val="both"/>
        <w:rPr>
          <w:rFonts w:ascii="Cambria" w:hAnsi="Cambria"/>
          <w:sz w:val="24"/>
          <w:szCs w:val="24"/>
        </w:rPr>
      </w:pPr>
      <w:r>
        <w:rPr>
          <w:rFonts w:ascii="Cambria" w:hAnsi="Cambria"/>
          <w:sz w:val="24"/>
          <w:szCs w:val="24"/>
        </w:rPr>
        <w:t>Of</w:t>
      </w:r>
      <w:r w:rsidR="00E62D4C">
        <w:rPr>
          <w:rFonts w:ascii="Cambria" w:hAnsi="Cambria"/>
          <w:sz w:val="24"/>
          <w:szCs w:val="24"/>
        </w:rPr>
        <w:t>erta Wykonawcy</w:t>
      </w:r>
    </w:p>
    <w:p w14:paraId="2D0D2556" w14:textId="77777777" w:rsidR="000231D7" w:rsidRDefault="00E62D4C" w:rsidP="00043B4F">
      <w:pPr>
        <w:numPr>
          <w:ilvl w:val="1"/>
          <w:numId w:val="18"/>
        </w:numPr>
        <w:spacing w:after="0"/>
        <w:ind w:hanging="294"/>
        <w:jc w:val="both"/>
        <w:rPr>
          <w:rFonts w:ascii="Cambria" w:hAnsi="Cambria"/>
          <w:sz w:val="24"/>
          <w:szCs w:val="24"/>
        </w:rPr>
      </w:pPr>
      <w:r>
        <w:rPr>
          <w:rFonts w:ascii="Cambria" w:hAnsi="Cambria"/>
          <w:sz w:val="24"/>
          <w:szCs w:val="24"/>
        </w:rPr>
        <w:t>Specyfikacja</w:t>
      </w:r>
      <w:r w:rsidR="00023D82" w:rsidRPr="00775EEB">
        <w:rPr>
          <w:rFonts w:ascii="Cambria" w:hAnsi="Cambria"/>
          <w:sz w:val="24"/>
          <w:szCs w:val="24"/>
        </w:rPr>
        <w:t xml:space="preserve"> warunków zamówienia</w:t>
      </w:r>
    </w:p>
    <w:p w14:paraId="6C5E2829" w14:textId="77777777" w:rsidR="000231D7" w:rsidRDefault="000231D7" w:rsidP="00043B4F">
      <w:pPr>
        <w:numPr>
          <w:ilvl w:val="1"/>
          <w:numId w:val="18"/>
        </w:numPr>
        <w:spacing w:after="0"/>
        <w:ind w:hanging="294"/>
        <w:jc w:val="both"/>
        <w:rPr>
          <w:rFonts w:ascii="Cambria" w:hAnsi="Cambria"/>
          <w:sz w:val="24"/>
          <w:szCs w:val="24"/>
        </w:rPr>
      </w:pPr>
      <w:r w:rsidRPr="000231D7">
        <w:rPr>
          <w:rFonts w:ascii="Cambria" w:hAnsi="Cambria" w:cs="Cambria"/>
          <w:sz w:val="24"/>
          <w:szCs w:val="24"/>
        </w:rPr>
        <w:t>Opis przedmiotu zamówienia</w:t>
      </w:r>
    </w:p>
    <w:p w14:paraId="73379784" w14:textId="77777777" w:rsidR="000231D7" w:rsidRPr="000231D7" w:rsidRDefault="00023D82" w:rsidP="00043B4F">
      <w:pPr>
        <w:numPr>
          <w:ilvl w:val="1"/>
          <w:numId w:val="18"/>
        </w:numPr>
        <w:spacing w:after="0"/>
        <w:ind w:hanging="294"/>
        <w:jc w:val="both"/>
        <w:rPr>
          <w:rFonts w:ascii="Cambria" w:hAnsi="Cambria"/>
          <w:sz w:val="24"/>
          <w:szCs w:val="24"/>
        </w:rPr>
      </w:pPr>
      <w:r w:rsidRPr="000231D7">
        <w:rPr>
          <w:rFonts w:ascii="Cambria" w:hAnsi="Cambria" w:cs="Cambria"/>
          <w:sz w:val="24"/>
          <w:szCs w:val="24"/>
        </w:rPr>
        <w:t xml:space="preserve">Wydruk z Centralnej Ewidencji i Informacji o Działalności Gospodarczej lub </w:t>
      </w:r>
      <w:r w:rsidRPr="000231D7">
        <w:rPr>
          <w:rFonts w:ascii="Cambria" w:hAnsi="Cambria" w:cs="Cambria"/>
          <w:sz w:val="24"/>
          <w:szCs w:val="24"/>
        </w:rPr>
        <w:br/>
        <w:t xml:space="preserve">z Centralnej Informacji Krajowego Rejestru Sądowego </w:t>
      </w:r>
      <w:r w:rsidRPr="000231D7">
        <w:rPr>
          <w:rFonts w:ascii="Cambria" w:hAnsi="Cambria" w:cs="Cambria"/>
          <w:i/>
          <w:sz w:val="24"/>
          <w:szCs w:val="24"/>
        </w:rPr>
        <w:t>(jeżeli ma zastosowanie).</w:t>
      </w:r>
    </w:p>
    <w:p w14:paraId="36BC8F13" w14:textId="77777777" w:rsidR="00023D82" w:rsidRPr="00E2014D" w:rsidRDefault="00023D82" w:rsidP="00E2014D">
      <w:pPr>
        <w:numPr>
          <w:ilvl w:val="1"/>
          <w:numId w:val="18"/>
        </w:numPr>
        <w:spacing w:after="0"/>
        <w:ind w:hanging="294"/>
        <w:jc w:val="both"/>
        <w:rPr>
          <w:rFonts w:ascii="Cambria" w:hAnsi="Cambria"/>
          <w:sz w:val="24"/>
          <w:szCs w:val="24"/>
        </w:rPr>
      </w:pPr>
      <w:r w:rsidRPr="000231D7">
        <w:rPr>
          <w:rFonts w:ascii="Cambria" w:hAnsi="Cambria" w:cs="Cambria"/>
          <w:sz w:val="24"/>
          <w:szCs w:val="24"/>
        </w:rPr>
        <w:t xml:space="preserve">Pełnomocnictwo do reprezentacji </w:t>
      </w:r>
      <w:r w:rsidRPr="000231D7">
        <w:rPr>
          <w:rFonts w:ascii="Cambria" w:hAnsi="Cambria" w:cs="Cambria"/>
          <w:i/>
          <w:sz w:val="24"/>
          <w:szCs w:val="24"/>
        </w:rPr>
        <w:t>(jeżeli ma zastosowanie).</w:t>
      </w:r>
    </w:p>
    <w:p w14:paraId="7AC9A9EF" w14:textId="77777777" w:rsidR="00023D82" w:rsidRPr="00775EEB" w:rsidRDefault="00023D82" w:rsidP="007658EA">
      <w:pPr>
        <w:widowControl w:val="0"/>
        <w:suppressAutoHyphens w:val="0"/>
        <w:autoSpaceDE w:val="0"/>
        <w:autoSpaceDN w:val="0"/>
        <w:adjustRightInd w:val="0"/>
        <w:rPr>
          <w:rFonts w:ascii="Cambria" w:hAnsi="Cambria" w:cs="†¯øw≥¸"/>
          <w:color w:val="000000"/>
        </w:rPr>
      </w:pPr>
    </w:p>
    <w:tbl>
      <w:tblPr>
        <w:tblW w:w="0" w:type="auto"/>
        <w:jc w:val="center"/>
        <w:tblLook w:val="01E0" w:firstRow="1" w:lastRow="1" w:firstColumn="1" w:lastColumn="1" w:noHBand="0" w:noVBand="0"/>
      </w:tblPr>
      <w:tblGrid>
        <w:gridCol w:w="4068"/>
        <w:gridCol w:w="1002"/>
        <w:gridCol w:w="3498"/>
      </w:tblGrid>
      <w:tr w:rsidR="00023D82" w:rsidRPr="00D842EA" w14:paraId="37200143" w14:textId="77777777" w:rsidTr="0058687F">
        <w:trPr>
          <w:jc w:val="center"/>
        </w:trPr>
        <w:tc>
          <w:tcPr>
            <w:tcW w:w="4068" w:type="dxa"/>
          </w:tcPr>
          <w:p w14:paraId="25893474" w14:textId="77777777" w:rsidR="00023D82" w:rsidRPr="00D842EA" w:rsidRDefault="00023D82" w:rsidP="007658EA">
            <w:pPr>
              <w:spacing w:after="0"/>
              <w:jc w:val="center"/>
              <w:rPr>
                <w:rFonts w:ascii="Cambria" w:hAnsi="Cambria"/>
                <w:i/>
              </w:rPr>
            </w:pPr>
            <w:r w:rsidRPr="00D842EA">
              <w:rPr>
                <w:rFonts w:ascii="Cambria" w:hAnsi="Cambria"/>
                <w:b/>
              </w:rPr>
              <w:t>W imieniu Zamawiającego:</w:t>
            </w:r>
          </w:p>
        </w:tc>
        <w:tc>
          <w:tcPr>
            <w:tcW w:w="1002" w:type="dxa"/>
          </w:tcPr>
          <w:p w14:paraId="1BAE1F15" w14:textId="77777777" w:rsidR="00023D82" w:rsidRPr="00D842EA" w:rsidRDefault="00023D82" w:rsidP="007658EA">
            <w:pPr>
              <w:spacing w:after="0"/>
              <w:jc w:val="center"/>
              <w:rPr>
                <w:rFonts w:ascii="Cambria" w:hAnsi="Cambria"/>
              </w:rPr>
            </w:pPr>
          </w:p>
        </w:tc>
        <w:tc>
          <w:tcPr>
            <w:tcW w:w="3498" w:type="dxa"/>
          </w:tcPr>
          <w:p w14:paraId="01EB3369" w14:textId="77777777" w:rsidR="00023D82" w:rsidRPr="00D842EA" w:rsidRDefault="00023D82" w:rsidP="007658EA">
            <w:pPr>
              <w:spacing w:after="0"/>
              <w:jc w:val="center"/>
              <w:rPr>
                <w:rFonts w:ascii="Cambria" w:hAnsi="Cambria"/>
                <w:i/>
              </w:rPr>
            </w:pPr>
            <w:r w:rsidRPr="00D842EA">
              <w:rPr>
                <w:rFonts w:ascii="Cambria" w:hAnsi="Cambria"/>
                <w:b/>
              </w:rPr>
              <w:t>W imieniu Wykonawcy:</w:t>
            </w:r>
          </w:p>
        </w:tc>
      </w:tr>
      <w:tr w:rsidR="00023D82" w:rsidRPr="00D842EA" w14:paraId="6D1BB833" w14:textId="77777777" w:rsidTr="0058687F">
        <w:trPr>
          <w:trHeight w:val="2034"/>
          <w:jc w:val="center"/>
        </w:trPr>
        <w:tc>
          <w:tcPr>
            <w:tcW w:w="4068" w:type="dxa"/>
          </w:tcPr>
          <w:p w14:paraId="61DD3112" w14:textId="77777777" w:rsidR="00023D82" w:rsidRDefault="00023D82" w:rsidP="007658EA">
            <w:pPr>
              <w:spacing w:after="0"/>
              <w:jc w:val="center"/>
              <w:rPr>
                <w:rFonts w:ascii="Cambria" w:hAnsi="Cambria"/>
                <w:i/>
              </w:rPr>
            </w:pPr>
          </w:p>
          <w:p w14:paraId="7DB06630" w14:textId="77777777" w:rsidR="00E3361F" w:rsidRDefault="00E3361F" w:rsidP="007658EA">
            <w:pPr>
              <w:spacing w:after="0"/>
              <w:jc w:val="center"/>
              <w:rPr>
                <w:rFonts w:ascii="Cambria" w:hAnsi="Cambria"/>
                <w:i/>
              </w:rPr>
            </w:pPr>
          </w:p>
          <w:p w14:paraId="734D39CB" w14:textId="77777777" w:rsidR="00E3361F" w:rsidRDefault="00E3361F" w:rsidP="007658EA">
            <w:pPr>
              <w:spacing w:after="0"/>
              <w:jc w:val="center"/>
              <w:rPr>
                <w:rFonts w:ascii="Cambria" w:hAnsi="Cambria"/>
                <w:i/>
              </w:rPr>
            </w:pPr>
          </w:p>
          <w:p w14:paraId="74AF1269" w14:textId="77777777" w:rsidR="00E3361F" w:rsidRPr="00D842EA" w:rsidRDefault="00E3361F" w:rsidP="007658EA">
            <w:pPr>
              <w:spacing w:after="0"/>
              <w:jc w:val="center"/>
              <w:rPr>
                <w:rFonts w:ascii="Cambria" w:hAnsi="Cambria"/>
                <w:i/>
              </w:rPr>
            </w:pPr>
          </w:p>
          <w:p w14:paraId="7B62351C" w14:textId="77777777" w:rsidR="00023D82" w:rsidRPr="00D842EA" w:rsidRDefault="00023D82" w:rsidP="007658EA">
            <w:pPr>
              <w:spacing w:after="0"/>
              <w:jc w:val="center"/>
              <w:rPr>
                <w:rFonts w:ascii="Cambria" w:hAnsi="Cambria"/>
                <w:i/>
              </w:rPr>
            </w:pPr>
            <w:r w:rsidRPr="00D842EA">
              <w:rPr>
                <w:rFonts w:ascii="Cambria" w:hAnsi="Cambria"/>
                <w:i/>
              </w:rPr>
              <w:t>…………………………………….</w:t>
            </w:r>
          </w:p>
          <w:p w14:paraId="019C73D4" w14:textId="77777777" w:rsidR="00023D82" w:rsidRPr="00E3361F" w:rsidRDefault="00023D82" w:rsidP="007658EA">
            <w:pPr>
              <w:spacing w:after="0"/>
              <w:jc w:val="center"/>
              <w:rPr>
                <w:rFonts w:ascii="Cambria" w:hAnsi="Cambria"/>
                <w:i/>
                <w:sz w:val="18"/>
                <w:szCs w:val="18"/>
              </w:rPr>
            </w:pPr>
            <w:r w:rsidRPr="00D842EA">
              <w:rPr>
                <w:rFonts w:ascii="Cambria" w:hAnsi="Cambria"/>
                <w:i/>
                <w:sz w:val="18"/>
                <w:szCs w:val="18"/>
              </w:rPr>
              <w:t>(Imię i Nazwisko, funkcja</w:t>
            </w:r>
            <w:r w:rsidR="00E3361F">
              <w:rPr>
                <w:rFonts w:ascii="Cambria" w:hAnsi="Cambria"/>
                <w:i/>
                <w:sz w:val="18"/>
                <w:szCs w:val="18"/>
              </w:rPr>
              <w:t>)</w:t>
            </w:r>
          </w:p>
          <w:p w14:paraId="6A143AD8" w14:textId="77777777" w:rsidR="00023D82" w:rsidRDefault="00023D82" w:rsidP="007658EA">
            <w:pPr>
              <w:spacing w:after="0"/>
              <w:jc w:val="center"/>
              <w:rPr>
                <w:rFonts w:ascii="Cambria" w:hAnsi="Cambria"/>
              </w:rPr>
            </w:pPr>
          </w:p>
          <w:p w14:paraId="25225E77" w14:textId="77777777" w:rsidR="00023D82" w:rsidRPr="00D842EA" w:rsidRDefault="00023D82" w:rsidP="007658EA">
            <w:pPr>
              <w:spacing w:after="0"/>
              <w:jc w:val="center"/>
              <w:rPr>
                <w:rFonts w:ascii="Cambria" w:hAnsi="Cambria"/>
              </w:rPr>
            </w:pPr>
          </w:p>
        </w:tc>
        <w:tc>
          <w:tcPr>
            <w:tcW w:w="1002" w:type="dxa"/>
          </w:tcPr>
          <w:p w14:paraId="328ED30C" w14:textId="77777777" w:rsidR="00023D82" w:rsidRPr="00D842EA" w:rsidRDefault="00023D82" w:rsidP="007658EA">
            <w:pPr>
              <w:spacing w:after="0"/>
              <w:jc w:val="center"/>
              <w:rPr>
                <w:rFonts w:ascii="Cambria" w:hAnsi="Cambria"/>
              </w:rPr>
            </w:pPr>
          </w:p>
          <w:p w14:paraId="2C4348B4" w14:textId="77777777" w:rsidR="00023D82" w:rsidRPr="00D842EA" w:rsidRDefault="00023D82" w:rsidP="007658EA">
            <w:pPr>
              <w:spacing w:after="0"/>
              <w:jc w:val="center"/>
              <w:rPr>
                <w:rFonts w:ascii="Cambria" w:hAnsi="Cambria"/>
              </w:rPr>
            </w:pPr>
          </w:p>
        </w:tc>
        <w:tc>
          <w:tcPr>
            <w:tcW w:w="3498" w:type="dxa"/>
          </w:tcPr>
          <w:p w14:paraId="2C48F6F6" w14:textId="77777777" w:rsidR="00023D82" w:rsidRPr="00D842EA" w:rsidRDefault="00023D82" w:rsidP="007658EA">
            <w:pPr>
              <w:spacing w:after="0"/>
              <w:jc w:val="center"/>
              <w:rPr>
                <w:rFonts w:ascii="Cambria" w:hAnsi="Cambria"/>
                <w:i/>
              </w:rPr>
            </w:pPr>
          </w:p>
          <w:p w14:paraId="0636FF7B" w14:textId="77777777" w:rsidR="00023D82" w:rsidRDefault="00023D82" w:rsidP="007658EA">
            <w:pPr>
              <w:spacing w:after="0"/>
              <w:jc w:val="center"/>
              <w:rPr>
                <w:rFonts w:ascii="Cambria" w:hAnsi="Cambria"/>
                <w:i/>
              </w:rPr>
            </w:pPr>
          </w:p>
          <w:p w14:paraId="06F3C96F" w14:textId="77777777" w:rsidR="00023D82" w:rsidRDefault="00023D82" w:rsidP="007658EA">
            <w:pPr>
              <w:spacing w:after="0"/>
              <w:jc w:val="center"/>
              <w:rPr>
                <w:rFonts w:ascii="Cambria" w:hAnsi="Cambria"/>
                <w:i/>
              </w:rPr>
            </w:pPr>
          </w:p>
          <w:p w14:paraId="51836032" w14:textId="77777777" w:rsidR="00023D82" w:rsidRPr="00D842EA" w:rsidRDefault="00023D82" w:rsidP="007658EA">
            <w:pPr>
              <w:spacing w:after="0"/>
              <w:jc w:val="center"/>
              <w:rPr>
                <w:rFonts w:ascii="Cambria" w:hAnsi="Cambria"/>
                <w:i/>
              </w:rPr>
            </w:pPr>
          </w:p>
          <w:p w14:paraId="380E32D5" w14:textId="77777777" w:rsidR="00023D82" w:rsidRPr="00D842EA" w:rsidRDefault="00023D82" w:rsidP="007658EA">
            <w:pPr>
              <w:spacing w:after="0"/>
              <w:jc w:val="center"/>
              <w:rPr>
                <w:rFonts w:ascii="Cambria" w:hAnsi="Cambria"/>
                <w:i/>
              </w:rPr>
            </w:pPr>
            <w:r w:rsidRPr="00D842EA">
              <w:rPr>
                <w:rFonts w:ascii="Cambria" w:hAnsi="Cambria"/>
                <w:i/>
              </w:rPr>
              <w:t>…………………..……………….</w:t>
            </w:r>
          </w:p>
          <w:p w14:paraId="13C0F8F6" w14:textId="77777777" w:rsidR="00023D82" w:rsidRPr="00D842EA" w:rsidRDefault="00023D82" w:rsidP="007658EA">
            <w:pPr>
              <w:spacing w:after="0"/>
              <w:jc w:val="center"/>
              <w:rPr>
                <w:rFonts w:ascii="Cambria" w:hAnsi="Cambria"/>
                <w:sz w:val="18"/>
                <w:szCs w:val="18"/>
              </w:rPr>
            </w:pPr>
            <w:r w:rsidRPr="00D842EA">
              <w:rPr>
                <w:rFonts w:ascii="Cambria" w:hAnsi="Cambria"/>
                <w:i/>
                <w:sz w:val="18"/>
                <w:szCs w:val="18"/>
              </w:rPr>
              <w:t>(Imię i Nazwisko, funkcja)</w:t>
            </w:r>
          </w:p>
        </w:tc>
      </w:tr>
    </w:tbl>
    <w:p w14:paraId="5B767DA1" w14:textId="77777777" w:rsidR="007C031C" w:rsidRDefault="007C031C" w:rsidP="007658EA"/>
    <w:sectPr w:rsidR="007C031C" w:rsidSect="00CE3923">
      <w:headerReference w:type="default" r:id="rId8"/>
      <w:footerReference w:type="default" r:id="rId9"/>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3A6A" w14:textId="77777777" w:rsidR="00E939C9" w:rsidRDefault="00E939C9" w:rsidP="00023D82">
      <w:pPr>
        <w:spacing w:after="0" w:line="240" w:lineRule="auto"/>
      </w:pPr>
      <w:r>
        <w:separator/>
      </w:r>
    </w:p>
  </w:endnote>
  <w:endnote w:type="continuationSeparator" w:id="0">
    <w:p w14:paraId="503D7BA0" w14:textId="77777777" w:rsidR="00E939C9" w:rsidRDefault="00E939C9"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øw≥¸">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Helvetica">
    <w:panose1 w:val="020B05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ArialNarrow,Bold">
    <w:panose1 w:val="00000000000000000000"/>
    <w:charset w:val="EE"/>
    <w:family w:val="auto"/>
    <w:notTrueType/>
    <w:pitch w:val="default"/>
    <w:sig w:usb0="00000005" w:usb1="00000000" w:usb2="00000000" w:usb3="00000000" w:csb0="00000002" w:csb1="00000000"/>
  </w:font>
  <w:font w:name="ArialNarrow">
    <w:altName w:val="Arial"/>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6F48" w14:textId="77777777" w:rsidR="00687C96" w:rsidRDefault="005A011D">
    <w:pPr>
      <w:pStyle w:val="Stopka"/>
    </w:pPr>
    <w:r>
      <w:rPr>
        <w:rFonts w:ascii="Cambria" w:hAnsi="Cambria" w:cs="Cambria"/>
        <w:sz w:val="20"/>
        <w:bdr w:val="single" w:sz="4" w:space="0" w:color="000000"/>
      </w:rPr>
      <w:tab/>
    </w:r>
    <w:r w:rsidR="00010CC1">
      <w:rPr>
        <w:rFonts w:ascii="Cambria" w:hAnsi="Cambria" w:cs="Cambria"/>
        <w:sz w:val="20"/>
        <w:bdr w:val="single" w:sz="4" w:space="0" w:color="000000"/>
      </w:rPr>
      <w:t>Załącznik Nr 2</w:t>
    </w:r>
    <w:r w:rsidR="00B5610E">
      <w:rPr>
        <w:rFonts w:ascii="Cambria" w:hAnsi="Cambria" w:cs="Cambria"/>
        <w:sz w:val="20"/>
        <w:bdr w:val="single" w:sz="4" w:space="0" w:color="000000"/>
      </w:rPr>
      <w:t xml:space="preserve"> </w:t>
    </w:r>
    <w:r>
      <w:rPr>
        <w:rFonts w:ascii="Cambria" w:hAnsi="Cambria" w:cs="Cambria"/>
        <w:sz w:val="20"/>
        <w:bdr w:val="single" w:sz="4" w:space="0" w:color="000000"/>
      </w:rPr>
      <w:t>do SWZ – Projekt umowy</w:t>
    </w:r>
    <w:r>
      <w:rPr>
        <w:rFonts w:ascii="Cambria" w:hAnsi="Cambria" w:cs="Cambria"/>
        <w:sz w:val="20"/>
        <w:bdr w:val="single" w:sz="4" w:space="0" w:color="000000"/>
      </w:rPr>
      <w:tab/>
      <w:t xml:space="preserve">Strona </w:t>
    </w:r>
    <w:r w:rsidR="003E7C43">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sidR="003E7C43">
      <w:rPr>
        <w:rFonts w:ascii="Cambria" w:hAnsi="Cambria" w:cs="Cambria"/>
        <w:b/>
        <w:sz w:val="20"/>
        <w:bdr w:val="single" w:sz="4" w:space="0" w:color="000000"/>
      </w:rPr>
      <w:fldChar w:fldCharType="separate"/>
    </w:r>
    <w:r w:rsidR="00DD5CEC">
      <w:rPr>
        <w:rFonts w:ascii="Cambria" w:hAnsi="Cambria" w:cs="Cambria"/>
        <w:b/>
        <w:noProof/>
        <w:sz w:val="20"/>
        <w:bdr w:val="single" w:sz="4" w:space="0" w:color="000000"/>
      </w:rPr>
      <w:t>1</w:t>
    </w:r>
    <w:r w:rsidR="003E7C43">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sidR="003E7C43">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sidR="003E7C43">
      <w:rPr>
        <w:rFonts w:ascii="Cambria" w:hAnsi="Cambria" w:cs="Cambria"/>
        <w:b/>
        <w:sz w:val="20"/>
        <w:bdr w:val="single" w:sz="4" w:space="0" w:color="000000"/>
      </w:rPr>
      <w:fldChar w:fldCharType="separate"/>
    </w:r>
    <w:r w:rsidR="00DD5CEC">
      <w:rPr>
        <w:rFonts w:ascii="Cambria" w:hAnsi="Cambria" w:cs="Cambria"/>
        <w:b/>
        <w:noProof/>
        <w:sz w:val="20"/>
        <w:bdr w:val="single" w:sz="4" w:space="0" w:color="000000"/>
      </w:rPr>
      <w:t>15</w:t>
    </w:r>
    <w:r w:rsidR="003E7C43">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F2B5" w14:textId="77777777" w:rsidR="00E939C9" w:rsidRDefault="00E939C9" w:rsidP="00023D82">
      <w:pPr>
        <w:spacing w:after="0" w:line="240" w:lineRule="auto"/>
      </w:pPr>
      <w:r>
        <w:separator/>
      </w:r>
    </w:p>
  </w:footnote>
  <w:footnote w:type="continuationSeparator" w:id="0">
    <w:p w14:paraId="32CB6F22" w14:textId="77777777" w:rsidR="00E939C9" w:rsidRDefault="00E939C9" w:rsidP="00023D82">
      <w:pPr>
        <w:spacing w:after="0" w:line="240" w:lineRule="auto"/>
      </w:pPr>
      <w:r>
        <w:continuationSeparator/>
      </w:r>
    </w:p>
  </w:footnote>
  <w:footnote w:id="1">
    <w:p w14:paraId="7D943C1F"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3AD37AAE"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5E164425"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 w:id="4">
    <w:p w14:paraId="069889C0" w14:textId="034C7318" w:rsidR="00E07166" w:rsidRDefault="00E07166">
      <w:pPr>
        <w:pStyle w:val="Tekstprzypisudolnego"/>
      </w:pPr>
      <w:r>
        <w:rPr>
          <w:rStyle w:val="Odwoanieprzypisudolnego"/>
        </w:rPr>
        <w:footnoteRef/>
      </w:r>
      <w:r>
        <w:t xml:space="preserve"> Numer i nazwa części zgodnie z Rozdziałem 4 SWZ</w:t>
      </w:r>
    </w:p>
  </w:footnote>
  <w:footnote w:id="5">
    <w:p w14:paraId="241A07F7" w14:textId="2B848CD9" w:rsidR="00E07166" w:rsidRDefault="00E07166">
      <w:pPr>
        <w:pStyle w:val="Tekstprzypisudolnego"/>
      </w:pPr>
      <w:r>
        <w:rPr>
          <w:rStyle w:val="Odwoanieprzypisudolnego"/>
        </w:rPr>
        <w:footnoteRef/>
      </w:r>
      <w:r>
        <w:t xml:space="preserve"> Zakres dostawy zgodny z pkt 4.2.1. ppkt 1) SWZ – dla części 1 lub pkt 4.2.2. ppkt 1) SWZ – dla części 2</w:t>
      </w:r>
    </w:p>
  </w:footnote>
  <w:footnote w:id="6">
    <w:p w14:paraId="2B536A3D" w14:textId="755ACFF0" w:rsidR="004F2B8E" w:rsidRDefault="004F2B8E">
      <w:pPr>
        <w:pStyle w:val="Tekstprzypisudolnego"/>
      </w:pPr>
      <w:r>
        <w:rPr>
          <w:rStyle w:val="Odwoanieprzypisudolnego"/>
        </w:rPr>
        <w:footnoteRef/>
      </w:r>
      <w:r>
        <w:t xml:space="preserve"> Dotyczy części 1</w:t>
      </w:r>
    </w:p>
  </w:footnote>
  <w:footnote w:id="7">
    <w:p w14:paraId="17411E9A" w14:textId="77777777" w:rsidR="00251F1A" w:rsidRDefault="00251F1A">
      <w:pPr>
        <w:pStyle w:val="Tekstprzypisudolnego"/>
      </w:pPr>
      <w:r>
        <w:rPr>
          <w:rStyle w:val="Odwoanieprzypisudolnego"/>
        </w:rPr>
        <w:footnoteRef/>
      </w:r>
      <w:r>
        <w:t xml:space="preserve"> Zgodnie z Rozdziałem 5 SWZ</w:t>
      </w:r>
    </w:p>
  </w:footnote>
  <w:footnote w:id="8">
    <w:p w14:paraId="383FC7A6" w14:textId="77777777" w:rsidR="00AB4BB5" w:rsidRDefault="00AB4BB5" w:rsidP="00AB4BB5">
      <w:pPr>
        <w:pStyle w:val="Tekstprzypisudolnego"/>
      </w:pPr>
      <w:r>
        <w:rPr>
          <w:rStyle w:val="Odwoanieprzypisudolnego"/>
        </w:rPr>
        <w:footnoteRef/>
      </w:r>
      <w:r>
        <w:t xml:space="preserve"> Zgodnie z deklaracją zawartą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8613" w14:textId="77777777" w:rsidR="00C22615" w:rsidRPr="00E82292" w:rsidRDefault="00E82292" w:rsidP="00E82292">
    <w:pPr>
      <w:pStyle w:val="Nagwek"/>
      <w:spacing w:line="276" w:lineRule="auto"/>
      <w:jc w:val="center"/>
      <w:rPr>
        <w:rFonts w:ascii="Cambria" w:hAnsi="Cambria"/>
        <w:bCs/>
        <w:color w:val="000000"/>
        <w:sz w:val="10"/>
        <w:szCs w:val="10"/>
      </w:rPr>
    </w:pPr>
    <w:r w:rsidRPr="00B141A1">
      <w:rPr>
        <w:noProof/>
        <w:lang w:eastAsia="pl-PL"/>
      </w:rPr>
      <w:drawing>
        <wp:inline distT="0" distB="0" distL="0" distR="0" wp14:anchorId="07C473A6" wp14:editId="16956D71">
          <wp:extent cx="5210175" cy="850900"/>
          <wp:effectExtent l="0" t="0" r="0" b="0"/>
          <wp:docPr id="1" name="Obraz 17" descr="Obraz zawierający tekst&#10;&#10;Opis wygenerowany automatyczn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7" descr="Obraz zawierający tekst&#10;&#10;Opis wygenerowany automatyczni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0175"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1"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4"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5"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F"/>
    <w:multiLevelType w:val="multilevel"/>
    <w:tmpl w:val="3AC6400E"/>
    <w:name w:val="WW8Num31"/>
    <w:lvl w:ilvl="0">
      <w:start w:val="5"/>
      <w:numFmt w:val="decimal"/>
      <w:lvlText w:val="%1."/>
      <w:lvlJc w:val="left"/>
      <w:pPr>
        <w:tabs>
          <w:tab w:val="num" w:pos="0"/>
        </w:tabs>
        <w:ind w:left="360" w:hanging="360"/>
      </w:pPr>
      <w:rPr>
        <w:rFonts w:cs="Arial" w:hint="default"/>
        <w:b w:val="0"/>
        <w:color w:val="000000"/>
      </w:rPr>
    </w:lvl>
    <w:lvl w:ilvl="1">
      <w:start w:val="1"/>
      <w:numFmt w:val="decimal"/>
      <w:lvlText w:val="%2."/>
      <w:lvlJc w:val="left"/>
      <w:pPr>
        <w:tabs>
          <w:tab w:val="num" w:pos="0"/>
        </w:tabs>
        <w:ind w:left="720" w:hanging="720"/>
      </w:pPr>
      <w:rPr>
        <w:rFonts w:ascii="Cambria" w:eastAsia="Times New Roman" w:hAnsi="Cambria" w:cs="Arial"/>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19" w15:restartNumberingAfterBreak="0">
    <w:nsid w:val="06366B1F"/>
    <w:multiLevelType w:val="multilevel"/>
    <w:tmpl w:val="BDEA2B62"/>
    <w:lvl w:ilvl="0">
      <w:start w:val="4"/>
      <w:numFmt w:val="decimal"/>
      <w:lvlText w:val="%1."/>
      <w:lvlJc w:val="left"/>
      <w:pPr>
        <w:ind w:left="360" w:hanging="360"/>
      </w:pPr>
      <w:rPr>
        <w:rFonts w:cs="Times New Roman"/>
      </w:rPr>
    </w:lvl>
    <w:lvl w:ilvl="1">
      <w:start w:val="1"/>
      <w:numFmt w:val="decimal"/>
      <w:lvlText w:val="%1.%2."/>
      <w:lvlJc w:val="left"/>
      <w:pPr>
        <w:ind w:left="720" w:hanging="720"/>
      </w:pPr>
      <w:rPr>
        <w:rFonts w:cs="Times New Roman"/>
        <w:b/>
        <w:i w:val="0"/>
        <w:sz w:val="24"/>
        <w:szCs w:val="24"/>
      </w:rPr>
    </w:lvl>
    <w:lvl w:ilvl="2">
      <w:start w:val="1"/>
      <w:numFmt w:val="decimal"/>
      <w:lvlText w:val="%3)"/>
      <w:lvlJc w:val="left"/>
      <w:pPr>
        <w:ind w:left="360" w:hanging="360"/>
      </w:pPr>
    </w:lvl>
    <w:lvl w:ilvl="3">
      <w:start w:val="1"/>
      <w:numFmt w:val="decimal"/>
      <w:lvlText w:val="%1.%2.%3.%4."/>
      <w:lvlJc w:val="left"/>
      <w:pPr>
        <w:ind w:left="1080" w:hanging="1080"/>
      </w:pPr>
      <w:rPr>
        <w:rFonts w:cs="Times New Roman"/>
        <w:b w:val="0"/>
        <w:bCs/>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8513382"/>
    <w:multiLevelType w:val="hybridMultilevel"/>
    <w:tmpl w:val="73BED500"/>
    <w:lvl w:ilvl="0" w:tplc="04150011">
      <w:start w:val="1"/>
      <w:numFmt w:val="decimal"/>
      <w:lvlText w:val="%1)"/>
      <w:lvlJc w:val="left"/>
      <w:pPr>
        <w:ind w:left="720" w:hanging="360"/>
      </w:pPr>
      <w:rPr>
        <w:rFonts w:hint="default"/>
        <w:b/>
        <w:i w:val="0"/>
        <w:sz w:val="24"/>
        <w:szCs w:val="24"/>
      </w:rPr>
    </w:lvl>
    <w:lvl w:ilvl="1" w:tplc="FFFFFFFF">
      <w:start w:val="1"/>
      <w:numFmt w:val="decimal"/>
      <w:lvlText w:val="%2)"/>
      <w:lvlJc w:val="left"/>
      <w:pPr>
        <w:ind w:left="786"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1BC7EDC"/>
    <w:multiLevelType w:val="multilevel"/>
    <w:tmpl w:val="3536C056"/>
    <w:lvl w:ilvl="0">
      <w:start w:val="11"/>
      <w:numFmt w:val="decimal"/>
      <w:pStyle w:val="Listanumerowana"/>
      <w:lvlText w:val="%1."/>
      <w:lvlJc w:val="left"/>
      <w:pPr>
        <w:ind w:left="360" w:hanging="360"/>
      </w:pPr>
      <w:rPr>
        <w:rFonts w:cs="Times New Roman" w:hint="default"/>
        <w:b/>
      </w:rPr>
    </w:lvl>
    <w:lvl w:ilvl="1">
      <w:start w:val="1"/>
      <w:numFmt w:val="decimal"/>
      <w:pStyle w:val="Listanumerowana2"/>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pStyle w:val="Listanumerowana5"/>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12BC62BA"/>
    <w:multiLevelType w:val="hybridMultilevel"/>
    <w:tmpl w:val="2F8A0AEA"/>
    <w:lvl w:ilvl="0" w:tplc="7ABAD5A4">
      <w:start w:val="1"/>
      <w:numFmt w:val="decimal"/>
      <w:lvlText w:val="%1."/>
      <w:lvlJc w:val="left"/>
      <w:pPr>
        <w:ind w:left="720" w:hanging="360"/>
      </w:pPr>
      <w:rPr>
        <w:rFonts w:ascii="Cambria" w:hAnsi="Cambria" w:hint="default"/>
        <w:b/>
        <w:i w:val="0"/>
        <w:sz w:val="24"/>
        <w:szCs w:val="24"/>
      </w:rPr>
    </w:lvl>
    <w:lvl w:ilvl="1" w:tplc="616616F0">
      <w:start w:val="1"/>
      <w:numFmt w:val="decimal"/>
      <w:lvlText w:val="%2)"/>
      <w:lvlJc w:val="left"/>
      <w:pPr>
        <w:ind w:left="786" w:hanging="360"/>
      </w:pPr>
      <w:rPr>
        <w:rFonts w:hint="default"/>
      </w:rPr>
    </w:lvl>
    <w:lvl w:ilvl="2" w:tplc="F4F64986">
      <w:start w:val="1"/>
      <w:numFmt w:val="decimal"/>
      <w:lvlText w:val="%3)"/>
      <w:lvlJc w:val="right"/>
      <w:pPr>
        <w:ind w:left="2160" w:hanging="180"/>
      </w:pPr>
      <w:rPr>
        <w:rFonts w:ascii="Cambria" w:eastAsia="Times New Roman" w:hAnsi="Cambria"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216FEF"/>
    <w:multiLevelType w:val="hybridMultilevel"/>
    <w:tmpl w:val="FF504E8C"/>
    <w:lvl w:ilvl="0" w:tplc="04150011">
      <w:start w:val="1"/>
      <w:numFmt w:val="decimal"/>
      <w:lvlText w:val="%1)"/>
      <w:lvlJc w:val="left"/>
      <w:pPr>
        <w:ind w:left="720" w:hanging="360"/>
      </w:pPr>
      <w:rPr>
        <w:rFonts w:hint="default"/>
        <w:b/>
        <w:i w:val="0"/>
        <w:sz w:val="24"/>
        <w:szCs w:val="24"/>
      </w:rPr>
    </w:lvl>
    <w:lvl w:ilvl="1" w:tplc="FFFFFFFF">
      <w:start w:val="1"/>
      <w:numFmt w:val="decimal"/>
      <w:lvlText w:val="%2)"/>
      <w:lvlJc w:val="left"/>
      <w:pPr>
        <w:ind w:left="786" w:hanging="360"/>
      </w:pPr>
      <w:rPr>
        <w:rFonts w:hint="default"/>
      </w:rPr>
    </w:lvl>
    <w:lvl w:ilvl="2" w:tplc="FFFFFFFF">
      <w:start w:val="1"/>
      <w:numFmt w:val="decimal"/>
      <w:lvlText w:val="%3)"/>
      <w:lvlJc w:val="right"/>
      <w:pPr>
        <w:ind w:left="2160" w:hanging="180"/>
      </w:pPr>
      <w:rPr>
        <w:rFonts w:ascii="Cambria" w:eastAsia="Times New Roman" w:hAnsi="Cambria" w:cs="Arial"/>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B56636B"/>
    <w:multiLevelType w:val="hybridMultilevel"/>
    <w:tmpl w:val="83EA4A3C"/>
    <w:lvl w:ilvl="0" w:tplc="4B62556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940EBB"/>
    <w:multiLevelType w:val="hybridMultilevel"/>
    <w:tmpl w:val="B1F6A02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2907"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9"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E544A3"/>
    <w:multiLevelType w:val="hybridMultilevel"/>
    <w:tmpl w:val="792CEC86"/>
    <w:lvl w:ilvl="0" w:tplc="5AD28A0E">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0464633"/>
    <w:multiLevelType w:val="hybridMultilevel"/>
    <w:tmpl w:val="4D563CEC"/>
    <w:lvl w:ilvl="0" w:tplc="04150011">
      <w:start w:val="1"/>
      <w:numFmt w:val="decimal"/>
      <w:lvlText w:val="%1)"/>
      <w:lvlJc w:val="left"/>
      <w:pPr>
        <w:ind w:left="10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CA113A"/>
    <w:multiLevelType w:val="hybridMultilevel"/>
    <w:tmpl w:val="32E0433A"/>
    <w:lvl w:ilvl="0" w:tplc="4FCEF0C8">
      <w:start w:val="1"/>
      <w:numFmt w:val="decimal"/>
      <w:lvlText w:val="%1."/>
      <w:lvlJc w:val="left"/>
      <w:pPr>
        <w:ind w:left="720" w:hanging="360"/>
      </w:pPr>
      <w:rPr>
        <w:rFonts w:hint="default"/>
        <w:b/>
        <w:i w:val="0"/>
        <w:color w:val="000000" w:themeColor="text1"/>
      </w:rPr>
    </w:lvl>
    <w:lvl w:ilvl="1" w:tplc="04150011">
      <w:start w:val="1"/>
      <w:numFmt w:val="decimal"/>
      <w:lvlText w:val="%2)"/>
      <w:lvlJc w:val="left"/>
      <w:pPr>
        <w:ind w:left="1866" w:hanging="360"/>
      </w:pPr>
      <w:rPr>
        <w:rFonts w:hint="default"/>
      </w:rPr>
    </w:lvl>
    <w:lvl w:ilvl="2" w:tplc="0415001B" w:tentative="1">
      <w:start w:val="1"/>
      <w:numFmt w:val="lowerRoman"/>
      <w:lvlText w:val="%3."/>
      <w:lvlJc w:val="right"/>
      <w:pPr>
        <w:ind w:left="2160" w:hanging="180"/>
      </w:pPr>
    </w:lvl>
    <w:lvl w:ilvl="3" w:tplc="621C4E2C">
      <w:start w:val="1"/>
      <w:numFmt w:val="decimal"/>
      <w:lvlText w:val="%4."/>
      <w:lvlJc w:val="left"/>
      <w:pPr>
        <w:ind w:left="2880" w:hanging="360"/>
      </w:pPr>
      <w:rPr>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2D0F32"/>
    <w:multiLevelType w:val="hybridMultilevel"/>
    <w:tmpl w:val="1442998A"/>
    <w:lvl w:ilvl="0" w:tplc="E1AC1252">
      <w:start w:val="1"/>
      <w:numFmt w:val="decimal"/>
      <w:lvlText w:val="%1)"/>
      <w:lvlJc w:val="left"/>
      <w:pPr>
        <w:ind w:left="1069" w:hanging="360"/>
      </w:pPr>
      <w:rPr>
        <w:rFonts w:eastAsiaTheme="minorHAnsi" w:cs="†¯øw≥¸" w:hint="default"/>
        <w:color w:val="auto"/>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8"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4107DA"/>
    <w:multiLevelType w:val="hybridMultilevel"/>
    <w:tmpl w:val="E8D489AA"/>
    <w:lvl w:ilvl="0" w:tplc="04150011">
      <w:start w:val="1"/>
      <w:numFmt w:val="decimal"/>
      <w:lvlText w:val="%1)"/>
      <w:lvlJc w:val="left"/>
      <w:pPr>
        <w:ind w:left="1429" w:hanging="360"/>
      </w:pPr>
    </w:lvl>
    <w:lvl w:ilvl="1" w:tplc="04150011">
      <w:start w:val="1"/>
      <w:numFmt w:val="decimal"/>
      <w:lvlText w:val="%2)"/>
      <w:lvlJc w:val="left"/>
      <w:pPr>
        <w:ind w:left="1440"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1" w15:restartNumberingAfterBreak="0">
    <w:nsid w:val="6C6E114A"/>
    <w:multiLevelType w:val="hybridMultilevel"/>
    <w:tmpl w:val="FF3EB3D6"/>
    <w:lvl w:ilvl="0" w:tplc="BF001AF2">
      <w:start w:val="1"/>
      <w:numFmt w:val="decimal"/>
      <w:lvlText w:val="%1)"/>
      <w:lvlJc w:val="left"/>
      <w:pPr>
        <w:ind w:left="786" w:hanging="360"/>
      </w:pPr>
      <w:rPr>
        <w:rFonts w:hint="default"/>
        <w:b w:val="0"/>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E37020"/>
    <w:multiLevelType w:val="hybridMultilevel"/>
    <w:tmpl w:val="7B8AE08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703359574">
    <w:abstractNumId w:val="0"/>
  </w:num>
  <w:num w:numId="2" w16cid:durableId="612328577">
    <w:abstractNumId w:val="1"/>
  </w:num>
  <w:num w:numId="3" w16cid:durableId="545261486">
    <w:abstractNumId w:val="2"/>
  </w:num>
  <w:num w:numId="4" w16cid:durableId="1864898289">
    <w:abstractNumId w:val="4"/>
  </w:num>
  <w:num w:numId="5" w16cid:durableId="1365709948">
    <w:abstractNumId w:val="5"/>
  </w:num>
  <w:num w:numId="6" w16cid:durableId="1696425265">
    <w:abstractNumId w:val="6"/>
  </w:num>
  <w:num w:numId="7" w16cid:durableId="1406032502">
    <w:abstractNumId w:val="7"/>
  </w:num>
  <w:num w:numId="8" w16cid:durableId="126168728">
    <w:abstractNumId w:val="8"/>
  </w:num>
  <w:num w:numId="9" w16cid:durableId="2080714361">
    <w:abstractNumId w:val="9"/>
  </w:num>
  <w:num w:numId="10" w16cid:durableId="2093232676">
    <w:abstractNumId w:val="10"/>
  </w:num>
  <w:num w:numId="11" w16cid:durableId="1681272440">
    <w:abstractNumId w:val="11"/>
  </w:num>
  <w:num w:numId="12" w16cid:durableId="45109051">
    <w:abstractNumId w:val="12"/>
  </w:num>
  <w:num w:numId="13" w16cid:durableId="1415009390">
    <w:abstractNumId w:val="13"/>
  </w:num>
  <w:num w:numId="14" w16cid:durableId="1439910009">
    <w:abstractNumId w:val="15"/>
  </w:num>
  <w:num w:numId="15" w16cid:durableId="893546478">
    <w:abstractNumId w:val="16"/>
  </w:num>
  <w:num w:numId="16" w16cid:durableId="2029943225">
    <w:abstractNumId w:val="17"/>
  </w:num>
  <w:num w:numId="17" w16cid:durableId="861818730">
    <w:abstractNumId w:val="18"/>
  </w:num>
  <w:num w:numId="18" w16cid:durableId="105855768">
    <w:abstractNumId w:val="20"/>
  </w:num>
  <w:num w:numId="19" w16cid:durableId="861557434">
    <w:abstractNumId w:val="37"/>
  </w:num>
  <w:num w:numId="20" w16cid:durableId="966930492">
    <w:abstractNumId w:val="36"/>
  </w:num>
  <w:num w:numId="21" w16cid:durableId="864102708">
    <w:abstractNumId w:val="38"/>
  </w:num>
  <w:num w:numId="22" w16cid:durableId="2078236241">
    <w:abstractNumId w:val="34"/>
  </w:num>
  <w:num w:numId="23" w16cid:durableId="1373572700">
    <w:abstractNumId w:val="40"/>
  </w:num>
  <w:num w:numId="24" w16cid:durableId="137502377">
    <w:abstractNumId w:val="24"/>
  </w:num>
  <w:num w:numId="25" w16cid:durableId="1460875659">
    <w:abstractNumId w:val="29"/>
  </w:num>
  <w:num w:numId="26" w16cid:durableId="2094279450">
    <w:abstractNumId w:val="23"/>
  </w:num>
  <w:num w:numId="27" w16cid:durableId="1631590737">
    <w:abstractNumId w:val="32"/>
  </w:num>
  <w:num w:numId="28" w16cid:durableId="1723553288">
    <w:abstractNumId w:val="3"/>
  </w:num>
  <w:num w:numId="29" w16cid:durableId="1675957004">
    <w:abstractNumId w:val="42"/>
  </w:num>
  <w:num w:numId="30" w16cid:durableId="1685742003">
    <w:abstractNumId w:val="26"/>
  </w:num>
  <w:num w:numId="31" w16cid:durableId="318658928">
    <w:abstractNumId w:val="43"/>
  </w:num>
  <w:num w:numId="32" w16cid:durableId="301083336">
    <w:abstractNumId w:val="33"/>
  </w:num>
  <w:num w:numId="33" w16cid:durableId="383329675">
    <w:abstractNumId w:val="30"/>
  </w:num>
  <w:num w:numId="34" w16cid:durableId="314145779">
    <w:abstractNumId w:val="35"/>
  </w:num>
  <w:num w:numId="35" w16cid:durableId="194849632">
    <w:abstractNumId w:val="31"/>
  </w:num>
  <w:num w:numId="36" w16cid:durableId="1450005162">
    <w:abstractNumId w:val="19"/>
  </w:num>
  <w:num w:numId="37" w16cid:durableId="1476607316">
    <w:abstractNumId w:val="21"/>
  </w:num>
  <w:num w:numId="38" w16cid:durableId="1149445576">
    <w:abstractNumId w:val="22"/>
  </w:num>
  <w:num w:numId="39" w16cid:durableId="38628416">
    <w:abstractNumId w:val="41"/>
  </w:num>
  <w:num w:numId="40" w16cid:durableId="626474082">
    <w:abstractNumId w:val="28"/>
  </w:num>
  <w:num w:numId="41" w16cid:durableId="756483606">
    <w:abstractNumId w:val="39"/>
  </w:num>
  <w:num w:numId="42" w16cid:durableId="1946960417">
    <w:abstractNumId w:val="27"/>
  </w:num>
  <w:num w:numId="43" w16cid:durableId="61293448">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4E"/>
    <w:rsid w:val="00010CC1"/>
    <w:rsid w:val="000231D7"/>
    <w:rsid w:val="00023D82"/>
    <w:rsid w:val="00043B4F"/>
    <w:rsid w:val="00055BE8"/>
    <w:rsid w:val="00062A50"/>
    <w:rsid w:val="00077590"/>
    <w:rsid w:val="00081FCE"/>
    <w:rsid w:val="000905A6"/>
    <w:rsid w:val="000B054E"/>
    <w:rsid w:val="000B4383"/>
    <w:rsid w:val="000F3FE8"/>
    <w:rsid w:val="00131FDB"/>
    <w:rsid w:val="00134290"/>
    <w:rsid w:val="00135522"/>
    <w:rsid w:val="00152AB5"/>
    <w:rsid w:val="00153377"/>
    <w:rsid w:val="001847EA"/>
    <w:rsid w:val="001861AE"/>
    <w:rsid w:val="001F1072"/>
    <w:rsid w:val="00220871"/>
    <w:rsid w:val="00232833"/>
    <w:rsid w:val="00235A9B"/>
    <w:rsid w:val="00251F1A"/>
    <w:rsid w:val="00261EF8"/>
    <w:rsid w:val="002836AE"/>
    <w:rsid w:val="002915AD"/>
    <w:rsid w:val="002C5D4E"/>
    <w:rsid w:val="002D4EA0"/>
    <w:rsid w:val="002F772E"/>
    <w:rsid w:val="00300B62"/>
    <w:rsid w:val="00305BF6"/>
    <w:rsid w:val="003414B5"/>
    <w:rsid w:val="00354BC7"/>
    <w:rsid w:val="00375BE0"/>
    <w:rsid w:val="00384E1B"/>
    <w:rsid w:val="003B5630"/>
    <w:rsid w:val="003C1888"/>
    <w:rsid w:val="003E020C"/>
    <w:rsid w:val="003E7C43"/>
    <w:rsid w:val="00417455"/>
    <w:rsid w:val="00467B1D"/>
    <w:rsid w:val="00470EBA"/>
    <w:rsid w:val="0047534E"/>
    <w:rsid w:val="004768A6"/>
    <w:rsid w:val="00487B2F"/>
    <w:rsid w:val="004C31AD"/>
    <w:rsid w:val="004C4EFE"/>
    <w:rsid w:val="004D155B"/>
    <w:rsid w:val="004D2A78"/>
    <w:rsid w:val="004F2B8E"/>
    <w:rsid w:val="0053202B"/>
    <w:rsid w:val="00547759"/>
    <w:rsid w:val="005A011D"/>
    <w:rsid w:val="005C0EE1"/>
    <w:rsid w:val="005C207B"/>
    <w:rsid w:val="005C5E9E"/>
    <w:rsid w:val="00616AD5"/>
    <w:rsid w:val="00635F28"/>
    <w:rsid w:val="00636A16"/>
    <w:rsid w:val="00652396"/>
    <w:rsid w:val="00652CCF"/>
    <w:rsid w:val="00674F5E"/>
    <w:rsid w:val="006C4762"/>
    <w:rsid w:val="006F4807"/>
    <w:rsid w:val="00711DB7"/>
    <w:rsid w:val="00722288"/>
    <w:rsid w:val="007361DC"/>
    <w:rsid w:val="007658EA"/>
    <w:rsid w:val="0077671C"/>
    <w:rsid w:val="00787C0C"/>
    <w:rsid w:val="00787E6E"/>
    <w:rsid w:val="00793840"/>
    <w:rsid w:val="007B25E8"/>
    <w:rsid w:val="007C031C"/>
    <w:rsid w:val="007C5D1B"/>
    <w:rsid w:val="007C75A8"/>
    <w:rsid w:val="007E0385"/>
    <w:rsid w:val="007F1E53"/>
    <w:rsid w:val="008441C4"/>
    <w:rsid w:val="008A12CB"/>
    <w:rsid w:val="008D1827"/>
    <w:rsid w:val="008F51FA"/>
    <w:rsid w:val="00903733"/>
    <w:rsid w:val="00933736"/>
    <w:rsid w:val="00937C1B"/>
    <w:rsid w:val="00952B01"/>
    <w:rsid w:val="009925B6"/>
    <w:rsid w:val="00995CD8"/>
    <w:rsid w:val="009A2271"/>
    <w:rsid w:val="009B4C95"/>
    <w:rsid w:val="009E3EA6"/>
    <w:rsid w:val="00A1498F"/>
    <w:rsid w:val="00A15EC7"/>
    <w:rsid w:val="00A856CB"/>
    <w:rsid w:val="00AB056D"/>
    <w:rsid w:val="00AB4BB5"/>
    <w:rsid w:val="00B068DB"/>
    <w:rsid w:val="00B23C2A"/>
    <w:rsid w:val="00B45B72"/>
    <w:rsid w:val="00B52200"/>
    <w:rsid w:val="00B5610E"/>
    <w:rsid w:val="00B61ED6"/>
    <w:rsid w:val="00B63B29"/>
    <w:rsid w:val="00B64942"/>
    <w:rsid w:val="00B72508"/>
    <w:rsid w:val="00B773A6"/>
    <w:rsid w:val="00BB5045"/>
    <w:rsid w:val="00BC08CC"/>
    <w:rsid w:val="00BC2797"/>
    <w:rsid w:val="00BC2C0A"/>
    <w:rsid w:val="00C2638B"/>
    <w:rsid w:val="00C41523"/>
    <w:rsid w:val="00D148FF"/>
    <w:rsid w:val="00D17A26"/>
    <w:rsid w:val="00D41752"/>
    <w:rsid w:val="00D50F35"/>
    <w:rsid w:val="00D71C7C"/>
    <w:rsid w:val="00D76208"/>
    <w:rsid w:val="00DC60DF"/>
    <w:rsid w:val="00DD5CEC"/>
    <w:rsid w:val="00DD78DE"/>
    <w:rsid w:val="00DE28F5"/>
    <w:rsid w:val="00E07166"/>
    <w:rsid w:val="00E2014D"/>
    <w:rsid w:val="00E3361F"/>
    <w:rsid w:val="00E56173"/>
    <w:rsid w:val="00E61372"/>
    <w:rsid w:val="00E62D4C"/>
    <w:rsid w:val="00E817AA"/>
    <w:rsid w:val="00E82292"/>
    <w:rsid w:val="00E939C9"/>
    <w:rsid w:val="00EF76E4"/>
    <w:rsid w:val="00F31637"/>
    <w:rsid w:val="00F46E2A"/>
    <w:rsid w:val="00F633C1"/>
    <w:rsid w:val="00F93FD4"/>
    <w:rsid w:val="00FC7AEC"/>
    <w:rsid w:val="00FE2ABD"/>
    <w:rsid w:val="00FF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1A5AE"/>
  <w15:docId w15:val="{F1A11471-3E91-4649-9AAC-8261343F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rPr>
  </w:style>
  <w:style w:type="character" w:customStyle="1" w:styleId="NagwekZnak">
    <w:name w:val="Nagłówek Znak"/>
    <w:aliases w:val="Nagłówek strony Znak"/>
    <w:basedOn w:val="Domylnaczcionkaakapitu"/>
    <w:link w:val="Nagwek"/>
    <w:uiPriority w:val="99"/>
    <w:qFormat/>
    <w:rsid w:val="00023D82"/>
    <w:rPr>
      <w:rFonts w:ascii="Calibri" w:eastAsia="Times New Roman" w:hAnsi="Calibri" w:cs="Calibri"/>
      <w:sz w:val="28"/>
      <w:szCs w:val="24"/>
      <w:lang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rPr>
  </w:style>
  <w:style w:type="character" w:customStyle="1" w:styleId="TekstkomentarzaZnak">
    <w:name w:val="Tekst komentarza Znak"/>
    <w:basedOn w:val="Domylnaczcionkaakapitu"/>
    <w:uiPriority w:val="99"/>
    <w:qFormat/>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uiPriority w:val="99"/>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34"/>
    <w:qFormat/>
    <w:rsid w:val="007C5D1B"/>
    <w:rPr>
      <w:rFonts w:ascii="Calibri" w:eastAsia="Calibri" w:hAnsi="Calibri" w:cs="Times New Roman"/>
      <w:sz w:val="24"/>
      <w:szCs w:val="24"/>
    </w:rPr>
  </w:style>
  <w:style w:type="paragraph" w:customStyle="1" w:styleId="Standard">
    <w:name w:val="Standard"/>
    <w:rsid w:val="00E82292"/>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styleId="Listanumerowana">
    <w:name w:val="List Number"/>
    <w:basedOn w:val="Normalny"/>
    <w:rsid w:val="003C1888"/>
    <w:pPr>
      <w:widowControl w:val="0"/>
      <w:numPr>
        <w:numId w:val="38"/>
      </w:numPr>
      <w:tabs>
        <w:tab w:val="num" w:pos="425"/>
      </w:tabs>
      <w:suppressAutoHyphens w:val="0"/>
      <w:autoSpaceDE w:val="0"/>
      <w:autoSpaceDN w:val="0"/>
      <w:adjustRightInd w:val="0"/>
      <w:spacing w:before="120" w:after="60" w:line="288" w:lineRule="auto"/>
      <w:ind w:left="425" w:hanging="425"/>
    </w:pPr>
    <w:rPr>
      <w:rFonts w:ascii="Times" w:hAnsi="Times" w:cs="Times New Roman"/>
      <w:b/>
      <w:lang w:eastAsia="pl-PL"/>
    </w:rPr>
  </w:style>
  <w:style w:type="paragraph" w:styleId="Listanumerowana2">
    <w:name w:val="List Number 2"/>
    <w:basedOn w:val="Normalny"/>
    <w:rsid w:val="003C1888"/>
    <w:pPr>
      <w:numPr>
        <w:ilvl w:val="1"/>
        <w:numId w:val="38"/>
      </w:numPr>
      <w:suppressAutoHyphens w:val="0"/>
      <w:autoSpaceDE w:val="0"/>
      <w:autoSpaceDN w:val="0"/>
      <w:adjustRightInd w:val="0"/>
      <w:spacing w:after="0" w:line="288" w:lineRule="auto"/>
      <w:ind w:left="992" w:hanging="567"/>
      <w:jc w:val="both"/>
    </w:pPr>
    <w:rPr>
      <w:rFonts w:ascii="Times" w:hAnsi="Times" w:cs="Times New Roman"/>
      <w:szCs w:val="24"/>
      <w:lang w:eastAsia="pl-PL"/>
    </w:rPr>
  </w:style>
  <w:style w:type="paragraph" w:styleId="Listanumerowana5">
    <w:name w:val="List Number 5"/>
    <w:basedOn w:val="Normalny"/>
    <w:rsid w:val="003C1888"/>
    <w:pPr>
      <w:numPr>
        <w:ilvl w:val="4"/>
        <w:numId w:val="38"/>
      </w:numPr>
      <w:tabs>
        <w:tab w:val="num" w:pos="2520"/>
      </w:tabs>
      <w:suppressAutoHyphens w:val="0"/>
      <w:spacing w:after="0" w:line="288" w:lineRule="auto"/>
      <w:ind w:left="3544" w:hanging="992"/>
      <w:jc w:val="both"/>
    </w:pPr>
    <w:rPr>
      <w:rFonts w:ascii="Times" w:hAnsi="Times" w:cs="Times New Roman"/>
      <w:bC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02B3D-95EC-438E-9220-012BF1707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4721</Words>
  <Characters>28332</Characters>
  <Application>Microsoft Office Word</Application>
  <DocSecurity>0</DocSecurity>
  <Lines>236</Lines>
  <Paragraphs>65</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Gmina Hańsk</cp:lastModifiedBy>
  <cp:revision>3</cp:revision>
  <cp:lastPrinted>2021-12-20T12:16:00Z</cp:lastPrinted>
  <dcterms:created xsi:type="dcterms:W3CDTF">2022-06-24T10:07:00Z</dcterms:created>
  <dcterms:modified xsi:type="dcterms:W3CDTF">2022-06-29T08:19:00Z</dcterms:modified>
</cp:coreProperties>
</file>